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27" w:rsidRPr="00A02A27" w:rsidRDefault="00886C4C" w:rsidP="00A02A2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автономное</w:t>
      </w:r>
      <w:r w:rsidR="00A02A27" w:rsidRPr="00A02A27">
        <w:rPr>
          <w:rFonts w:ascii="Times New Roman" w:eastAsia="Times New Roman" w:hAnsi="Times New Roman" w:cs="Times New Roman"/>
          <w:sz w:val="28"/>
          <w:szCs w:val="28"/>
        </w:rPr>
        <w:t xml:space="preserve"> дошкольное образовательное учреждение</w:t>
      </w:r>
    </w:p>
    <w:p w:rsidR="00A02A27" w:rsidRPr="00A02A27" w:rsidRDefault="00886C4C" w:rsidP="00A02A2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 6 «Колокольчик» п. Мирный»</w:t>
      </w: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A02A27">
        <w:rPr>
          <w:rFonts w:ascii="Times New Roman" w:eastAsia="Times New Roman" w:hAnsi="Times New Roman" w:cs="Times New Roman"/>
          <w:sz w:val="28"/>
          <w:szCs w:val="28"/>
        </w:rPr>
        <w:t>Ленинск-Кузнецкий</w:t>
      </w:r>
      <w:proofErr w:type="gramEnd"/>
      <w:r w:rsidRPr="00A02A27">
        <w:rPr>
          <w:rFonts w:ascii="Times New Roman" w:eastAsia="Times New Roman" w:hAnsi="Times New Roman" w:cs="Times New Roman"/>
          <w:sz w:val="28"/>
          <w:szCs w:val="28"/>
        </w:rPr>
        <w:t xml:space="preserve"> муниципальный округ</w:t>
      </w: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802"/>
        <w:gridCol w:w="4434"/>
      </w:tblGrid>
      <w:tr w:rsidR="00A02A27" w:rsidRPr="00A02A27" w:rsidTr="00A02A27">
        <w:tc>
          <w:tcPr>
            <w:tcW w:w="4503" w:type="dxa"/>
          </w:tcPr>
          <w:p w:rsidR="00A02A27" w:rsidRPr="00A02A27" w:rsidRDefault="00A02A27" w:rsidP="00A02A27">
            <w:pPr>
              <w:jc w:val="center"/>
              <w:rPr>
                <w:rFonts w:ascii="Times New Roman" w:hAnsi="Times New Roman" w:cs="Times New Roman"/>
                <w:b/>
                <w:sz w:val="24"/>
                <w:szCs w:val="24"/>
                <w:lang w:val="ru-RU"/>
              </w:rPr>
            </w:pPr>
            <w:r w:rsidRPr="00A02A27">
              <w:rPr>
                <w:rFonts w:ascii="Times New Roman" w:hAnsi="Times New Roman" w:cs="Times New Roman"/>
                <w:b/>
                <w:sz w:val="24"/>
                <w:szCs w:val="24"/>
                <w:lang w:val="ru-RU"/>
              </w:rPr>
              <w:t>ПРИНЯТО</w:t>
            </w:r>
          </w:p>
          <w:p w:rsidR="00A02A27" w:rsidRPr="00A02A27" w:rsidRDefault="00A02A27" w:rsidP="00A02A27">
            <w:pPr>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на заседании педагогического совета</w:t>
            </w:r>
          </w:p>
          <w:p w:rsidR="00A02A27" w:rsidRPr="00A02A27" w:rsidRDefault="00A02A27" w:rsidP="00A02A27">
            <w:pPr>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протоко</w:t>
            </w:r>
            <w:r>
              <w:rPr>
                <w:rFonts w:ascii="Times New Roman" w:hAnsi="Times New Roman" w:cs="Times New Roman"/>
                <w:sz w:val="24"/>
                <w:szCs w:val="24"/>
                <w:lang w:val="ru-RU"/>
              </w:rPr>
              <w:t>л № ___ от «__» ______ 2021 г.</w:t>
            </w:r>
          </w:p>
          <w:p w:rsidR="00A02A27" w:rsidRPr="00A02A27" w:rsidRDefault="00A02A27" w:rsidP="00A02A27">
            <w:pPr>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председатель педагогического совета</w:t>
            </w:r>
          </w:p>
          <w:p w:rsidR="00A02A27" w:rsidRPr="00A02A27" w:rsidRDefault="00A02A27" w:rsidP="00A02A27">
            <w:pPr>
              <w:jc w:val="both"/>
              <w:rPr>
                <w:rFonts w:ascii="Times New Roman" w:hAnsi="Times New Roman" w:cs="Times New Roman"/>
                <w:sz w:val="24"/>
                <w:szCs w:val="24"/>
                <w:u w:val="single"/>
                <w:lang w:val="ru-RU"/>
              </w:rPr>
            </w:pPr>
            <w:r w:rsidRPr="00A02A27">
              <w:rPr>
                <w:rFonts w:ascii="Times New Roman" w:hAnsi="Times New Roman" w:cs="Times New Roman"/>
                <w:sz w:val="24"/>
                <w:szCs w:val="24"/>
                <w:lang w:val="ru-RU"/>
              </w:rPr>
              <w:t>________________/     ______________</w:t>
            </w:r>
          </w:p>
          <w:p w:rsidR="00A02A27" w:rsidRPr="00A02A27" w:rsidRDefault="00A02A27" w:rsidP="00A02A27">
            <w:pPr>
              <w:jc w:val="both"/>
              <w:rPr>
                <w:rFonts w:ascii="Times New Roman" w:hAnsi="Times New Roman" w:cs="Times New Roman"/>
                <w:sz w:val="28"/>
                <w:szCs w:val="28"/>
                <w:lang w:val="ru-RU"/>
              </w:rPr>
            </w:pPr>
            <w:r w:rsidRPr="00A02A27">
              <w:rPr>
                <w:rFonts w:ascii="Times New Roman" w:hAnsi="Times New Roman" w:cs="Times New Roman"/>
                <w:sz w:val="24"/>
                <w:szCs w:val="24"/>
                <w:lang w:val="ru-RU"/>
              </w:rPr>
              <w:t xml:space="preserve">       подпись                        ФИО</w:t>
            </w:r>
          </w:p>
        </w:tc>
        <w:tc>
          <w:tcPr>
            <w:tcW w:w="850" w:type="dxa"/>
          </w:tcPr>
          <w:p w:rsidR="00A02A27" w:rsidRPr="00A02A27" w:rsidRDefault="00A02A27" w:rsidP="00A02A27">
            <w:pPr>
              <w:jc w:val="center"/>
              <w:rPr>
                <w:rFonts w:ascii="Times New Roman" w:hAnsi="Times New Roman" w:cs="Times New Roman"/>
                <w:sz w:val="28"/>
                <w:szCs w:val="28"/>
                <w:lang w:val="ru-RU"/>
              </w:rPr>
            </w:pPr>
          </w:p>
        </w:tc>
        <w:tc>
          <w:tcPr>
            <w:tcW w:w="4618" w:type="dxa"/>
          </w:tcPr>
          <w:p w:rsidR="00A02A27" w:rsidRPr="00A02A27" w:rsidRDefault="00A02A27" w:rsidP="00A02A27">
            <w:pPr>
              <w:jc w:val="center"/>
              <w:rPr>
                <w:rFonts w:ascii="Times New Roman" w:hAnsi="Times New Roman" w:cs="Times New Roman"/>
                <w:b/>
                <w:sz w:val="24"/>
                <w:szCs w:val="24"/>
                <w:lang w:val="ru-RU"/>
              </w:rPr>
            </w:pPr>
            <w:r w:rsidRPr="00A02A27">
              <w:rPr>
                <w:rFonts w:ascii="Times New Roman" w:hAnsi="Times New Roman" w:cs="Times New Roman"/>
                <w:b/>
                <w:sz w:val="24"/>
                <w:szCs w:val="24"/>
                <w:lang w:val="ru-RU"/>
              </w:rPr>
              <w:t xml:space="preserve">УТВЕРЖДАЮ </w:t>
            </w:r>
          </w:p>
          <w:p w:rsidR="00A02A27" w:rsidRPr="00A02A27" w:rsidRDefault="00A02A27" w:rsidP="00A02A27">
            <w:pPr>
              <w:jc w:val="both"/>
              <w:rPr>
                <w:rFonts w:ascii="Times New Roman" w:hAnsi="Times New Roman" w:cs="Times New Roman"/>
                <w:sz w:val="24"/>
                <w:szCs w:val="24"/>
                <w:lang w:val="ru-RU"/>
              </w:rPr>
            </w:pPr>
            <w:r>
              <w:rPr>
                <w:rFonts w:ascii="Times New Roman" w:hAnsi="Times New Roman" w:cs="Times New Roman"/>
                <w:sz w:val="24"/>
                <w:szCs w:val="24"/>
                <w:lang w:val="ru-RU"/>
              </w:rPr>
              <w:t>Заведующий МА</w:t>
            </w:r>
            <w:r w:rsidRPr="00A02A27">
              <w:rPr>
                <w:rFonts w:ascii="Times New Roman" w:hAnsi="Times New Roman" w:cs="Times New Roman"/>
                <w:sz w:val="24"/>
                <w:szCs w:val="24"/>
                <w:lang w:val="ru-RU"/>
              </w:rPr>
              <w:t xml:space="preserve">ДОУ «Детский сад </w:t>
            </w:r>
          </w:p>
          <w:p w:rsidR="00A02A27" w:rsidRPr="00A02A27" w:rsidRDefault="00A02A27" w:rsidP="00A02A27">
            <w:pPr>
              <w:jc w:val="both"/>
              <w:rPr>
                <w:rFonts w:ascii="Times New Roman" w:hAnsi="Times New Roman" w:cs="Times New Roman"/>
                <w:sz w:val="24"/>
                <w:szCs w:val="24"/>
                <w:lang w:val="ru-RU"/>
              </w:rPr>
            </w:pPr>
            <w:r>
              <w:rPr>
                <w:rFonts w:ascii="Times New Roman" w:hAnsi="Times New Roman" w:cs="Times New Roman"/>
                <w:sz w:val="24"/>
                <w:szCs w:val="24"/>
                <w:lang w:val="ru-RU"/>
              </w:rPr>
              <w:t>№ 6 «Колокольчик» п. Мирный</w:t>
            </w:r>
            <w:r w:rsidRPr="00A02A27">
              <w:rPr>
                <w:rFonts w:ascii="Times New Roman" w:hAnsi="Times New Roman" w:cs="Times New Roman"/>
                <w:sz w:val="24"/>
                <w:szCs w:val="24"/>
                <w:lang w:val="ru-RU"/>
              </w:rPr>
              <w:t>»</w:t>
            </w:r>
          </w:p>
          <w:p w:rsidR="00A02A27" w:rsidRPr="00A02A27" w:rsidRDefault="00A02A27" w:rsidP="00A02A27">
            <w:pPr>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 xml:space="preserve">________________/  </w:t>
            </w:r>
            <w:r>
              <w:rPr>
                <w:rFonts w:ascii="Times New Roman" w:hAnsi="Times New Roman" w:cs="Times New Roman"/>
                <w:sz w:val="24"/>
                <w:szCs w:val="24"/>
                <w:lang w:val="ru-RU"/>
              </w:rPr>
              <w:t>Бороздина Л.М.</w:t>
            </w:r>
          </w:p>
          <w:p w:rsidR="00A02A27" w:rsidRPr="00A02A27" w:rsidRDefault="00A02A27" w:rsidP="00A02A27">
            <w:pPr>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 xml:space="preserve">       подпись                           ФИО</w:t>
            </w:r>
          </w:p>
          <w:p w:rsidR="00A02A27" w:rsidRPr="00A02A27" w:rsidRDefault="00A02A27" w:rsidP="00A02A27">
            <w:pPr>
              <w:rPr>
                <w:rFonts w:ascii="Times New Roman" w:hAnsi="Times New Roman" w:cs="Times New Roman"/>
                <w:sz w:val="28"/>
                <w:szCs w:val="28"/>
                <w:lang w:val="ru-RU"/>
              </w:rPr>
            </w:pPr>
            <w:r w:rsidRPr="00A02A27">
              <w:rPr>
                <w:rFonts w:ascii="Times New Roman" w:hAnsi="Times New Roman" w:cs="Times New Roman"/>
                <w:sz w:val="24"/>
                <w:szCs w:val="24"/>
                <w:lang w:val="ru-RU"/>
              </w:rPr>
              <w:t>«____» _____________ 202___ года</w:t>
            </w:r>
          </w:p>
        </w:tc>
      </w:tr>
    </w:tbl>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44"/>
          <w:szCs w:val="44"/>
        </w:rPr>
      </w:pPr>
      <w:r w:rsidRPr="00A02A27">
        <w:rPr>
          <w:rFonts w:ascii="Times New Roman" w:eastAsia="Times New Roman" w:hAnsi="Times New Roman" w:cs="Times New Roman"/>
          <w:b/>
          <w:sz w:val="44"/>
          <w:szCs w:val="44"/>
        </w:rPr>
        <w:t xml:space="preserve">ПРОГРАММА ВОСПИТАНИЯ </w:t>
      </w: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32"/>
          <w:szCs w:val="32"/>
        </w:rPr>
      </w:pPr>
      <w:proofErr w:type="gramStart"/>
      <w:r w:rsidRPr="00A02A27">
        <w:rPr>
          <w:rFonts w:ascii="Times New Roman" w:eastAsia="Times New Roman" w:hAnsi="Times New Roman" w:cs="Times New Roman"/>
          <w:b/>
          <w:sz w:val="32"/>
          <w:szCs w:val="32"/>
        </w:rPr>
        <w:t>к</w:t>
      </w:r>
      <w:proofErr w:type="gramEnd"/>
      <w:r w:rsidRPr="00A02A27">
        <w:rPr>
          <w:rFonts w:ascii="Times New Roman" w:eastAsia="Times New Roman" w:hAnsi="Times New Roman" w:cs="Times New Roman"/>
          <w:b/>
          <w:sz w:val="32"/>
          <w:szCs w:val="32"/>
        </w:rPr>
        <w:t xml:space="preserve"> </w:t>
      </w:r>
      <w:proofErr w:type="gramStart"/>
      <w:r w:rsidRPr="00A02A27">
        <w:rPr>
          <w:rFonts w:ascii="Times New Roman" w:eastAsia="Times New Roman" w:hAnsi="Times New Roman" w:cs="Times New Roman"/>
          <w:b/>
          <w:sz w:val="32"/>
          <w:szCs w:val="32"/>
        </w:rPr>
        <w:t>основой</w:t>
      </w:r>
      <w:proofErr w:type="gramEnd"/>
      <w:r w:rsidRPr="00A02A27">
        <w:rPr>
          <w:rFonts w:ascii="Times New Roman" w:eastAsia="Times New Roman" w:hAnsi="Times New Roman" w:cs="Times New Roman"/>
          <w:b/>
          <w:sz w:val="32"/>
          <w:szCs w:val="32"/>
        </w:rPr>
        <w:t xml:space="preserve"> образовательной программе </w:t>
      </w:r>
    </w:p>
    <w:p w:rsidR="00A02A27" w:rsidRPr="00A02A27" w:rsidRDefault="00886C4C" w:rsidP="00A02A27">
      <w:pPr>
        <w:widowControl w:val="0"/>
        <w:autoSpaceDE w:val="0"/>
        <w:autoSpaceDN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муниципального автономного</w:t>
      </w: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32"/>
          <w:szCs w:val="32"/>
        </w:rPr>
      </w:pPr>
      <w:r w:rsidRPr="00A02A27">
        <w:rPr>
          <w:rFonts w:ascii="Times New Roman" w:eastAsia="Times New Roman" w:hAnsi="Times New Roman" w:cs="Times New Roman"/>
          <w:b/>
          <w:sz w:val="32"/>
          <w:szCs w:val="32"/>
        </w:rPr>
        <w:t>дошкольного образовательного учреждения</w:t>
      </w:r>
    </w:p>
    <w:p w:rsidR="00A02A27" w:rsidRPr="00A02A27" w:rsidRDefault="00886C4C" w:rsidP="00A02A27">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«Детский сад № 6 «Колокольчик п. Мирный»</w:t>
      </w:r>
      <w:r w:rsidR="00A02A27" w:rsidRPr="00A02A27">
        <w:rPr>
          <w:rFonts w:ascii="Times New Roman" w:eastAsia="Times New Roman" w:hAnsi="Times New Roman" w:cs="Times New Roman"/>
          <w:b/>
          <w:sz w:val="32"/>
          <w:szCs w:val="32"/>
        </w:rPr>
        <w:t xml:space="preserve"> </w:t>
      </w:r>
    </w:p>
    <w:p w:rsidR="00A02A27" w:rsidRPr="00A02A27" w:rsidRDefault="00A02A27" w:rsidP="00A02A27">
      <w:pPr>
        <w:widowControl w:val="0"/>
        <w:autoSpaceDE w:val="0"/>
        <w:autoSpaceDN w:val="0"/>
        <w:spacing w:after="0" w:line="240" w:lineRule="auto"/>
        <w:jc w:val="right"/>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right"/>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right"/>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right"/>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right"/>
        <w:rPr>
          <w:rFonts w:ascii="Times New Roman" w:eastAsia="Times New Roman" w:hAnsi="Times New Roman" w:cs="Times New Roman"/>
          <w:b/>
          <w:sz w:val="28"/>
          <w:szCs w:val="28"/>
        </w:rPr>
      </w:pPr>
    </w:p>
    <w:tbl>
      <w:tblPr>
        <w:tblStyle w:val="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tblGrid>
      <w:tr w:rsidR="00A02A27" w:rsidRPr="00A02A27" w:rsidTr="00A02A27">
        <w:tc>
          <w:tcPr>
            <w:tcW w:w="5610" w:type="dxa"/>
          </w:tcPr>
          <w:p w:rsidR="00A02A27" w:rsidRPr="00A02A27" w:rsidRDefault="00A02A27" w:rsidP="00A02A27">
            <w:pPr>
              <w:contextualSpacing/>
              <w:rPr>
                <w:rFonts w:ascii="Times New Roman" w:hAnsi="Times New Roman" w:cs="Times New Roman"/>
                <w:b/>
                <w:sz w:val="24"/>
                <w:szCs w:val="24"/>
                <w:lang w:val="ru-RU"/>
              </w:rPr>
            </w:pPr>
            <w:r w:rsidRPr="00A02A27">
              <w:rPr>
                <w:rFonts w:ascii="Times New Roman" w:hAnsi="Times New Roman" w:cs="Times New Roman"/>
                <w:b/>
                <w:sz w:val="24"/>
                <w:szCs w:val="24"/>
                <w:lang w:val="ru-RU"/>
              </w:rPr>
              <w:t>ПРИНЯТО</w:t>
            </w:r>
          </w:p>
          <w:p w:rsidR="00A02A27" w:rsidRPr="00A02A27" w:rsidRDefault="00A02A27" w:rsidP="00A02A27">
            <w:pPr>
              <w:contextualSpacing/>
              <w:jc w:val="both"/>
              <w:rPr>
                <w:rFonts w:ascii="Times New Roman" w:hAnsi="Times New Roman" w:cs="Times New Roman"/>
                <w:sz w:val="24"/>
                <w:szCs w:val="24"/>
                <w:lang w:val="ru-RU"/>
              </w:rPr>
            </w:pPr>
            <w:r w:rsidRPr="00A02A27">
              <w:rPr>
                <w:rFonts w:ascii="Times New Roman" w:hAnsi="Times New Roman" w:cs="Times New Roman"/>
                <w:sz w:val="24"/>
                <w:szCs w:val="24"/>
                <w:lang w:val="ru-RU"/>
              </w:rPr>
              <w:t>с учетом мнения родительского комитета</w:t>
            </w:r>
          </w:p>
          <w:p w:rsidR="00A02A27" w:rsidRPr="00886C4C" w:rsidRDefault="00A02A27" w:rsidP="00A02A27">
            <w:pPr>
              <w:jc w:val="both"/>
              <w:rPr>
                <w:rFonts w:ascii="Times New Roman" w:hAnsi="Times New Roman" w:cs="Times New Roman"/>
                <w:b/>
                <w:sz w:val="28"/>
                <w:szCs w:val="28"/>
                <w:lang w:val="ru-RU"/>
              </w:rPr>
            </w:pPr>
            <w:r w:rsidRPr="00886C4C">
              <w:rPr>
                <w:rFonts w:ascii="Times New Roman" w:hAnsi="Times New Roman" w:cs="Times New Roman"/>
                <w:sz w:val="24"/>
                <w:szCs w:val="24"/>
                <w:lang w:val="ru-RU"/>
              </w:rPr>
              <w:t xml:space="preserve">протокол </w:t>
            </w:r>
            <w:r w:rsidRPr="00A02A27">
              <w:rPr>
                <w:rFonts w:ascii="Times New Roman" w:hAnsi="Times New Roman" w:cs="Times New Roman"/>
                <w:sz w:val="24"/>
                <w:szCs w:val="24"/>
                <w:lang w:val="ru-RU"/>
              </w:rPr>
              <w:t xml:space="preserve"> </w:t>
            </w:r>
            <w:r w:rsidRPr="00886C4C">
              <w:rPr>
                <w:rFonts w:ascii="Times New Roman" w:hAnsi="Times New Roman" w:cs="Times New Roman"/>
                <w:sz w:val="24"/>
                <w:szCs w:val="24"/>
                <w:lang w:val="ru-RU"/>
              </w:rPr>
              <w:t xml:space="preserve">№ </w:t>
            </w:r>
            <w:r w:rsidRPr="00A02A27">
              <w:rPr>
                <w:rFonts w:ascii="Times New Roman" w:hAnsi="Times New Roman" w:cs="Times New Roman"/>
                <w:sz w:val="24"/>
                <w:szCs w:val="24"/>
                <w:lang w:val="ru-RU"/>
              </w:rPr>
              <w:t xml:space="preserve"> </w:t>
            </w:r>
            <w:r w:rsidRPr="00886C4C">
              <w:rPr>
                <w:rFonts w:ascii="Times New Roman" w:hAnsi="Times New Roman" w:cs="Times New Roman"/>
                <w:sz w:val="24"/>
                <w:szCs w:val="24"/>
                <w:lang w:val="ru-RU"/>
              </w:rPr>
              <w:t>___</w:t>
            </w:r>
            <w:r w:rsidRPr="00A02A27">
              <w:rPr>
                <w:rFonts w:ascii="Times New Roman" w:hAnsi="Times New Roman" w:cs="Times New Roman"/>
                <w:sz w:val="24"/>
                <w:szCs w:val="24"/>
                <w:lang w:val="ru-RU"/>
              </w:rPr>
              <w:t>_</w:t>
            </w:r>
            <w:r w:rsidRPr="00886C4C">
              <w:rPr>
                <w:rFonts w:ascii="Times New Roman" w:hAnsi="Times New Roman" w:cs="Times New Roman"/>
                <w:sz w:val="24"/>
                <w:szCs w:val="24"/>
                <w:lang w:val="ru-RU"/>
              </w:rPr>
              <w:t xml:space="preserve"> </w:t>
            </w:r>
            <w:r w:rsidRPr="00A02A27">
              <w:rPr>
                <w:rFonts w:ascii="Times New Roman" w:hAnsi="Times New Roman" w:cs="Times New Roman"/>
                <w:sz w:val="24"/>
                <w:szCs w:val="24"/>
                <w:lang w:val="ru-RU"/>
              </w:rPr>
              <w:t xml:space="preserve"> </w:t>
            </w:r>
            <w:r w:rsidRPr="00886C4C">
              <w:rPr>
                <w:rFonts w:ascii="Times New Roman" w:hAnsi="Times New Roman" w:cs="Times New Roman"/>
                <w:sz w:val="24"/>
                <w:szCs w:val="24"/>
                <w:lang w:val="ru-RU"/>
              </w:rPr>
              <w:t>от «___» ________ 2021 года</w:t>
            </w:r>
          </w:p>
        </w:tc>
      </w:tr>
    </w:tbl>
    <w:p w:rsidR="00A02A27" w:rsidRPr="00A02A27" w:rsidRDefault="00A02A27" w:rsidP="00A02A27">
      <w:pPr>
        <w:widowControl w:val="0"/>
        <w:autoSpaceDE w:val="0"/>
        <w:autoSpaceDN w:val="0"/>
        <w:spacing w:after="0" w:line="240" w:lineRule="auto"/>
        <w:jc w:val="both"/>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b/>
          <w:sz w:val="28"/>
          <w:szCs w:val="28"/>
        </w:rPr>
      </w:pP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Мирный</w:t>
      </w:r>
    </w:p>
    <w:p w:rsidR="00A02A27" w:rsidRPr="00A02A27" w:rsidRDefault="00A02A27" w:rsidP="00A02A27">
      <w:pPr>
        <w:widowControl w:val="0"/>
        <w:autoSpaceDE w:val="0"/>
        <w:autoSpaceDN w:val="0"/>
        <w:spacing w:after="0" w:line="240" w:lineRule="auto"/>
        <w:jc w:val="center"/>
        <w:rPr>
          <w:rFonts w:ascii="Times New Roman" w:eastAsia="Times New Roman" w:hAnsi="Times New Roman" w:cs="Times New Roman"/>
        </w:rPr>
      </w:pPr>
      <w:r w:rsidRPr="00A02A27">
        <w:rPr>
          <w:rFonts w:ascii="Times New Roman" w:eastAsia="Times New Roman" w:hAnsi="Times New Roman" w:cs="Times New Roman"/>
          <w:sz w:val="28"/>
          <w:szCs w:val="28"/>
        </w:rPr>
        <w:t>2021</w:t>
      </w:r>
    </w:p>
    <w:p w:rsidR="007020C3" w:rsidRDefault="007020C3" w:rsidP="003C40F2">
      <w:pPr>
        <w:spacing w:after="0" w:line="360" w:lineRule="auto"/>
        <w:jc w:val="center"/>
        <w:rPr>
          <w:rFonts w:ascii="Times New Roman" w:eastAsia="Times New Roman" w:hAnsi="Times New Roman" w:cs="Times New Roman"/>
          <w:iCs/>
          <w:sz w:val="28"/>
          <w:szCs w:val="28"/>
          <w:lang w:bidi="en-US"/>
        </w:rPr>
      </w:pPr>
    </w:p>
    <w:p w:rsidR="007020C3" w:rsidRPr="00CB18F5" w:rsidRDefault="00A02A27" w:rsidP="003C40F2">
      <w:pPr>
        <w:spacing w:after="0" w:line="360" w:lineRule="auto"/>
        <w:jc w:val="center"/>
        <w:rPr>
          <w:rFonts w:ascii="Times New Roman" w:eastAsia="Times New Roman" w:hAnsi="Times New Roman" w:cs="Times New Roman"/>
          <w:iCs/>
          <w:sz w:val="24"/>
          <w:szCs w:val="24"/>
          <w:lang w:bidi="en-US"/>
        </w:rPr>
      </w:pPr>
      <w:r w:rsidRPr="00CB18F5">
        <w:rPr>
          <w:rFonts w:ascii="Times New Roman" w:eastAsia="Times New Roman" w:hAnsi="Times New Roman" w:cs="Times New Roman"/>
          <w:iCs/>
          <w:sz w:val="24"/>
          <w:szCs w:val="24"/>
          <w:lang w:bidi="en-US"/>
        </w:rPr>
        <w:lastRenderedPageBreak/>
        <w:t>СОДЕРЖАНИЕ</w:t>
      </w:r>
    </w:p>
    <w:p w:rsidR="00A02A27" w:rsidRPr="00CB18F5" w:rsidRDefault="00A02A27" w:rsidP="00A02A27">
      <w:pPr>
        <w:spacing w:after="0" w:line="360" w:lineRule="auto"/>
        <w:jc w:val="both"/>
        <w:rPr>
          <w:rFonts w:ascii="Times New Roman" w:eastAsia="Times New Roman" w:hAnsi="Times New Roman" w:cs="Times New Roman"/>
          <w:iCs/>
          <w:sz w:val="24"/>
          <w:szCs w:val="24"/>
          <w:lang w:bidi="en-US"/>
        </w:rPr>
      </w:pPr>
      <w:r w:rsidRPr="00CB18F5">
        <w:rPr>
          <w:rFonts w:ascii="Times New Roman" w:eastAsia="Times New Roman" w:hAnsi="Times New Roman" w:cs="Times New Roman"/>
          <w:iCs/>
          <w:sz w:val="24"/>
          <w:szCs w:val="24"/>
          <w:lang w:bidi="en-US"/>
        </w:rPr>
        <w:t xml:space="preserve">Пояснительная записка                                                                              </w:t>
      </w:r>
      <w:r w:rsidR="00CB18F5">
        <w:rPr>
          <w:rFonts w:ascii="Times New Roman" w:eastAsia="Times New Roman" w:hAnsi="Times New Roman" w:cs="Times New Roman"/>
          <w:iCs/>
          <w:sz w:val="24"/>
          <w:szCs w:val="24"/>
          <w:lang w:bidi="en-US"/>
        </w:rPr>
        <w:t xml:space="preserve">                                  </w:t>
      </w:r>
      <w:r w:rsidRPr="00CB18F5">
        <w:rPr>
          <w:rFonts w:ascii="Times New Roman" w:eastAsia="Times New Roman" w:hAnsi="Times New Roman" w:cs="Times New Roman"/>
          <w:iCs/>
          <w:sz w:val="24"/>
          <w:szCs w:val="24"/>
          <w:lang w:bidi="en-US"/>
        </w:rPr>
        <w:t xml:space="preserve"> 4</w:t>
      </w:r>
    </w:p>
    <w:p w:rsidR="00F7770B" w:rsidRPr="00CB18F5" w:rsidRDefault="00A02A27">
      <w:pPr>
        <w:rPr>
          <w:rFonts w:ascii="Times New Roman" w:eastAsia="Times New Roman" w:hAnsi="Times New Roman" w:cs="Times New Roman"/>
          <w:b/>
          <w:spacing w:val="-2"/>
          <w:sz w:val="24"/>
          <w:szCs w:val="24"/>
        </w:rPr>
      </w:pPr>
      <w:r w:rsidRPr="00CB18F5">
        <w:rPr>
          <w:rFonts w:ascii="Times New Roman" w:hAnsi="Times New Roman" w:cs="Times New Roman"/>
          <w:b/>
          <w:sz w:val="24"/>
          <w:szCs w:val="24"/>
        </w:rPr>
        <w:t xml:space="preserve">Раздел </w:t>
      </w:r>
      <w:r w:rsidRPr="00CB18F5">
        <w:rPr>
          <w:rFonts w:ascii="Times New Roman" w:hAnsi="Times New Roman" w:cs="Times New Roman"/>
          <w:b/>
          <w:sz w:val="24"/>
          <w:szCs w:val="24"/>
          <w:lang w:val="en-US"/>
        </w:rPr>
        <w:t>I</w:t>
      </w:r>
      <w:r w:rsidRPr="00CB18F5">
        <w:rPr>
          <w:rFonts w:ascii="Times New Roman" w:hAnsi="Times New Roman" w:cs="Times New Roman"/>
          <w:b/>
          <w:sz w:val="24"/>
          <w:szCs w:val="24"/>
        </w:rPr>
        <w:t xml:space="preserve">. </w:t>
      </w:r>
      <w:r w:rsidRPr="00CB18F5">
        <w:rPr>
          <w:rFonts w:ascii="Times New Roman" w:eastAsia="Times New Roman" w:hAnsi="Times New Roman" w:cs="Times New Roman"/>
          <w:b/>
          <w:sz w:val="24"/>
          <w:szCs w:val="24"/>
        </w:rPr>
        <w:t>Целевые</w:t>
      </w:r>
      <w:r w:rsidRPr="00CB18F5">
        <w:rPr>
          <w:rFonts w:ascii="Times New Roman" w:eastAsia="Times New Roman" w:hAnsi="Times New Roman" w:cs="Times New Roman"/>
          <w:spacing w:val="-2"/>
          <w:sz w:val="24"/>
          <w:szCs w:val="24"/>
        </w:rPr>
        <w:t xml:space="preserve"> </w:t>
      </w:r>
      <w:r w:rsidRPr="00CB18F5">
        <w:rPr>
          <w:rFonts w:ascii="Times New Roman" w:eastAsia="Times New Roman" w:hAnsi="Times New Roman" w:cs="Times New Roman"/>
          <w:b/>
          <w:sz w:val="24"/>
          <w:szCs w:val="24"/>
        </w:rPr>
        <w:t>ориентиры</w:t>
      </w:r>
      <w:r w:rsidRPr="00CB18F5">
        <w:rPr>
          <w:rFonts w:ascii="Times New Roman" w:eastAsia="Times New Roman" w:hAnsi="Times New Roman" w:cs="Times New Roman"/>
          <w:spacing w:val="-3"/>
          <w:sz w:val="24"/>
          <w:szCs w:val="24"/>
        </w:rPr>
        <w:t xml:space="preserve"> </w:t>
      </w:r>
      <w:r w:rsidRPr="00CB18F5">
        <w:rPr>
          <w:rFonts w:ascii="Times New Roman" w:eastAsia="Times New Roman" w:hAnsi="Times New Roman" w:cs="Times New Roman"/>
          <w:b/>
          <w:sz w:val="24"/>
          <w:szCs w:val="24"/>
        </w:rPr>
        <w:t>и</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b/>
          <w:sz w:val="24"/>
          <w:szCs w:val="24"/>
        </w:rPr>
        <w:t>планируемые</w:t>
      </w:r>
      <w:r w:rsidRPr="00CB18F5">
        <w:rPr>
          <w:rFonts w:ascii="Times New Roman" w:eastAsia="Times New Roman" w:hAnsi="Times New Roman" w:cs="Times New Roman"/>
          <w:spacing w:val="-7"/>
          <w:sz w:val="24"/>
          <w:szCs w:val="24"/>
        </w:rPr>
        <w:t xml:space="preserve"> </w:t>
      </w:r>
      <w:r w:rsidRPr="00CB18F5">
        <w:rPr>
          <w:rFonts w:ascii="Times New Roman" w:eastAsia="Times New Roman" w:hAnsi="Times New Roman" w:cs="Times New Roman"/>
          <w:b/>
          <w:spacing w:val="-2"/>
          <w:sz w:val="24"/>
          <w:szCs w:val="24"/>
        </w:rPr>
        <w:t>результаты</w:t>
      </w:r>
    </w:p>
    <w:p w:rsidR="00CB18F5" w:rsidRPr="00CB18F5" w:rsidRDefault="00A02A27" w:rsidP="00CB18F5">
      <w:pPr>
        <w:pStyle w:val="a4"/>
        <w:numPr>
          <w:ilvl w:val="1"/>
          <w:numId w:val="41"/>
        </w:numPr>
        <w:spacing w:line="360" w:lineRule="auto"/>
        <w:rPr>
          <w:rFonts w:ascii="Times New Roman" w:eastAsia="Times New Roman" w:hAnsi="Times New Roman" w:cs="Times New Roman"/>
          <w:spacing w:val="-2"/>
          <w:sz w:val="24"/>
          <w:szCs w:val="24"/>
        </w:rPr>
      </w:pPr>
      <w:r w:rsidRPr="00CB18F5">
        <w:rPr>
          <w:rFonts w:ascii="Times New Roman" w:eastAsia="Times New Roman" w:hAnsi="Times New Roman" w:cs="Times New Roman"/>
          <w:spacing w:val="-2"/>
          <w:sz w:val="24"/>
          <w:szCs w:val="24"/>
        </w:rPr>
        <w:t>Цель программы воспитания</w:t>
      </w:r>
    </w:p>
    <w:p w:rsidR="00A02A27" w:rsidRPr="00CB18F5" w:rsidRDefault="00A02A27" w:rsidP="00CB18F5">
      <w:pPr>
        <w:pStyle w:val="a4"/>
        <w:numPr>
          <w:ilvl w:val="1"/>
          <w:numId w:val="41"/>
        </w:numPr>
        <w:spacing w:line="360" w:lineRule="auto"/>
        <w:rPr>
          <w:rFonts w:ascii="Times New Roman" w:hAnsi="Times New Roman" w:cs="Times New Roman"/>
          <w:sz w:val="24"/>
          <w:szCs w:val="24"/>
        </w:rPr>
      </w:pPr>
      <w:r w:rsidRPr="00CB18F5">
        <w:rPr>
          <w:rFonts w:ascii="Times New Roman" w:hAnsi="Times New Roman" w:cs="Times New Roman"/>
          <w:sz w:val="24"/>
          <w:szCs w:val="24"/>
        </w:rPr>
        <w:t>Методологические основы и принципы построения Программы воспитания             10</w:t>
      </w:r>
    </w:p>
    <w:p w:rsidR="00A02A27" w:rsidRPr="00CB18F5" w:rsidRDefault="00A02A27" w:rsidP="00A02A27">
      <w:pPr>
        <w:rPr>
          <w:rFonts w:ascii="Times New Roman" w:eastAsia="Times New Roman" w:hAnsi="Times New Roman" w:cs="Times New Roman"/>
          <w:spacing w:val="-2"/>
          <w:w w:val="95"/>
          <w:sz w:val="24"/>
          <w:szCs w:val="24"/>
        </w:rPr>
      </w:pPr>
      <w:r w:rsidRPr="00CB18F5">
        <w:rPr>
          <w:rFonts w:ascii="Times New Roman" w:hAnsi="Times New Roman" w:cs="Times New Roman"/>
          <w:sz w:val="24"/>
          <w:szCs w:val="24"/>
        </w:rPr>
        <w:t xml:space="preserve">1.2.1.  </w:t>
      </w:r>
      <w:r w:rsidRPr="00CB18F5">
        <w:rPr>
          <w:rFonts w:ascii="Times New Roman" w:eastAsia="Times New Roman" w:hAnsi="Times New Roman" w:cs="Times New Roman"/>
          <w:w w:val="95"/>
          <w:sz w:val="24"/>
          <w:szCs w:val="24"/>
        </w:rPr>
        <w:t>Уклад</w:t>
      </w:r>
      <w:r w:rsidRPr="00CB18F5">
        <w:rPr>
          <w:rFonts w:ascii="Times New Roman" w:eastAsia="Times New Roman" w:hAnsi="Times New Roman" w:cs="Times New Roman"/>
          <w:spacing w:val="38"/>
          <w:sz w:val="24"/>
          <w:szCs w:val="24"/>
        </w:rPr>
        <w:t xml:space="preserve"> </w:t>
      </w:r>
      <w:r w:rsidRPr="00CB18F5">
        <w:rPr>
          <w:rFonts w:ascii="Times New Roman" w:eastAsia="Times New Roman" w:hAnsi="Times New Roman" w:cs="Times New Roman"/>
          <w:w w:val="95"/>
          <w:sz w:val="24"/>
          <w:szCs w:val="24"/>
        </w:rPr>
        <w:t>образовательной</w:t>
      </w:r>
      <w:r w:rsidRPr="00CB18F5">
        <w:rPr>
          <w:rFonts w:ascii="Times New Roman" w:eastAsia="Times New Roman" w:hAnsi="Times New Roman" w:cs="Times New Roman"/>
          <w:spacing w:val="44"/>
          <w:sz w:val="24"/>
          <w:szCs w:val="24"/>
        </w:rPr>
        <w:t xml:space="preserve"> </w:t>
      </w:r>
      <w:r w:rsidRPr="00CB18F5">
        <w:rPr>
          <w:rFonts w:ascii="Times New Roman" w:eastAsia="Times New Roman" w:hAnsi="Times New Roman" w:cs="Times New Roman"/>
          <w:spacing w:val="-2"/>
          <w:w w:val="95"/>
          <w:sz w:val="24"/>
          <w:szCs w:val="24"/>
        </w:rPr>
        <w:t>организации                                                                                       11</w:t>
      </w:r>
    </w:p>
    <w:p w:rsidR="00A02A27" w:rsidRPr="00CB18F5" w:rsidRDefault="00A02A27" w:rsidP="00A02A27">
      <w:pPr>
        <w:rPr>
          <w:rFonts w:ascii="Times New Roman" w:eastAsia="Times New Roman" w:hAnsi="Times New Roman" w:cs="Times New Roman"/>
          <w:spacing w:val="-5"/>
          <w:sz w:val="24"/>
          <w:szCs w:val="24"/>
        </w:rPr>
      </w:pPr>
      <w:r w:rsidRPr="00CB18F5">
        <w:rPr>
          <w:rFonts w:ascii="Times New Roman" w:eastAsia="Times New Roman" w:hAnsi="Times New Roman" w:cs="Times New Roman"/>
          <w:spacing w:val="-2"/>
          <w:w w:val="95"/>
          <w:sz w:val="24"/>
          <w:szCs w:val="24"/>
        </w:rPr>
        <w:t xml:space="preserve">1.2.2. </w:t>
      </w:r>
      <w:r w:rsidRPr="00CB18F5">
        <w:rPr>
          <w:rFonts w:ascii="Times New Roman" w:eastAsia="Times New Roman" w:hAnsi="Times New Roman" w:cs="Times New Roman"/>
          <w:spacing w:val="-2"/>
          <w:sz w:val="24"/>
          <w:szCs w:val="24"/>
        </w:rPr>
        <w:t>Воспитывающая</w:t>
      </w:r>
      <w:r w:rsidRPr="00CB18F5">
        <w:rPr>
          <w:rFonts w:ascii="Times New Roman" w:eastAsia="Times New Roman" w:hAnsi="Times New Roman" w:cs="Times New Roman"/>
          <w:spacing w:val="1"/>
          <w:sz w:val="24"/>
          <w:szCs w:val="24"/>
        </w:rPr>
        <w:t xml:space="preserve"> </w:t>
      </w:r>
      <w:r w:rsidRPr="00CB18F5">
        <w:rPr>
          <w:rFonts w:ascii="Times New Roman" w:eastAsia="Times New Roman" w:hAnsi="Times New Roman" w:cs="Times New Roman"/>
          <w:spacing w:val="-2"/>
          <w:sz w:val="24"/>
          <w:szCs w:val="24"/>
        </w:rPr>
        <w:t>среда</w:t>
      </w:r>
      <w:r w:rsidRPr="00CB18F5">
        <w:rPr>
          <w:rFonts w:ascii="Times New Roman" w:eastAsia="Times New Roman" w:hAnsi="Times New Roman" w:cs="Times New Roman"/>
          <w:spacing w:val="3"/>
          <w:sz w:val="24"/>
          <w:szCs w:val="24"/>
        </w:rPr>
        <w:t xml:space="preserve"> </w:t>
      </w:r>
      <w:r w:rsidRPr="00CB18F5">
        <w:rPr>
          <w:rFonts w:ascii="Times New Roman" w:eastAsia="Times New Roman" w:hAnsi="Times New Roman" w:cs="Times New Roman"/>
          <w:spacing w:val="-5"/>
          <w:sz w:val="24"/>
          <w:szCs w:val="24"/>
        </w:rPr>
        <w:t xml:space="preserve">ДОО                                                                                                   </w:t>
      </w:r>
      <w:r w:rsidR="00CB18F5">
        <w:rPr>
          <w:rFonts w:ascii="Times New Roman" w:eastAsia="Times New Roman" w:hAnsi="Times New Roman" w:cs="Times New Roman"/>
          <w:spacing w:val="-5"/>
          <w:sz w:val="24"/>
          <w:szCs w:val="24"/>
        </w:rPr>
        <w:t xml:space="preserve"> </w:t>
      </w:r>
      <w:r w:rsidRPr="00CB18F5">
        <w:rPr>
          <w:rFonts w:ascii="Times New Roman" w:eastAsia="Times New Roman" w:hAnsi="Times New Roman" w:cs="Times New Roman"/>
          <w:spacing w:val="-5"/>
          <w:sz w:val="24"/>
          <w:szCs w:val="24"/>
        </w:rPr>
        <w:t xml:space="preserve">   11</w:t>
      </w:r>
    </w:p>
    <w:p w:rsidR="00A02A27" w:rsidRPr="00CB18F5" w:rsidRDefault="00A02A27" w:rsidP="00A02A27">
      <w:pPr>
        <w:rPr>
          <w:rFonts w:ascii="Times New Roman" w:eastAsia="Times New Roman" w:hAnsi="Times New Roman" w:cs="Times New Roman"/>
          <w:spacing w:val="-5"/>
          <w:w w:val="95"/>
          <w:sz w:val="24"/>
          <w:szCs w:val="24"/>
        </w:rPr>
      </w:pPr>
      <w:r w:rsidRPr="00CB18F5">
        <w:rPr>
          <w:rFonts w:ascii="Times New Roman" w:eastAsia="Times New Roman" w:hAnsi="Times New Roman" w:cs="Times New Roman"/>
          <w:spacing w:val="-5"/>
          <w:sz w:val="24"/>
          <w:szCs w:val="24"/>
        </w:rPr>
        <w:t xml:space="preserve">1.2.3. </w:t>
      </w:r>
      <w:r w:rsidRPr="00CB18F5">
        <w:rPr>
          <w:rFonts w:ascii="Times New Roman" w:eastAsia="Times New Roman" w:hAnsi="Times New Roman" w:cs="Times New Roman"/>
          <w:w w:val="95"/>
          <w:sz w:val="24"/>
          <w:szCs w:val="24"/>
        </w:rPr>
        <w:t>Общности</w:t>
      </w:r>
      <w:r w:rsidRPr="00CB18F5">
        <w:rPr>
          <w:rFonts w:ascii="Times New Roman" w:eastAsia="Times New Roman" w:hAnsi="Times New Roman" w:cs="Times New Roman"/>
          <w:spacing w:val="44"/>
          <w:sz w:val="24"/>
          <w:szCs w:val="24"/>
        </w:rPr>
        <w:t xml:space="preserve"> </w:t>
      </w:r>
      <w:r w:rsidRPr="00CB18F5">
        <w:rPr>
          <w:rFonts w:ascii="Times New Roman" w:eastAsia="Times New Roman" w:hAnsi="Times New Roman" w:cs="Times New Roman"/>
          <w:w w:val="95"/>
          <w:sz w:val="24"/>
          <w:szCs w:val="24"/>
        </w:rPr>
        <w:t>(сообщества)</w:t>
      </w:r>
      <w:r w:rsidRPr="00CB18F5">
        <w:rPr>
          <w:rFonts w:ascii="Times New Roman" w:eastAsia="Times New Roman" w:hAnsi="Times New Roman" w:cs="Times New Roman"/>
          <w:spacing w:val="41"/>
          <w:sz w:val="24"/>
          <w:szCs w:val="24"/>
        </w:rPr>
        <w:t xml:space="preserve"> </w:t>
      </w:r>
      <w:r w:rsidRPr="00CB18F5">
        <w:rPr>
          <w:rFonts w:ascii="Times New Roman" w:eastAsia="Times New Roman" w:hAnsi="Times New Roman" w:cs="Times New Roman"/>
          <w:spacing w:val="-5"/>
          <w:w w:val="95"/>
          <w:sz w:val="24"/>
          <w:szCs w:val="24"/>
        </w:rPr>
        <w:t xml:space="preserve">ДОО                                                                                                         </w:t>
      </w:r>
      <w:r w:rsidR="00CB18F5">
        <w:rPr>
          <w:rFonts w:ascii="Times New Roman" w:eastAsia="Times New Roman" w:hAnsi="Times New Roman" w:cs="Times New Roman"/>
          <w:spacing w:val="-5"/>
          <w:w w:val="95"/>
          <w:sz w:val="24"/>
          <w:szCs w:val="24"/>
        </w:rPr>
        <w:t xml:space="preserve"> </w:t>
      </w:r>
      <w:r w:rsidRPr="00CB18F5">
        <w:rPr>
          <w:rFonts w:ascii="Times New Roman" w:eastAsia="Times New Roman" w:hAnsi="Times New Roman" w:cs="Times New Roman"/>
          <w:spacing w:val="-5"/>
          <w:w w:val="95"/>
          <w:sz w:val="24"/>
          <w:szCs w:val="24"/>
        </w:rPr>
        <w:t xml:space="preserve"> 12</w:t>
      </w:r>
    </w:p>
    <w:p w:rsidR="00A02A27" w:rsidRPr="00CB18F5" w:rsidRDefault="00A02A27" w:rsidP="00A02A27">
      <w:pPr>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5"/>
          <w:w w:val="95"/>
          <w:sz w:val="24"/>
          <w:szCs w:val="24"/>
        </w:rPr>
        <w:t xml:space="preserve">1.2.4. </w:t>
      </w:r>
      <w:r w:rsidRPr="00CB18F5">
        <w:rPr>
          <w:rFonts w:ascii="Times New Roman" w:eastAsia="Times New Roman" w:hAnsi="Times New Roman" w:cs="Times New Roman"/>
          <w:w w:val="95"/>
          <w:sz w:val="24"/>
          <w:szCs w:val="24"/>
        </w:rPr>
        <w:t>Социокультурный</w:t>
      </w:r>
      <w:r w:rsidRPr="00CB18F5">
        <w:rPr>
          <w:rFonts w:ascii="Times New Roman" w:eastAsia="Times New Roman" w:hAnsi="Times New Roman" w:cs="Times New Roman"/>
          <w:spacing w:val="61"/>
          <w:sz w:val="24"/>
          <w:szCs w:val="24"/>
        </w:rPr>
        <w:t xml:space="preserve"> </w:t>
      </w:r>
      <w:r w:rsidRPr="00CB18F5">
        <w:rPr>
          <w:rFonts w:ascii="Times New Roman" w:eastAsia="Times New Roman" w:hAnsi="Times New Roman" w:cs="Times New Roman"/>
          <w:spacing w:val="-2"/>
          <w:w w:val="95"/>
          <w:sz w:val="24"/>
          <w:szCs w:val="24"/>
        </w:rPr>
        <w:t xml:space="preserve">контекст                                                                                                        </w:t>
      </w:r>
      <w:r w:rsidR="00CB18F5">
        <w:rPr>
          <w:rFonts w:ascii="Times New Roman" w:eastAsia="Times New Roman" w:hAnsi="Times New Roman" w:cs="Times New Roman"/>
          <w:spacing w:val="-2"/>
          <w:w w:val="95"/>
          <w:sz w:val="24"/>
          <w:szCs w:val="24"/>
        </w:rPr>
        <w:t xml:space="preserve"> </w:t>
      </w:r>
      <w:r w:rsidRPr="00CB18F5">
        <w:rPr>
          <w:rFonts w:ascii="Times New Roman" w:eastAsia="Times New Roman" w:hAnsi="Times New Roman" w:cs="Times New Roman"/>
          <w:spacing w:val="-2"/>
          <w:w w:val="95"/>
          <w:sz w:val="24"/>
          <w:szCs w:val="24"/>
        </w:rPr>
        <w:t xml:space="preserve"> 14</w:t>
      </w:r>
    </w:p>
    <w:p w:rsidR="001C73DE" w:rsidRPr="00CB18F5" w:rsidRDefault="001C73DE" w:rsidP="00A02A27">
      <w:pPr>
        <w:rPr>
          <w:rFonts w:ascii="Times New Roman" w:eastAsia="Times New Roman" w:hAnsi="Times New Roman" w:cs="Times New Roman"/>
          <w:spacing w:val="-5"/>
          <w:sz w:val="24"/>
          <w:szCs w:val="24"/>
        </w:rPr>
      </w:pPr>
      <w:r w:rsidRPr="00CB18F5">
        <w:rPr>
          <w:rFonts w:ascii="Times New Roman" w:eastAsia="Times New Roman" w:hAnsi="Times New Roman" w:cs="Times New Roman"/>
          <w:spacing w:val="-2"/>
          <w:w w:val="95"/>
          <w:sz w:val="24"/>
          <w:szCs w:val="24"/>
        </w:rPr>
        <w:t xml:space="preserve">1.2.5. </w:t>
      </w:r>
      <w:r w:rsidRPr="00CB18F5">
        <w:rPr>
          <w:rFonts w:ascii="Times New Roman" w:eastAsia="Times New Roman" w:hAnsi="Times New Roman" w:cs="Times New Roman"/>
          <w:sz w:val="24"/>
          <w:szCs w:val="24"/>
        </w:rPr>
        <w:t>Деятельности</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и</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культурные</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z w:val="24"/>
          <w:szCs w:val="24"/>
        </w:rPr>
        <w:t>практики</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в</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pacing w:val="-5"/>
          <w:sz w:val="24"/>
          <w:szCs w:val="24"/>
        </w:rPr>
        <w:t>ДОО</w:t>
      </w:r>
      <w:r w:rsidRPr="00CB18F5">
        <w:rPr>
          <w:rFonts w:ascii="Times New Roman" w:eastAsia="Times New Roman" w:hAnsi="Times New Roman" w:cs="Times New Roman"/>
          <w:spacing w:val="-5"/>
          <w:sz w:val="24"/>
          <w:szCs w:val="24"/>
        </w:rPr>
        <w:t xml:space="preserve">                                                                      </w:t>
      </w:r>
      <w:r w:rsidR="00CB18F5">
        <w:rPr>
          <w:rFonts w:ascii="Times New Roman" w:eastAsia="Times New Roman" w:hAnsi="Times New Roman" w:cs="Times New Roman"/>
          <w:spacing w:val="-5"/>
          <w:sz w:val="24"/>
          <w:szCs w:val="24"/>
        </w:rPr>
        <w:t xml:space="preserve">  </w:t>
      </w:r>
      <w:r w:rsidRPr="00CB18F5">
        <w:rPr>
          <w:rFonts w:ascii="Times New Roman" w:eastAsia="Times New Roman" w:hAnsi="Times New Roman" w:cs="Times New Roman"/>
          <w:spacing w:val="-5"/>
          <w:sz w:val="24"/>
          <w:szCs w:val="24"/>
        </w:rPr>
        <w:t xml:space="preserve"> 15</w:t>
      </w:r>
    </w:p>
    <w:p w:rsidR="001C73DE" w:rsidRPr="00CB18F5" w:rsidRDefault="001C73DE" w:rsidP="00A02A27">
      <w:pPr>
        <w:rPr>
          <w:rFonts w:ascii="Times New Roman" w:eastAsia="Times New Roman" w:hAnsi="Times New Roman" w:cs="Times New Roman"/>
          <w:spacing w:val="-2"/>
          <w:sz w:val="24"/>
          <w:szCs w:val="24"/>
        </w:rPr>
      </w:pPr>
      <w:r w:rsidRPr="00CB18F5">
        <w:rPr>
          <w:rFonts w:ascii="Times New Roman" w:eastAsia="Times New Roman" w:hAnsi="Times New Roman" w:cs="Times New Roman"/>
          <w:spacing w:val="-5"/>
          <w:sz w:val="24"/>
          <w:szCs w:val="24"/>
        </w:rPr>
        <w:t xml:space="preserve">1.3. </w:t>
      </w:r>
      <w:r w:rsidRPr="00CB18F5">
        <w:rPr>
          <w:rFonts w:ascii="Times New Roman" w:eastAsia="Times New Roman" w:hAnsi="Times New Roman" w:cs="Times New Roman"/>
          <w:sz w:val="24"/>
          <w:szCs w:val="24"/>
        </w:rPr>
        <w:t>Требования</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к</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планируемым</w:t>
      </w:r>
      <w:r w:rsidRPr="00CB18F5">
        <w:rPr>
          <w:rFonts w:ascii="Times New Roman" w:eastAsia="Times New Roman" w:hAnsi="Times New Roman" w:cs="Times New Roman"/>
          <w:spacing w:val="-14"/>
          <w:sz w:val="24"/>
          <w:szCs w:val="24"/>
        </w:rPr>
        <w:t xml:space="preserve"> </w:t>
      </w:r>
      <w:r w:rsidRPr="00CB18F5">
        <w:rPr>
          <w:rFonts w:ascii="Times New Roman" w:eastAsia="Times New Roman" w:hAnsi="Times New Roman" w:cs="Times New Roman"/>
          <w:sz w:val="24"/>
          <w:szCs w:val="24"/>
        </w:rPr>
        <w:t>результатам</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sz w:val="24"/>
          <w:szCs w:val="24"/>
        </w:rPr>
        <w:t>освоения</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 xml:space="preserve">Примерной </w:t>
      </w:r>
      <w:r w:rsidRPr="00CB18F5">
        <w:rPr>
          <w:rFonts w:ascii="Times New Roman" w:eastAsia="Times New Roman" w:hAnsi="Times New Roman" w:cs="Times New Roman"/>
          <w:spacing w:val="-2"/>
          <w:sz w:val="24"/>
          <w:szCs w:val="24"/>
        </w:rPr>
        <w:t>программы</w:t>
      </w:r>
      <w:r w:rsidRPr="00CB18F5">
        <w:rPr>
          <w:rFonts w:ascii="Times New Roman" w:eastAsia="Times New Roman" w:hAnsi="Times New Roman" w:cs="Times New Roman"/>
          <w:spacing w:val="-2"/>
          <w:sz w:val="24"/>
          <w:szCs w:val="24"/>
        </w:rPr>
        <w:t xml:space="preserve">                </w:t>
      </w:r>
      <w:r w:rsidR="00CB18F5">
        <w:rPr>
          <w:rFonts w:ascii="Times New Roman" w:eastAsia="Times New Roman" w:hAnsi="Times New Roman" w:cs="Times New Roman"/>
          <w:spacing w:val="-2"/>
          <w:sz w:val="24"/>
          <w:szCs w:val="24"/>
        </w:rPr>
        <w:t xml:space="preserve">  </w:t>
      </w:r>
      <w:r w:rsidRPr="00CB18F5">
        <w:rPr>
          <w:rFonts w:ascii="Times New Roman" w:eastAsia="Times New Roman" w:hAnsi="Times New Roman" w:cs="Times New Roman"/>
          <w:spacing w:val="-2"/>
          <w:sz w:val="24"/>
          <w:szCs w:val="24"/>
        </w:rPr>
        <w:t xml:space="preserve">  16</w:t>
      </w:r>
    </w:p>
    <w:p w:rsidR="001C73DE" w:rsidRPr="00CB18F5" w:rsidRDefault="001C73DE" w:rsidP="001C73DE">
      <w:pPr>
        <w:spacing w:line="360" w:lineRule="auto"/>
        <w:ind w:left="107"/>
        <w:rPr>
          <w:rFonts w:ascii="Times New Roman" w:eastAsia="Times New Roman" w:hAnsi="Times New Roman" w:cs="Times New Roman"/>
          <w:spacing w:val="-4"/>
          <w:sz w:val="24"/>
          <w:szCs w:val="24"/>
        </w:rPr>
      </w:pPr>
      <w:r w:rsidRPr="00CB18F5">
        <w:rPr>
          <w:rFonts w:ascii="Times New Roman" w:eastAsia="Times New Roman" w:hAnsi="Times New Roman" w:cs="Times New Roman"/>
          <w:spacing w:val="-2"/>
          <w:sz w:val="24"/>
          <w:szCs w:val="24"/>
        </w:rPr>
        <w:t xml:space="preserve">1.3.1. </w:t>
      </w:r>
      <w:r w:rsidRPr="00CB18F5">
        <w:rPr>
          <w:rFonts w:ascii="Times New Roman" w:eastAsia="Times New Roman" w:hAnsi="Times New Roman" w:cs="Times New Roman"/>
          <w:sz w:val="24"/>
          <w:szCs w:val="24"/>
        </w:rPr>
        <w:t>Целевые</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ориентиры</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воспитательной</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работы</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для</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pacing w:val="-2"/>
          <w:sz w:val="24"/>
          <w:szCs w:val="24"/>
        </w:rPr>
        <w:t>детей</w:t>
      </w:r>
      <w:r w:rsidRPr="00CB18F5">
        <w:rPr>
          <w:rFonts w:ascii="Times New Roman" w:eastAsia="Times New Roman" w:hAnsi="Times New Roman" w:cs="Times New Roman"/>
          <w:sz w:val="24"/>
          <w:szCs w:val="24"/>
        </w:rPr>
        <w:t xml:space="preserve"> </w:t>
      </w:r>
      <w:r w:rsidRPr="00CB18F5">
        <w:rPr>
          <w:rFonts w:ascii="Times New Roman" w:eastAsia="Times New Roman" w:hAnsi="Times New Roman" w:cs="Times New Roman"/>
          <w:sz w:val="24"/>
          <w:szCs w:val="24"/>
        </w:rPr>
        <w:t>младенческого и</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sz w:val="24"/>
          <w:szCs w:val="24"/>
        </w:rPr>
        <w:t>раннего</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возраста</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(до</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sz w:val="24"/>
          <w:szCs w:val="24"/>
        </w:rPr>
        <w:t>3</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pacing w:val="-4"/>
          <w:sz w:val="24"/>
          <w:szCs w:val="24"/>
        </w:rPr>
        <w:t>лет)</w:t>
      </w:r>
      <w:r w:rsidRPr="00CB18F5">
        <w:rPr>
          <w:rFonts w:ascii="Times New Roman" w:eastAsia="Times New Roman" w:hAnsi="Times New Roman" w:cs="Times New Roman"/>
          <w:spacing w:val="-4"/>
          <w:sz w:val="24"/>
          <w:szCs w:val="24"/>
        </w:rPr>
        <w:t xml:space="preserve">                                                                                                                            </w:t>
      </w:r>
      <w:r w:rsidR="00CB18F5">
        <w:rPr>
          <w:rFonts w:ascii="Times New Roman" w:eastAsia="Times New Roman" w:hAnsi="Times New Roman" w:cs="Times New Roman"/>
          <w:spacing w:val="-4"/>
          <w:sz w:val="24"/>
          <w:szCs w:val="24"/>
        </w:rPr>
        <w:t xml:space="preserve">  </w:t>
      </w:r>
      <w:r w:rsidRPr="00CB18F5">
        <w:rPr>
          <w:rFonts w:ascii="Times New Roman" w:eastAsia="Times New Roman" w:hAnsi="Times New Roman" w:cs="Times New Roman"/>
          <w:spacing w:val="-4"/>
          <w:sz w:val="24"/>
          <w:szCs w:val="24"/>
        </w:rPr>
        <w:t xml:space="preserve"> 16</w:t>
      </w:r>
    </w:p>
    <w:p w:rsidR="001C73DE" w:rsidRPr="00CB18F5" w:rsidRDefault="001C73DE" w:rsidP="001C73DE">
      <w:pPr>
        <w:spacing w:line="360" w:lineRule="auto"/>
        <w:ind w:left="107"/>
        <w:rPr>
          <w:rFonts w:ascii="Times New Roman" w:eastAsia="Times New Roman" w:hAnsi="Times New Roman" w:cs="Times New Roman"/>
          <w:sz w:val="24"/>
          <w:szCs w:val="24"/>
        </w:rPr>
      </w:pPr>
      <w:r w:rsidRPr="00CB18F5">
        <w:rPr>
          <w:rFonts w:ascii="Times New Roman" w:eastAsia="Times New Roman" w:hAnsi="Times New Roman" w:cs="Times New Roman"/>
          <w:spacing w:val="-4"/>
          <w:sz w:val="24"/>
          <w:szCs w:val="24"/>
        </w:rPr>
        <w:t xml:space="preserve">1.3.2. </w:t>
      </w:r>
      <w:r w:rsidRPr="00CB18F5">
        <w:rPr>
          <w:rFonts w:ascii="Times New Roman" w:eastAsia="Times New Roman" w:hAnsi="Times New Roman" w:cs="Times New Roman"/>
          <w:sz w:val="24"/>
          <w:szCs w:val="24"/>
        </w:rPr>
        <w:t>Целевые</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ориентиры</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воспитательной</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sz w:val="24"/>
          <w:szCs w:val="24"/>
        </w:rPr>
        <w:t>работы</w:t>
      </w:r>
      <w:r w:rsidRPr="00CB18F5">
        <w:rPr>
          <w:rFonts w:ascii="Times New Roman" w:eastAsia="Times New Roman" w:hAnsi="Times New Roman" w:cs="Times New Roman"/>
          <w:spacing w:val="-8"/>
          <w:sz w:val="24"/>
          <w:szCs w:val="24"/>
        </w:rPr>
        <w:t xml:space="preserve"> </w:t>
      </w:r>
      <w:r w:rsidRPr="00CB18F5">
        <w:rPr>
          <w:rFonts w:ascii="Times New Roman" w:eastAsia="Times New Roman" w:hAnsi="Times New Roman" w:cs="Times New Roman"/>
          <w:sz w:val="24"/>
          <w:szCs w:val="24"/>
        </w:rPr>
        <w:t>для</w:t>
      </w:r>
      <w:r w:rsidRPr="00CB18F5">
        <w:rPr>
          <w:rFonts w:ascii="Times New Roman" w:eastAsia="Times New Roman" w:hAnsi="Times New Roman" w:cs="Times New Roman"/>
          <w:spacing w:val="-2"/>
          <w:sz w:val="24"/>
          <w:szCs w:val="24"/>
        </w:rPr>
        <w:t xml:space="preserve"> </w:t>
      </w:r>
      <w:r w:rsidRPr="00CB18F5">
        <w:rPr>
          <w:rFonts w:ascii="Times New Roman" w:eastAsia="Times New Roman" w:hAnsi="Times New Roman" w:cs="Times New Roman"/>
          <w:sz w:val="24"/>
          <w:szCs w:val="24"/>
        </w:rPr>
        <w:t>детей</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 xml:space="preserve">дошкольного </w:t>
      </w:r>
      <w:r w:rsidRPr="00CB18F5">
        <w:rPr>
          <w:rFonts w:ascii="Times New Roman" w:eastAsia="Times New Roman" w:hAnsi="Times New Roman" w:cs="Times New Roman"/>
          <w:sz w:val="24"/>
          <w:szCs w:val="24"/>
        </w:rPr>
        <w:t xml:space="preserve">              </w:t>
      </w:r>
      <w:r w:rsidRPr="00CB18F5">
        <w:rPr>
          <w:rFonts w:ascii="Times New Roman" w:eastAsia="Times New Roman" w:hAnsi="Times New Roman" w:cs="Times New Roman"/>
          <w:sz w:val="24"/>
          <w:szCs w:val="24"/>
        </w:rPr>
        <w:t>возраста (до 8 лет)</w:t>
      </w:r>
      <w:r w:rsidRPr="00CB18F5">
        <w:rPr>
          <w:rFonts w:ascii="Times New Roman" w:eastAsia="Times New Roman" w:hAnsi="Times New Roman" w:cs="Times New Roman"/>
          <w:sz w:val="24"/>
          <w:szCs w:val="24"/>
        </w:rPr>
        <w:t xml:space="preserve">                                                                                                                   </w:t>
      </w:r>
      <w:r w:rsidR="00CB18F5">
        <w:rPr>
          <w:rFonts w:ascii="Times New Roman" w:eastAsia="Times New Roman" w:hAnsi="Times New Roman" w:cs="Times New Roman"/>
          <w:sz w:val="24"/>
          <w:szCs w:val="24"/>
        </w:rPr>
        <w:t xml:space="preserve">  </w:t>
      </w:r>
      <w:r w:rsidRPr="00CB18F5">
        <w:rPr>
          <w:rFonts w:ascii="Times New Roman" w:eastAsia="Times New Roman" w:hAnsi="Times New Roman" w:cs="Times New Roman"/>
          <w:sz w:val="24"/>
          <w:szCs w:val="24"/>
        </w:rPr>
        <w:t xml:space="preserve"> 17</w:t>
      </w:r>
    </w:p>
    <w:p w:rsidR="001C73DE" w:rsidRPr="00CB18F5" w:rsidRDefault="001C73DE" w:rsidP="001C73DE">
      <w:pPr>
        <w:spacing w:line="360" w:lineRule="auto"/>
        <w:ind w:left="107"/>
        <w:rPr>
          <w:rFonts w:ascii="Times New Roman" w:eastAsia="Times New Roman" w:hAnsi="Times New Roman" w:cs="Times New Roman"/>
          <w:b/>
          <w:spacing w:val="-2"/>
          <w:sz w:val="24"/>
          <w:szCs w:val="24"/>
        </w:rPr>
      </w:pPr>
      <w:r w:rsidRPr="00CB18F5">
        <w:rPr>
          <w:rFonts w:ascii="Times New Roman" w:eastAsia="Times New Roman" w:hAnsi="Times New Roman" w:cs="Times New Roman"/>
          <w:b/>
          <w:sz w:val="24"/>
          <w:szCs w:val="24"/>
        </w:rPr>
        <w:t>Раздел</w:t>
      </w:r>
      <w:r w:rsidRPr="00CB18F5">
        <w:rPr>
          <w:rFonts w:ascii="Times New Roman" w:eastAsia="Times New Roman" w:hAnsi="Times New Roman" w:cs="Times New Roman"/>
          <w:spacing w:val="-7"/>
          <w:sz w:val="24"/>
          <w:szCs w:val="24"/>
        </w:rPr>
        <w:t xml:space="preserve"> </w:t>
      </w:r>
      <w:r w:rsidRPr="00CB18F5">
        <w:rPr>
          <w:rFonts w:ascii="Times New Roman" w:eastAsia="Times New Roman" w:hAnsi="Times New Roman" w:cs="Times New Roman"/>
          <w:b/>
          <w:sz w:val="24"/>
          <w:szCs w:val="24"/>
        </w:rPr>
        <w:t>II.</w:t>
      </w:r>
      <w:r w:rsidRPr="00CB18F5">
        <w:rPr>
          <w:rFonts w:ascii="Times New Roman" w:eastAsia="Times New Roman" w:hAnsi="Times New Roman" w:cs="Times New Roman"/>
          <w:b/>
          <w:spacing w:val="-12"/>
          <w:sz w:val="24"/>
          <w:szCs w:val="24"/>
        </w:rPr>
        <w:t xml:space="preserve"> </w:t>
      </w:r>
      <w:r w:rsidRPr="00CB18F5">
        <w:rPr>
          <w:rFonts w:ascii="Times New Roman" w:eastAsia="Times New Roman" w:hAnsi="Times New Roman" w:cs="Times New Roman"/>
          <w:b/>
          <w:spacing w:val="-2"/>
          <w:sz w:val="24"/>
          <w:szCs w:val="24"/>
        </w:rPr>
        <w:t>Содержательный</w:t>
      </w:r>
    </w:p>
    <w:p w:rsidR="001C73DE" w:rsidRPr="00CB18F5" w:rsidRDefault="001C73DE"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sz w:val="24"/>
          <w:szCs w:val="24"/>
        </w:rPr>
        <w:t xml:space="preserve">2.1. </w:t>
      </w:r>
      <w:r w:rsidRPr="00CB18F5">
        <w:rPr>
          <w:rFonts w:ascii="Times New Roman" w:eastAsia="Times New Roman" w:hAnsi="Times New Roman" w:cs="Times New Roman"/>
          <w:w w:val="95"/>
          <w:sz w:val="24"/>
          <w:szCs w:val="24"/>
        </w:rPr>
        <w:t>Содержание</w:t>
      </w:r>
      <w:r w:rsidRPr="00CB18F5">
        <w:rPr>
          <w:rFonts w:ascii="Times New Roman" w:eastAsia="Times New Roman" w:hAnsi="Times New Roman" w:cs="Times New Roman"/>
          <w:spacing w:val="38"/>
          <w:sz w:val="24"/>
          <w:szCs w:val="24"/>
        </w:rPr>
        <w:t xml:space="preserve"> </w:t>
      </w:r>
      <w:r w:rsidRPr="00CB18F5">
        <w:rPr>
          <w:rFonts w:ascii="Times New Roman" w:eastAsia="Times New Roman" w:hAnsi="Times New Roman" w:cs="Times New Roman"/>
          <w:w w:val="95"/>
          <w:sz w:val="24"/>
          <w:szCs w:val="24"/>
        </w:rPr>
        <w:t>воспитательной</w:t>
      </w:r>
      <w:r w:rsidRPr="00CB18F5">
        <w:rPr>
          <w:rFonts w:ascii="Times New Roman" w:eastAsia="Times New Roman" w:hAnsi="Times New Roman" w:cs="Times New Roman"/>
          <w:spacing w:val="33"/>
          <w:sz w:val="24"/>
          <w:szCs w:val="24"/>
        </w:rPr>
        <w:t xml:space="preserve"> </w:t>
      </w:r>
      <w:r w:rsidRPr="00CB18F5">
        <w:rPr>
          <w:rFonts w:ascii="Times New Roman" w:eastAsia="Times New Roman" w:hAnsi="Times New Roman" w:cs="Times New Roman"/>
          <w:w w:val="95"/>
          <w:sz w:val="24"/>
          <w:szCs w:val="24"/>
        </w:rPr>
        <w:t>работы</w:t>
      </w:r>
      <w:r w:rsidRPr="00CB18F5">
        <w:rPr>
          <w:rFonts w:ascii="Times New Roman" w:eastAsia="Times New Roman" w:hAnsi="Times New Roman" w:cs="Times New Roman"/>
          <w:spacing w:val="43"/>
          <w:sz w:val="24"/>
          <w:szCs w:val="24"/>
        </w:rPr>
        <w:t xml:space="preserve"> </w:t>
      </w:r>
      <w:r w:rsidRPr="00CB18F5">
        <w:rPr>
          <w:rFonts w:ascii="Times New Roman" w:eastAsia="Times New Roman" w:hAnsi="Times New Roman" w:cs="Times New Roman"/>
          <w:w w:val="95"/>
          <w:sz w:val="24"/>
          <w:szCs w:val="24"/>
        </w:rPr>
        <w:t>по</w:t>
      </w:r>
      <w:r w:rsidRPr="00CB18F5">
        <w:rPr>
          <w:rFonts w:ascii="Times New Roman" w:eastAsia="Times New Roman" w:hAnsi="Times New Roman" w:cs="Times New Roman"/>
          <w:spacing w:val="24"/>
          <w:sz w:val="24"/>
          <w:szCs w:val="24"/>
        </w:rPr>
        <w:t xml:space="preserve"> </w:t>
      </w:r>
      <w:r w:rsidRPr="00CB18F5">
        <w:rPr>
          <w:rFonts w:ascii="Times New Roman" w:eastAsia="Times New Roman" w:hAnsi="Times New Roman" w:cs="Times New Roman"/>
          <w:w w:val="95"/>
          <w:sz w:val="24"/>
          <w:szCs w:val="24"/>
        </w:rPr>
        <w:t>направлениям</w:t>
      </w:r>
      <w:r w:rsidRPr="00CB18F5">
        <w:rPr>
          <w:rFonts w:ascii="Times New Roman" w:eastAsia="Times New Roman" w:hAnsi="Times New Roman" w:cs="Times New Roman"/>
          <w:spacing w:val="40"/>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w:t>
      </w:r>
      <w:r w:rsidR="00CB18F5">
        <w:rPr>
          <w:rFonts w:ascii="Times New Roman" w:eastAsia="Times New Roman" w:hAnsi="Times New Roman" w:cs="Times New Roman"/>
          <w:spacing w:val="-2"/>
          <w:w w:val="95"/>
          <w:sz w:val="24"/>
          <w:szCs w:val="24"/>
        </w:rPr>
        <w:t xml:space="preserve">   </w:t>
      </w:r>
      <w:r w:rsidRPr="00CB18F5">
        <w:rPr>
          <w:rFonts w:ascii="Times New Roman" w:eastAsia="Times New Roman" w:hAnsi="Times New Roman" w:cs="Times New Roman"/>
          <w:spacing w:val="-2"/>
          <w:w w:val="95"/>
          <w:sz w:val="24"/>
          <w:szCs w:val="24"/>
        </w:rPr>
        <w:t xml:space="preserve"> 19</w:t>
      </w:r>
    </w:p>
    <w:p w:rsidR="001C73DE" w:rsidRPr="00CB18F5" w:rsidRDefault="001C73DE"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2.1.1. </w:t>
      </w:r>
      <w:r w:rsidRPr="00CB18F5">
        <w:rPr>
          <w:rFonts w:ascii="Times New Roman" w:eastAsia="Times New Roman" w:hAnsi="Times New Roman" w:cs="Times New Roman"/>
          <w:w w:val="95"/>
          <w:sz w:val="24"/>
          <w:szCs w:val="24"/>
        </w:rPr>
        <w:t>Патриотическое</w:t>
      </w:r>
      <w:r w:rsidRPr="00CB18F5">
        <w:rPr>
          <w:rFonts w:ascii="Times New Roman" w:eastAsia="Times New Roman" w:hAnsi="Times New Roman" w:cs="Times New Roman"/>
          <w:spacing w:val="54"/>
          <w:sz w:val="24"/>
          <w:szCs w:val="24"/>
        </w:rPr>
        <w:t xml:space="preserve"> </w:t>
      </w:r>
      <w:r w:rsidRPr="00CB18F5">
        <w:rPr>
          <w:rFonts w:ascii="Times New Roman" w:eastAsia="Times New Roman" w:hAnsi="Times New Roman" w:cs="Times New Roman"/>
          <w:w w:val="95"/>
          <w:sz w:val="24"/>
          <w:szCs w:val="24"/>
        </w:rPr>
        <w:t>направление</w:t>
      </w:r>
      <w:r w:rsidRPr="00CB18F5">
        <w:rPr>
          <w:rFonts w:ascii="Times New Roman" w:eastAsia="Times New Roman" w:hAnsi="Times New Roman" w:cs="Times New Roman"/>
          <w:spacing w:val="45"/>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19</w:t>
      </w:r>
    </w:p>
    <w:p w:rsidR="001C73DE" w:rsidRPr="00CB18F5" w:rsidRDefault="001C73DE"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2.1.2. </w:t>
      </w:r>
      <w:r w:rsidRPr="00CB18F5">
        <w:rPr>
          <w:rFonts w:ascii="Times New Roman" w:eastAsia="Times New Roman" w:hAnsi="Times New Roman" w:cs="Times New Roman"/>
          <w:w w:val="95"/>
          <w:sz w:val="24"/>
          <w:szCs w:val="24"/>
        </w:rPr>
        <w:t>Социальное</w:t>
      </w:r>
      <w:r w:rsidRPr="00CB18F5">
        <w:rPr>
          <w:rFonts w:ascii="Times New Roman" w:eastAsia="Times New Roman" w:hAnsi="Times New Roman" w:cs="Times New Roman"/>
          <w:spacing w:val="37"/>
          <w:sz w:val="24"/>
          <w:szCs w:val="24"/>
        </w:rPr>
        <w:t xml:space="preserve"> </w:t>
      </w:r>
      <w:r w:rsidRPr="00CB18F5">
        <w:rPr>
          <w:rFonts w:ascii="Times New Roman" w:eastAsia="Times New Roman" w:hAnsi="Times New Roman" w:cs="Times New Roman"/>
          <w:w w:val="95"/>
          <w:sz w:val="24"/>
          <w:szCs w:val="24"/>
        </w:rPr>
        <w:t>направление</w:t>
      </w:r>
      <w:r w:rsidRPr="00CB18F5">
        <w:rPr>
          <w:rFonts w:ascii="Times New Roman" w:eastAsia="Times New Roman" w:hAnsi="Times New Roman" w:cs="Times New Roman"/>
          <w:spacing w:val="47"/>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w:t>
      </w:r>
      <w:r w:rsidR="00886C4C">
        <w:rPr>
          <w:rFonts w:ascii="Times New Roman" w:eastAsia="Times New Roman" w:hAnsi="Times New Roman" w:cs="Times New Roman"/>
          <w:spacing w:val="-2"/>
          <w:w w:val="95"/>
          <w:sz w:val="24"/>
          <w:szCs w:val="24"/>
        </w:rPr>
        <w:t xml:space="preserve"> 24</w:t>
      </w:r>
    </w:p>
    <w:p w:rsidR="001C73DE" w:rsidRPr="00CB18F5" w:rsidRDefault="001C73DE"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2.1.3. </w:t>
      </w:r>
      <w:r w:rsidRPr="00CB18F5">
        <w:rPr>
          <w:rFonts w:ascii="Times New Roman" w:eastAsia="Times New Roman" w:hAnsi="Times New Roman" w:cs="Times New Roman"/>
          <w:w w:val="95"/>
          <w:sz w:val="24"/>
          <w:szCs w:val="24"/>
        </w:rPr>
        <w:t>Познавательное</w:t>
      </w:r>
      <w:r w:rsidRPr="00CB18F5">
        <w:rPr>
          <w:rFonts w:ascii="Times New Roman" w:eastAsia="Times New Roman" w:hAnsi="Times New Roman" w:cs="Times New Roman"/>
          <w:spacing w:val="49"/>
          <w:sz w:val="24"/>
          <w:szCs w:val="24"/>
        </w:rPr>
        <w:t xml:space="preserve"> </w:t>
      </w:r>
      <w:r w:rsidRPr="00CB18F5">
        <w:rPr>
          <w:rFonts w:ascii="Times New Roman" w:eastAsia="Times New Roman" w:hAnsi="Times New Roman" w:cs="Times New Roman"/>
          <w:w w:val="95"/>
          <w:sz w:val="24"/>
          <w:szCs w:val="24"/>
        </w:rPr>
        <w:t>направление</w:t>
      </w:r>
      <w:r w:rsidRPr="00CB18F5">
        <w:rPr>
          <w:rFonts w:ascii="Times New Roman" w:eastAsia="Times New Roman" w:hAnsi="Times New Roman" w:cs="Times New Roman"/>
          <w:spacing w:val="49"/>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w:t>
      </w:r>
      <w:r w:rsidR="00886C4C">
        <w:rPr>
          <w:rFonts w:ascii="Times New Roman" w:eastAsia="Times New Roman" w:hAnsi="Times New Roman" w:cs="Times New Roman"/>
          <w:spacing w:val="-2"/>
          <w:w w:val="95"/>
          <w:sz w:val="24"/>
          <w:szCs w:val="24"/>
        </w:rPr>
        <w:t xml:space="preserve"> 26</w:t>
      </w:r>
    </w:p>
    <w:p w:rsidR="001C73DE" w:rsidRPr="00CB18F5" w:rsidRDefault="001C73DE"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2.1.4. </w:t>
      </w:r>
      <w:r w:rsidRPr="00CB18F5">
        <w:rPr>
          <w:rFonts w:ascii="Times New Roman" w:eastAsia="Times New Roman" w:hAnsi="Times New Roman" w:cs="Times New Roman"/>
          <w:w w:val="95"/>
          <w:sz w:val="24"/>
          <w:szCs w:val="24"/>
        </w:rPr>
        <w:t>Физическое</w:t>
      </w:r>
      <w:r w:rsidRPr="00CB18F5">
        <w:rPr>
          <w:rFonts w:ascii="Times New Roman" w:eastAsia="Times New Roman" w:hAnsi="Times New Roman" w:cs="Times New Roman"/>
          <w:spacing w:val="30"/>
          <w:sz w:val="24"/>
          <w:szCs w:val="24"/>
        </w:rPr>
        <w:t xml:space="preserve"> </w:t>
      </w:r>
      <w:r w:rsidRPr="00CB18F5">
        <w:rPr>
          <w:rFonts w:ascii="Times New Roman" w:eastAsia="Times New Roman" w:hAnsi="Times New Roman" w:cs="Times New Roman"/>
          <w:w w:val="95"/>
          <w:sz w:val="24"/>
          <w:szCs w:val="24"/>
        </w:rPr>
        <w:t>и</w:t>
      </w:r>
      <w:r w:rsidRPr="00CB18F5">
        <w:rPr>
          <w:rFonts w:ascii="Times New Roman" w:eastAsia="Times New Roman" w:hAnsi="Times New Roman" w:cs="Times New Roman"/>
          <w:spacing w:val="49"/>
          <w:sz w:val="24"/>
          <w:szCs w:val="24"/>
        </w:rPr>
        <w:t xml:space="preserve"> </w:t>
      </w:r>
      <w:r w:rsidRPr="00CB18F5">
        <w:rPr>
          <w:rFonts w:ascii="Times New Roman" w:eastAsia="Times New Roman" w:hAnsi="Times New Roman" w:cs="Times New Roman"/>
          <w:w w:val="95"/>
          <w:sz w:val="24"/>
          <w:szCs w:val="24"/>
        </w:rPr>
        <w:t>оздоровительное</w:t>
      </w:r>
      <w:r w:rsidRPr="00CB18F5">
        <w:rPr>
          <w:rFonts w:ascii="Times New Roman" w:eastAsia="Times New Roman" w:hAnsi="Times New Roman" w:cs="Times New Roman"/>
          <w:spacing w:val="31"/>
          <w:sz w:val="24"/>
          <w:szCs w:val="24"/>
        </w:rPr>
        <w:t xml:space="preserve"> </w:t>
      </w:r>
      <w:r w:rsidRPr="00CB18F5">
        <w:rPr>
          <w:rFonts w:ascii="Times New Roman" w:eastAsia="Times New Roman" w:hAnsi="Times New Roman" w:cs="Times New Roman"/>
          <w:w w:val="95"/>
          <w:sz w:val="24"/>
          <w:szCs w:val="24"/>
        </w:rPr>
        <w:t>направление</w:t>
      </w:r>
      <w:r w:rsidRPr="00CB18F5">
        <w:rPr>
          <w:rFonts w:ascii="Times New Roman" w:eastAsia="Times New Roman" w:hAnsi="Times New Roman" w:cs="Times New Roman"/>
          <w:spacing w:val="39"/>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w:t>
      </w:r>
      <w:r w:rsidR="00886C4C">
        <w:rPr>
          <w:rFonts w:ascii="Times New Roman" w:eastAsia="Times New Roman" w:hAnsi="Times New Roman" w:cs="Times New Roman"/>
          <w:spacing w:val="-2"/>
          <w:w w:val="95"/>
          <w:sz w:val="24"/>
          <w:szCs w:val="24"/>
        </w:rPr>
        <w:t xml:space="preserve">                              27</w:t>
      </w:r>
    </w:p>
    <w:p w:rsidR="001C73DE" w:rsidRPr="00CB18F5" w:rsidRDefault="001C73DE" w:rsidP="001C73DE">
      <w:pPr>
        <w:spacing w:line="360" w:lineRule="auto"/>
        <w:ind w:left="107"/>
        <w:rPr>
          <w:rFonts w:ascii="Times New Roman" w:eastAsia="Times New Roman" w:hAnsi="Times New Roman" w:cs="Times New Roman"/>
          <w:spacing w:val="-2"/>
          <w:sz w:val="24"/>
          <w:szCs w:val="24"/>
        </w:rPr>
      </w:pPr>
      <w:r w:rsidRPr="00CB18F5">
        <w:rPr>
          <w:rFonts w:ascii="Times New Roman" w:eastAsia="Times New Roman" w:hAnsi="Times New Roman" w:cs="Times New Roman"/>
          <w:spacing w:val="-2"/>
          <w:w w:val="95"/>
          <w:sz w:val="24"/>
          <w:szCs w:val="24"/>
        </w:rPr>
        <w:t xml:space="preserve">2.1.5. </w:t>
      </w:r>
      <w:r w:rsidRPr="00CB18F5">
        <w:rPr>
          <w:rFonts w:ascii="Times New Roman" w:eastAsia="Times New Roman" w:hAnsi="Times New Roman" w:cs="Times New Roman"/>
          <w:spacing w:val="-2"/>
          <w:sz w:val="24"/>
          <w:szCs w:val="24"/>
        </w:rPr>
        <w:t>Трудовое</w:t>
      </w:r>
      <w:r w:rsidRPr="00CB18F5">
        <w:rPr>
          <w:rFonts w:ascii="Times New Roman" w:eastAsia="Times New Roman" w:hAnsi="Times New Roman" w:cs="Times New Roman"/>
          <w:spacing w:val="-1"/>
          <w:sz w:val="24"/>
          <w:szCs w:val="24"/>
        </w:rPr>
        <w:t xml:space="preserve"> </w:t>
      </w:r>
      <w:r w:rsidRPr="00CB18F5">
        <w:rPr>
          <w:rFonts w:ascii="Times New Roman" w:eastAsia="Times New Roman" w:hAnsi="Times New Roman" w:cs="Times New Roman"/>
          <w:spacing w:val="-2"/>
          <w:sz w:val="24"/>
          <w:szCs w:val="24"/>
        </w:rPr>
        <w:t>направление</w:t>
      </w:r>
      <w:r w:rsidRPr="00CB18F5">
        <w:rPr>
          <w:rFonts w:ascii="Times New Roman" w:eastAsia="Times New Roman" w:hAnsi="Times New Roman" w:cs="Times New Roman"/>
          <w:spacing w:val="6"/>
          <w:sz w:val="24"/>
          <w:szCs w:val="24"/>
        </w:rPr>
        <w:t xml:space="preserve"> </w:t>
      </w:r>
      <w:r w:rsidRPr="00CB18F5">
        <w:rPr>
          <w:rFonts w:ascii="Times New Roman" w:eastAsia="Times New Roman" w:hAnsi="Times New Roman" w:cs="Times New Roman"/>
          <w:spacing w:val="-2"/>
          <w:sz w:val="24"/>
          <w:szCs w:val="24"/>
        </w:rPr>
        <w:t>воспитания</w:t>
      </w:r>
      <w:r w:rsidR="00226602" w:rsidRPr="00CB18F5">
        <w:rPr>
          <w:rFonts w:ascii="Times New Roman" w:eastAsia="Times New Roman" w:hAnsi="Times New Roman" w:cs="Times New Roman"/>
          <w:spacing w:val="-2"/>
          <w:sz w:val="24"/>
          <w:szCs w:val="24"/>
        </w:rPr>
        <w:t xml:space="preserve">                                                      </w:t>
      </w:r>
      <w:r w:rsidR="00886C4C">
        <w:rPr>
          <w:rFonts w:ascii="Times New Roman" w:eastAsia="Times New Roman" w:hAnsi="Times New Roman" w:cs="Times New Roman"/>
          <w:spacing w:val="-2"/>
          <w:sz w:val="24"/>
          <w:szCs w:val="24"/>
        </w:rPr>
        <w:t xml:space="preserve">                              30</w:t>
      </w:r>
    </w:p>
    <w:p w:rsidR="00226602" w:rsidRPr="00CB18F5" w:rsidRDefault="00226602"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sz w:val="24"/>
          <w:szCs w:val="24"/>
        </w:rPr>
        <w:t xml:space="preserve">2.1.6. </w:t>
      </w:r>
      <w:r w:rsidRPr="00CB18F5">
        <w:rPr>
          <w:rFonts w:ascii="Times New Roman" w:eastAsia="Times New Roman" w:hAnsi="Times New Roman" w:cs="Times New Roman"/>
          <w:w w:val="95"/>
          <w:sz w:val="24"/>
          <w:szCs w:val="24"/>
        </w:rPr>
        <w:t>Этико-эстетическое</w:t>
      </w:r>
      <w:r w:rsidRPr="00CB18F5">
        <w:rPr>
          <w:rFonts w:ascii="Times New Roman" w:eastAsia="Times New Roman" w:hAnsi="Times New Roman" w:cs="Times New Roman"/>
          <w:spacing w:val="50"/>
          <w:sz w:val="24"/>
          <w:szCs w:val="24"/>
        </w:rPr>
        <w:t xml:space="preserve"> </w:t>
      </w:r>
      <w:r w:rsidRPr="00CB18F5">
        <w:rPr>
          <w:rFonts w:ascii="Times New Roman" w:eastAsia="Times New Roman" w:hAnsi="Times New Roman" w:cs="Times New Roman"/>
          <w:w w:val="95"/>
          <w:sz w:val="24"/>
          <w:szCs w:val="24"/>
        </w:rPr>
        <w:t>направление</w:t>
      </w:r>
      <w:r w:rsidRPr="00CB18F5">
        <w:rPr>
          <w:rFonts w:ascii="Times New Roman" w:eastAsia="Times New Roman" w:hAnsi="Times New Roman" w:cs="Times New Roman"/>
          <w:spacing w:val="66"/>
          <w:sz w:val="24"/>
          <w:szCs w:val="24"/>
        </w:rPr>
        <w:t xml:space="preserve"> </w:t>
      </w:r>
      <w:r w:rsidRPr="00CB18F5">
        <w:rPr>
          <w:rFonts w:ascii="Times New Roman" w:eastAsia="Times New Roman" w:hAnsi="Times New Roman" w:cs="Times New Roman"/>
          <w:spacing w:val="-2"/>
          <w:w w:val="95"/>
          <w:sz w:val="24"/>
          <w:szCs w:val="24"/>
        </w:rPr>
        <w:t>воспитания</w:t>
      </w:r>
      <w:r w:rsidRPr="00CB18F5">
        <w:rPr>
          <w:rFonts w:ascii="Times New Roman" w:eastAsia="Times New Roman" w:hAnsi="Times New Roman" w:cs="Times New Roman"/>
          <w:spacing w:val="-2"/>
          <w:w w:val="95"/>
          <w:sz w:val="24"/>
          <w:szCs w:val="24"/>
        </w:rPr>
        <w:t xml:space="preserve">                                                                       33</w:t>
      </w:r>
    </w:p>
    <w:p w:rsidR="00226602" w:rsidRPr="00CB18F5" w:rsidRDefault="00226602"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2.2. </w:t>
      </w:r>
      <w:r w:rsidRPr="00CB18F5">
        <w:rPr>
          <w:rFonts w:ascii="Times New Roman" w:eastAsia="Times New Roman" w:hAnsi="Times New Roman" w:cs="Times New Roman"/>
          <w:w w:val="95"/>
          <w:sz w:val="24"/>
          <w:szCs w:val="24"/>
        </w:rPr>
        <w:t>Особенности</w:t>
      </w:r>
      <w:r w:rsidRPr="00CB18F5">
        <w:rPr>
          <w:rFonts w:ascii="Times New Roman" w:eastAsia="Times New Roman" w:hAnsi="Times New Roman" w:cs="Times New Roman"/>
          <w:spacing w:val="49"/>
          <w:sz w:val="24"/>
          <w:szCs w:val="24"/>
        </w:rPr>
        <w:t xml:space="preserve"> </w:t>
      </w:r>
      <w:r w:rsidRPr="00CB18F5">
        <w:rPr>
          <w:rFonts w:ascii="Times New Roman" w:eastAsia="Times New Roman" w:hAnsi="Times New Roman" w:cs="Times New Roman"/>
          <w:w w:val="95"/>
          <w:sz w:val="24"/>
          <w:szCs w:val="24"/>
        </w:rPr>
        <w:t>реализации</w:t>
      </w:r>
      <w:r w:rsidRPr="00CB18F5">
        <w:rPr>
          <w:rFonts w:ascii="Times New Roman" w:eastAsia="Times New Roman" w:hAnsi="Times New Roman" w:cs="Times New Roman"/>
          <w:spacing w:val="50"/>
          <w:sz w:val="24"/>
          <w:szCs w:val="24"/>
        </w:rPr>
        <w:t xml:space="preserve"> </w:t>
      </w:r>
      <w:r w:rsidRPr="00CB18F5">
        <w:rPr>
          <w:rFonts w:ascii="Times New Roman" w:eastAsia="Times New Roman" w:hAnsi="Times New Roman" w:cs="Times New Roman"/>
          <w:w w:val="95"/>
          <w:sz w:val="24"/>
          <w:szCs w:val="24"/>
        </w:rPr>
        <w:t>воспитательного</w:t>
      </w:r>
      <w:r w:rsidRPr="00CB18F5">
        <w:rPr>
          <w:rFonts w:ascii="Times New Roman" w:eastAsia="Times New Roman" w:hAnsi="Times New Roman" w:cs="Times New Roman"/>
          <w:spacing w:val="52"/>
          <w:sz w:val="24"/>
          <w:szCs w:val="24"/>
        </w:rPr>
        <w:t xml:space="preserve"> </w:t>
      </w:r>
      <w:r w:rsidRPr="00CB18F5">
        <w:rPr>
          <w:rFonts w:ascii="Times New Roman" w:eastAsia="Times New Roman" w:hAnsi="Times New Roman" w:cs="Times New Roman"/>
          <w:spacing w:val="-2"/>
          <w:w w:val="95"/>
          <w:sz w:val="24"/>
          <w:szCs w:val="24"/>
        </w:rPr>
        <w:t>процесса</w:t>
      </w:r>
      <w:r w:rsidRPr="00CB18F5">
        <w:rPr>
          <w:rFonts w:ascii="Times New Roman" w:eastAsia="Times New Roman" w:hAnsi="Times New Roman" w:cs="Times New Roman"/>
          <w:spacing w:val="-2"/>
          <w:w w:val="95"/>
          <w:sz w:val="24"/>
          <w:szCs w:val="24"/>
        </w:rPr>
        <w:t xml:space="preserve">                                                             35</w:t>
      </w:r>
    </w:p>
    <w:p w:rsidR="00226602" w:rsidRPr="00CB18F5" w:rsidRDefault="00226602" w:rsidP="00226602">
      <w:pPr>
        <w:spacing w:line="360" w:lineRule="auto"/>
        <w:ind w:left="107"/>
        <w:rPr>
          <w:rFonts w:ascii="Times New Roman" w:eastAsia="Times New Roman" w:hAnsi="Times New Roman" w:cs="Times New Roman"/>
          <w:sz w:val="24"/>
          <w:szCs w:val="24"/>
        </w:rPr>
      </w:pPr>
      <w:r w:rsidRPr="00CB18F5">
        <w:rPr>
          <w:rFonts w:ascii="Times New Roman" w:eastAsia="Times New Roman" w:hAnsi="Times New Roman" w:cs="Times New Roman"/>
          <w:spacing w:val="-2"/>
          <w:w w:val="95"/>
          <w:sz w:val="24"/>
          <w:szCs w:val="24"/>
        </w:rPr>
        <w:t xml:space="preserve">2.3. </w:t>
      </w:r>
      <w:r w:rsidRPr="00CB18F5">
        <w:rPr>
          <w:rFonts w:ascii="Times New Roman" w:eastAsia="Times New Roman" w:hAnsi="Times New Roman" w:cs="Times New Roman"/>
          <w:sz w:val="24"/>
          <w:szCs w:val="24"/>
        </w:rPr>
        <w:t>Особенности</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z w:val="24"/>
          <w:szCs w:val="24"/>
        </w:rPr>
        <w:t>взаимодействия</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z w:val="24"/>
          <w:szCs w:val="24"/>
        </w:rPr>
        <w:t>педагогического</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коллектива</w:t>
      </w:r>
      <w:r w:rsidRPr="00CB18F5">
        <w:rPr>
          <w:rFonts w:ascii="Times New Roman" w:eastAsia="Times New Roman" w:hAnsi="Times New Roman" w:cs="Times New Roman"/>
          <w:spacing w:val="-14"/>
          <w:sz w:val="24"/>
          <w:szCs w:val="24"/>
        </w:rPr>
        <w:t xml:space="preserve"> </w:t>
      </w:r>
      <w:r w:rsidRPr="00CB18F5">
        <w:rPr>
          <w:rFonts w:ascii="Times New Roman" w:eastAsia="Times New Roman" w:hAnsi="Times New Roman" w:cs="Times New Roman"/>
          <w:sz w:val="24"/>
          <w:szCs w:val="24"/>
        </w:rPr>
        <w:t>с</w:t>
      </w:r>
      <w:r w:rsidRPr="00CB18F5">
        <w:rPr>
          <w:rFonts w:ascii="Times New Roman" w:eastAsia="Times New Roman" w:hAnsi="Times New Roman" w:cs="Times New Roman"/>
          <w:spacing w:val="-14"/>
          <w:sz w:val="24"/>
          <w:szCs w:val="24"/>
        </w:rPr>
        <w:t xml:space="preserve"> </w:t>
      </w:r>
      <w:r w:rsidRPr="00CB18F5">
        <w:rPr>
          <w:rFonts w:ascii="Times New Roman" w:eastAsia="Times New Roman" w:hAnsi="Times New Roman" w:cs="Times New Roman"/>
          <w:spacing w:val="-2"/>
          <w:sz w:val="24"/>
          <w:szCs w:val="24"/>
        </w:rPr>
        <w:t>семьями</w:t>
      </w:r>
    </w:p>
    <w:p w:rsidR="00226602" w:rsidRPr="00CB18F5" w:rsidRDefault="00226602" w:rsidP="00226602">
      <w:pPr>
        <w:spacing w:line="360" w:lineRule="auto"/>
        <w:ind w:left="107"/>
        <w:rPr>
          <w:rFonts w:ascii="Times New Roman" w:eastAsia="Times New Roman" w:hAnsi="Times New Roman" w:cs="Times New Roman"/>
          <w:spacing w:val="-2"/>
          <w:sz w:val="24"/>
          <w:szCs w:val="24"/>
        </w:rPr>
      </w:pPr>
      <w:proofErr w:type="spellStart"/>
      <w:r w:rsidRPr="00CB18F5">
        <w:rPr>
          <w:rFonts w:ascii="Times New Roman" w:eastAsia="Times New Roman" w:hAnsi="Times New Roman" w:cs="Times New Roman"/>
          <w:sz w:val="24"/>
          <w:szCs w:val="24"/>
        </w:rPr>
        <w:t>воспитанниковв</w:t>
      </w:r>
      <w:proofErr w:type="spellEnd"/>
      <w:r w:rsidRPr="00CB18F5">
        <w:rPr>
          <w:rFonts w:ascii="Times New Roman" w:eastAsia="Times New Roman" w:hAnsi="Times New Roman" w:cs="Times New Roman"/>
          <w:spacing w:val="-15"/>
          <w:sz w:val="24"/>
          <w:szCs w:val="24"/>
        </w:rPr>
        <w:t xml:space="preserve"> </w:t>
      </w:r>
      <w:proofErr w:type="gramStart"/>
      <w:r w:rsidRPr="00CB18F5">
        <w:rPr>
          <w:rFonts w:ascii="Times New Roman" w:eastAsia="Times New Roman" w:hAnsi="Times New Roman" w:cs="Times New Roman"/>
          <w:sz w:val="24"/>
          <w:szCs w:val="24"/>
        </w:rPr>
        <w:t>процессе</w:t>
      </w:r>
      <w:proofErr w:type="gramEnd"/>
      <w:r w:rsidRPr="00CB18F5">
        <w:rPr>
          <w:rFonts w:ascii="Times New Roman" w:eastAsia="Times New Roman" w:hAnsi="Times New Roman" w:cs="Times New Roman"/>
          <w:spacing w:val="-14"/>
          <w:sz w:val="24"/>
          <w:szCs w:val="24"/>
        </w:rPr>
        <w:t xml:space="preserve"> </w:t>
      </w:r>
      <w:r w:rsidRPr="00CB18F5">
        <w:rPr>
          <w:rFonts w:ascii="Times New Roman" w:eastAsia="Times New Roman" w:hAnsi="Times New Roman" w:cs="Times New Roman"/>
          <w:sz w:val="24"/>
          <w:szCs w:val="24"/>
        </w:rPr>
        <w:t>реализации</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z w:val="24"/>
          <w:szCs w:val="24"/>
        </w:rPr>
        <w:t>Программы</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pacing w:val="-2"/>
          <w:sz w:val="24"/>
          <w:szCs w:val="24"/>
        </w:rPr>
        <w:t>воспитания</w:t>
      </w:r>
      <w:r w:rsidRPr="00CB18F5">
        <w:rPr>
          <w:rFonts w:ascii="Times New Roman" w:eastAsia="Times New Roman" w:hAnsi="Times New Roman" w:cs="Times New Roman"/>
          <w:spacing w:val="-2"/>
          <w:sz w:val="24"/>
          <w:szCs w:val="24"/>
        </w:rPr>
        <w:t xml:space="preserve">                                             39</w:t>
      </w:r>
    </w:p>
    <w:p w:rsidR="00226602" w:rsidRPr="00CB18F5" w:rsidRDefault="00226602" w:rsidP="00226602">
      <w:pPr>
        <w:spacing w:line="360" w:lineRule="auto"/>
        <w:ind w:left="107"/>
        <w:rPr>
          <w:rFonts w:ascii="Times New Roman" w:eastAsia="Times New Roman" w:hAnsi="Times New Roman" w:cs="Times New Roman"/>
          <w:b/>
          <w:spacing w:val="-2"/>
          <w:sz w:val="24"/>
          <w:szCs w:val="24"/>
        </w:rPr>
      </w:pPr>
      <w:r w:rsidRPr="00CB18F5">
        <w:rPr>
          <w:rFonts w:ascii="Times New Roman" w:eastAsia="Times New Roman" w:hAnsi="Times New Roman" w:cs="Times New Roman"/>
          <w:b/>
          <w:sz w:val="24"/>
          <w:szCs w:val="24"/>
        </w:rPr>
        <w:t>Раздел</w:t>
      </w:r>
      <w:r w:rsidRPr="00CB18F5">
        <w:rPr>
          <w:rFonts w:ascii="Times New Roman" w:eastAsia="Times New Roman" w:hAnsi="Times New Roman" w:cs="Times New Roman"/>
          <w:spacing w:val="-5"/>
          <w:sz w:val="24"/>
          <w:szCs w:val="24"/>
        </w:rPr>
        <w:t xml:space="preserve"> </w:t>
      </w:r>
      <w:r w:rsidRPr="00CB18F5">
        <w:rPr>
          <w:rFonts w:ascii="Times New Roman" w:eastAsia="Times New Roman" w:hAnsi="Times New Roman" w:cs="Times New Roman"/>
          <w:b/>
          <w:sz w:val="24"/>
          <w:szCs w:val="24"/>
        </w:rPr>
        <w:t>III.</w:t>
      </w:r>
      <w:r w:rsidRPr="00CB18F5">
        <w:rPr>
          <w:rFonts w:ascii="Times New Roman" w:eastAsia="Times New Roman" w:hAnsi="Times New Roman" w:cs="Times New Roman"/>
          <w:b/>
          <w:spacing w:val="-3"/>
          <w:sz w:val="24"/>
          <w:szCs w:val="24"/>
        </w:rPr>
        <w:t xml:space="preserve"> </w:t>
      </w:r>
      <w:r w:rsidRPr="00CB18F5">
        <w:rPr>
          <w:rFonts w:ascii="Times New Roman" w:eastAsia="Times New Roman" w:hAnsi="Times New Roman" w:cs="Times New Roman"/>
          <w:b/>
          <w:spacing w:val="-2"/>
          <w:sz w:val="24"/>
          <w:szCs w:val="24"/>
        </w:rPr>
        <w:t>Организационный</w:t>
      </w:r>
    </w:p>
    <w:p w:rsidR="00226602" w:rsidRPr="00CB18F5" w:rsidRDefault="00226602" w:rsidP="00226602">
      <w:pPr>
        <w:spacing w:line="360" w:lineRule="auto"/>
        <w:ind w:left="107"/>
        <w:rPr>
          <w:rFonts w:ascii="Times New Roman" w:eastAsia="Times New Roman" w:hAnsi="Times New Roman" w:cs="Times New Roman"/>
          <w:spacing w:val="-2"/>
          <w:sz w:val="24"/>
          <w:szCs w:val="24"/>
        </w:rPr>
      </w:pPr>
      <w:r w:rsidRPr="00CB18F5">
        <w:rPr>
          <w:rFonts w:ascii="Times New Roman" w:eastAsia="Times New Roman" w:hAnsi="Times New Roman" w:cs="Times New Roman"/>
          <w:spacing w:val="-2"/>
          <w:w w:val="95"/>
          <w:sz w:val="24"/>
          <w:szCs w:val="24"/>
        </w:rPr>
        <w:lastRenderedPageBreak/>
        <w:t xml:space="preserve">3.1. </w:t>
      </w:r>
      <w:r w:rsidRPr="00CB18F5">
        <w:rPr>
          <w:rFonts w:ascii="Times New Roman" w:eastAsia="Times New Roman" w:hAnsi="Times New Roman" w:cs="Times New Roman"/>
          <w:sz w:val="24"/>
          <w:szCs w:val="24"/>
        </w:rPr>
        <w:t>Общие</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требования</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к</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условиям</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реализации</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Программы</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pacing w:val="-2"/>
          <w:sz w:val="24"/>
          <w:szCs w:val="24"/>
        </w:rPr>
        <w:t>воспитания</w:t>
      </w:r>
      <w:r w:rsidRPr="00CB18F5">
        <w:rPr>
          <w:rFonts w:ascii="Times New Roman" w:eastAsia="Times New Roman" w:hAnsi="Times New Roman" w:cs="Times New Roman"/>
          <w:spacing w:val="-2"/>
          <w:sz w:val="24"/>
          <w:szCs w:val="24"/>
        </w:rPr>
        <w:t xml:space="preserve">                               41</w:t>
      </w:r>
    </w:p>
    <w:p w:rsidR="00226602" w:rsidRPr="00CB18F5" w:rsidRDefault="00226602" w:rsidP="00226602">
      <w:pPr>
        <w:spacing w:line="360" w:lineRule="auto"/>
        <w:ind w:left="107"/>
        <w:rPr>
          <w:rFonts w:ascii="Times New Roman" w:eastAsia="Times New Roman" w:hAnsi="Times New Roman" w:cs="Times New Roman"/>
          <w:spacing w:val="-5"/>
          <w:sz w:val="24"/>
          <w:szCs w:val="24"/>
        </w:rPr>
      </w:pPr>
      <w:r w:rsidRPr="00CB18F5">
        <w:rPr>
          <w:rFonts w:ascii="Times New Roman" w:eastAsia="Times New Roman" w:hAnsi="Times New Roman" w:cs="Times New Roman"/>
          <w:spacing w:val="-2"/>
          <w:sz w:val="24"/>
          <w:szCs w:val="24"/>
        </w:rPr>
        <w:t xml:space="preserve">3.2. </w:t>
      </w:r>
      <w:r w:rsidRPr="00CB18F5">
        <w:rPr>
          <w:rFonts w:ascii="Times New Roman" w:eastAsia="Times New Roman" w:hAnsi="Times New Roman" w:cs="Times New Roman"/>
          <w:sz w:val="24"/>
          <w:szCs w:val="24"/>
        </w:rPr>
        <w:t>Взаимодействия</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взрослого</w:t>
      </w:r>
      <w:r w:rsidRPr="00CB18F5">
        <w:rPr>
          <w:rFonts w:ascii="Times New Roman" w:eastAsia="Times New Roman" w:hAnsi="Times New Roman" w:cs="Times New Roman"/>
          <w:spacing w:val="-15"/>
          <w:sz w:val="24"/>
          <w:szCs w:val="24"/>
        </w:rPr>
        <w:t xml:space="preserve"> </w:t>
      </w:r>
      <w:r w:rsidRPr="00CB18F5">
        <w:rPr>
          <w:rFonts w:ascii="Times New Roman" w:eastAsia="Times New Roman" w:hAnsi="Times New Roman" w:cs="Times New Roman"/>
          <w:sz w:val="24"/>
          <w:szCs w:val="24"/>
        </w:rPr>
        <w:t>с</w:t>
      </w:r>
      <w:r w:rsidRPr="00CB18F5">
        <w:rPr>
          <w:rFonts w:ascii="Times New Roman" w:eastAsia="Times New Roman" w:hAnsi="Times New Roman" w:cs="Times New Roman"/>
          <w:spacing w:val="-12"/>
          <w:sz w:val="24"/>
          <w:szCs w:val="24"/>
        </w:rPr>
        <w:t xml:space="preserve"> </w:t>
      </w:r>
      <w:r w:rsidRPr="00CB18F5">
        <w:rPr>
          <w:rFonts w:ascii="Times New Roman" w:eastAsia="Times New Roman" w:hAnsi="Times New Roman" w:cs="Times New Roman"/>
          <w:sz w:val="24"/>
          <w:szCs w:val="24"/>
        </w:rPr>
        <w:t>детьми.</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z w:val="24"/>
          <w:szCs w:val="24"/>
        </w:rPr>
        <w:t>События</w:t>
      </w:r>
      <w:r w:rsidRPr="00CB18F5">
        <w:rPr>
          <w:rFonts w:ascii="Times New Roman" w:eastAsia="Times New Roman" w:hAnsi="Times New Roman" w:cs="Times New Roman"/>
          <w:spacing w:val="-13"/>
          <w:sz w:val="24"/>
          <w:szCs w:val="24"/>
        </w:rPr>
        <w:t xml:space="preserve"> </w:t>
      </w:r>
      <w:r w:rsidRPr="00CB18F5">
        <w:rPr>
          <w:rFonts w:ascii="Times New Roman" w:eastAsia="Times New Roman" w:hAnsi="Times New Roman" w:cs="Times New Roman"/>
          <w:spacing w:val="-5"/>
          <w:sz w:val="24"/>
          <w:szCs w:val="24"/>
        </w:rPr>
        <w:t>ДОО</w:t>
      </w:r>
      <w:r w:rsidRPr="00CB18F5">
        <w:rPr>
          <w:rFonts w:ascii="Times New Roman" w:eastAsia="Times New Roman" w:hAnsi="Times New Roman" w:cs="Times New Roman"/>
          <w:spacing w:val="-5"/>
          <w:sz w:val="24"/>
          <w:szCs w:val="24"/>
        </w:rPr>
        <w:t xml:space="preserve">                                                            53</w:t>
      </w:r>
    </w:p>
    <w:p w:rsidR="00226602" w:rsidRPr="00CB18F5" w:rsidRDefault="00226602" w:rsidP="00226602">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5"/>
          <w:sz w:val="24"/>
          <w:szCs w:val="24"/>
        </w:rPr>
        <w:t xml:space="preserve">3.3. </w:t>
      </w:r>
      <w:r w:rsidRPr="00CB18F5">
        <w:rPr>
          <w:rFonts w:ascii="Times New Roman" w:eastAsia="Times New Roman" w:hAnsi="Times New Roman" w:cs="Times New Roman"/>
          <w:w w:val="95"/>
          <w:sz w:val="24"/>
          <w:szCs w:val="24"/>
        </w:rPr>
        <w:t>Организация</w:t>
      </w:r>
      <w:r w:rsidRPr="00CB18F5">
        <w:rPr>
          <w:rFonts w:ascii="Times New Roman" w:eastAsia="Times New Roman" w:hAnsi="Times New Roman" w:cs="Times New Roman"/>
          <w:spacing w:val="77"/>
          <w:sz w:val="24"/>
          <w:szCs w:val="24"/>
        </w:rPr>
        <w:t xml:space="preserve"> </w:t>
      </w:r>
      <w:r w:rsidRPr="00CB18F5">
        <w:rPr>
          <w:rFonts w:ascii="Times New Roman" w:eastAsia="Times New Roman" w:hAnsi="Times New Roman" w:cs="Times New Roman"/>
          <w:w w:val="95"/>
          <w:sz w:val="24"/>
          <w:szCs w:val="24"/>
        </w:rPr>
        <w:t>предметно-пространственной</w:t>
      </w:r>
      <w:r w:rsidRPr="00CB18F5">
        <w:rPr>
          <w:rFonts w:ascii="Times New Roman" w:eastAsia="Times New Roman" w:hAnsi="Times New Roman" w:cs="Times New Roman"/>
          <w:spacing w:val="55"/>
          <w:w w:val="150"/>
          <w:sz w:val="24"/>
          <w:szCs w:val="24"/>
        </w:rPr>
        <w:t xml:space="preserve"> </w:t>
      </w:r>
      <w:r w:rsidRPr="00CB18F5">
        <w:rPr>
          <w:rFonts w:ascii="Times New Roman" w:eastAsia="Times New Roman" w:hAnsi="Times New Roman" w:cs="Times New Roman"/>
          <w:spacing w:val="-2"/>
          <w:w w:val="95"/>
          <w:sz w:val="24"/>
          <w:szCs w:val="24"/>
        </w:rPr>
        <w:t>среды</w:t>
      </w:r>
      <w:r w:rsidRPr="00CB18F5">
        <w:rPr>
          <w:rFonts w:ascii="Times New Roman" w:eastAsia="Times New Roman" w:hAnsi="Times New Roman" w:cs="Times New Roman"/>
          <w:spacing w:val="-2"/>
          <w:w w:val="95"/>
          <w:sz w:val="24"/>
          <w:szCs w:val="24"/>
        </w:rPr>
        <w:t xml:space="preserve">                                                                 55</w:t>
      </w:r>
    </w:p>
    <w:p w:rsidR="001C73DE" w:rsidRPr="00CB18F5" w:rsidRDefault="00226602" w:rsidP="001C73DE">
      <w:pPr>
        <w:spacing w:line="360" w:lineRule="auto"/>
        <w:ind w:left="107"/>
        <w:rPr>
          <w:rFonts w:ascii="Times New Roman" w:eastAsia="Times New Roman" w:hAnsi="Times New Roman" w:cs="Times New Roman"/>
          <w:spacing w:val="-2"/>
          <w:w w:val="95"/>
          <w:sz w:val="24"/>
          <w:szCs w:val="24"/>
        </w:rPr>
      </w:pPr>
      <w:r w:rsidRPr="00CB18F5">
        <w:rPr>
          <w:rFonts w:ascii="Times New Roman" w:eastAsia="Times New Roman" w:hAnsi="Times New Roman" w:cs="Times New Roman"/>
          <w:spacing w:val="-2"/>
          <w:w w:val="95"/>
          <w:sz w:val="24"/>
          <w:szCs w:val="24"/>
        </w:rPr>
        <w:t xml:space="preserve">3.4. </w:t>
      </w:r>
      <w:r w:rsidRPr="00CB18F5">
        <w:rPr>
          <w:rFonts w:ascii="Times New Roman" w:eastAsia="Times New Roman" w:hAnsi="Times New Roman" w:cs="Times New Roman"/>
          <w:w w:val="95"/>
          <w:sz w:val="24"/>
          <w:szCs w:val="24"/>
        </w:rPr>
        <w:t>Кадровое</w:t>
      </w:r>
      <w:r w:rsidRPr="00CB18F5">
        <w:rPr>
          <w:rFonts w:ascii="Times New Roman" w:eastAsia="Times New Roman" w:hAnsi="Times New Roman" w:cs="Times New Roman"/>
          <w:spacing w:val="50"/>
          <w:sz w:val="24"/>
          <w:szCs w:val="24"/>
        </w:rPr>
        <w:t xml:space="preserve"> </w:t>
      </w:r>
      <w:r w:rsidRPr="00CB18F5">
        <w:rPr>
          <w:rFonts w:ascii="Times New Roman" w:eastAsia="Times New Roman" w:hAnsi="Times New Roman" w:cs="Times New Roman"/>
          <w:w w:val="95"/>
          <w:sz w:val="24"/>
          <w:szCs w:val="24"/>
        </w:rPr>
        <w:t>обеспечение</w:t>
      </w:r>
      <w:r w:rsidRPr="00CB18F5">
        <w:rPr>
          <w:rFonts w:ascii="Times New Roman" w:eastAsia="Times New Roman" w:hAnsi="Times New Roman" w:cs="Times New Roman"/>
          <w:spacing w:val="51"/>
          <w:sz w:val="24"/>
          <w:szCs w:val="24"/>
        </w:rPr>
        <w:t xml:space="preserve"> </w:t>
      </w:r>
      <w:r w:rsidRPr="00CB18F5">
        <w:rPr>
          <w:rFonts w:ascii="Times New Roman" w:eastAsia="Times New Roman" w:hAnsi="Times New Roman" w:cs="Times New Roman"/>
          <w:w w:val="95"/>
          <w:sz w:val="24"/>
          <w:szCs w:val="24"/>
        </w:rPr>
        <w:t>воспитательного</w:t>
      </w:r>
      <w:r w:rsidRPr="00CB18F5">
        <w:rPr>
          <w:rFonts w:ascii="Times New Roman" w:eastAsia="Times New Roman" w:hAnsi="Times New Roman" w:cs="Times New Roman"/>
          <w:spacing w:val="35"/>
          <w:sz w:val="24"/>
          <w:szCs w:val="24"/>
        </w:rPr>
        <w:t xml:space="preserve"> </w:t>
      </w:r>
      <w:r w:rsidRPr="00CB18F5">
        <w:rPr>
          <w:rFonts w:ascii="Times New Roman" w:eastAsia="Times New Roman" w:hAnsi="Times New Roman" w:cs="Times New Roman"/>
          <w:spacing w:val="-2"/>
          <w:w w:val="95"/>
          <w:sz w:val="24"/>
          <w:szCs w:val="24"/>
        </w:rPr>
        <w:t>процесса</w:t>
      </w:r>
      <w:r w:rsidRPr="00CB18F5">
        <w:rPr>
          <w:rFonts w:ascii="Times New Roman" w:eastAsia="Times New Roman" w:hAnsi="Times New Roman" w:cs="Times New Roman"/>
          <w:spacing w:val="-2"/>
          <w:w w:val="95"/>
          <w:sz w:val="24"/>
          <w:szCs w:val="24"/>
        </w:rPr>
        <w:t xml:space="preserve">                                                                  56</w:t>
      </w:r>
    </w:p>
    <w:p w:rsidR="00226602" w:rsidRPr="00CB18F5" w:rsidRDefault="00226602" w:rsidP="00226602">
      <w:pPr>
        <w:spacing w:line="360" w:lineRule="auto"/>
        <w:ind w:left="107"/>
        <w:rPr>
          <w:rFonts w:ascii="Times New Roman" w:eastAsia="Times New Roman" w:hAnsi="Times New Roman" w:cs="Times New Roman"/>
          <w:spacing w:val="-2"/>
          <w:sz w:val="24"/>
          <w:szCs w:val="24"/>
        </w:rPr>
      </w:pPr>
      <w:r w:rsidRPr="00CB18F5">
        <w:rPr>
          <w:rFonts w:ascii="Times New Roman" w:eastAsia="Times New Roman" w:hAnsi="Times New Roman" w:cs="Times New Roman"/>
          <w:spacing w:val="-2"/>
          <w:w w:val="95"/>
          <w:sz w:val="24"/>
          <w:szCs w:val="24"/>
        </w:rPr>
        <w:t xml:space="preserve">3.5. </w:t>
      </w:r>
      <w:r w:rsidRPr="00CB18F5">
        <w:rPr>
          <w:rFonts w:ascii="Times New Roman" w:eastAsia="Times New Roman" w:hAnsi="Times New Roman" w:cs="Times New Roman"/>
          <w:w w:val="95"/>
          <w:sz w:val="24"/>
          <w:szCs w:val="24"/>
        </w:rPr>
        <w:t>Нормативно-методическое</w:t>
      </w:r>
      <w:r w:rsidRPr="00CB18F5">
        <w:rPr>
          <w:rFonts w:ascii="Times New Roman" w:eastAsia="Times New Roman" w:hAnsi="Times New Roman" w:cs="Times New Roman"/>
          <w:spacing w:val="60"/>
          <w:sz w:val="24"/>
          <w:szCs w:val="24"/>
        </w:rPr>
        <w:t xml:space="preserve"> </w:t>
      </w:r>
      <w:r w:rsidRPr="00CB18F5">
        <w:rPr>
          <w:rFonts w:ascii="Times New Roman" w:eastAsia="Times New Roman" w:hAnsi="Times New Roman" w:cs="Times New Roman"/>
          <w:w w:val="95"/>
          <w:sz w:val="24"/>
          <w:szCs w:val="24"/>
        </w:rPr>
        <w:t>обеспечение</w:t>
      </w:r>
      <w:r w:rsidRPr="00CB18F5">
        <w:rPr>
          <w:rFonts w:ascii="Times New Roman" w:eastAsia="Times New Roman" w:hAnsi="Times New Roman" w:cs="Times New Roman"/>
          <w:spacing w:val="54"/>
          <w:sz w:val="24"/>
          <w:szCs w:val="24"/>
        </w:rPr>
        <w:t xml:space="preserve"> </w:t>
      </w:r>
      <w:r w:rsidRPr="00CB18F5">
        <w:rPr>
          <w:rFonts w:ascii="Times New Roman" w:eastAsia="Times New Roman" w:hAnsi="Times New Roman" w:cs="Times New Roman"/>
          <w:w w:val="95"/>
          <w:sz w:val="24"/>
          <w:szCs w:val="24"/>
        </w:rPr>
        <w:t>реализации</w:t>
      </w:r>
      <w:r w:rsidRPr="00CB18F5">
        <w:rPr>
          <w:rFonts w:ascii="Times New Roman" w:eastAsia="Times New Roman" w:hAnsi="Times New Roman" w:cs="Times New Roman"/>
          <w:spacing w:val="70"/>
          <w:sz w:val="24"/>
          <w:szCs w:val="24"/>
        </w:rPr>
        <w:t xml:space="preserve"> </w:t>
      </w:r>
      <w:r w:rsidRPr="00CB18F5">
        <w:rPr>
          <w:rFonts w:ascii="Times New Roman" w:eastAsia="Times New Roman" w:hAnsi="Times New Roman" w:cs="Times New Roman"/>
          <w:spacing w:val="-2"/>
          <w:w w:val="95"/>
          <w:sz w:val="24"/>
          <w:szCs w:val="24"/>
        </w:rPr>
        <w:t>Программы</w:t>
      </w:r>
      <w:r w:rsidRPr="00CB18F5">
        <w:rPr>
          <w:rFonts w:ascii="Times New Roman" w:eastAsia="Times New Roman" w:hAnsi="Times New Roman" w:cs="Times New Roman"/>
          <w:sz w:val="24"/>
          <w:szCs w:val="24"/>
        </w:rPr>
        <w:t xml:space="preserve"> </w:t>
      </w:r>
      <w:r w:rsidRPr="00CB18F5">
        <w:rPr>
          <w:rFonts w:ascii="Times New Roman" w:eastAsia="Times New Roman" w:hAnsi="Times New Roman" w:cs="Times New Roman"/>
          <w:spacing w:val="-2"/>
          <w:sz w:val="24"/>
          <w:szCs w:val="24"/>
        </w:rPr>
        <w:t>Воспитания</w:t>
      </w:r>
      <w:r w:rsidRPr="00CB18F5">
        <w:rPr>
          <w:rFonts w:ascii="Times New Roman" w:eastAsia="Times New Roman" w:hAnsi="Times New Roman" w:cs="Times New Roman"/>
          <w:spacing w:val="-2"/>
          <w:sz w:val="24"/>
          <w:szCs w:val="24"/>
        </w:rPr>
        <w:t xml:space="preserve">               59</w:t>
      </w:r>
    </w:p>
    <w:p w:rsidR="00226602" w:rsidRPr="00CB18F5" w:rsidRDefault="00226602" w:rsidP="00226602">
      <w:pPr>
        <w:spacing w:line="360" w:lineRule="auto"/>
        <w:ind w:left="107"/>
        <w:rPr>
          <w:rFonts w:ascii="Times New Roman" w:eastAsia="Times New Roman" w:hAnsi="Times New Roman" w:cs="Times New Roman"/>
          <w:sz w:val="24"/>
          <w:szCs w:val="24"/>
        </w:rPr>
      </w:pPr>
      <w:r w:rsidRPr="00CB18F5">
        <w:rPr>
          <w:rFonts w:ascii="Times New Roman" w:eastAsia="Times New Roman" w:hAnsi="Times New Roman" w:cs="Times New Roman"/>
          <w:spacing w:val="-2"/>
          <w:sz w:val="24"/>
          <w:szCs w:val="24"/>
        </w:rPr>
        <w:t xml:space="preserve">3.6. </w:t>
      </w:r>
      <w:r w:rsidRPr="00CB18F5">
        <w:rPr>
          <w:rFonts w:ascii="Times New Roman" w:eastAsia="Times New Roman" w:hAnsi="Times New Roman" w:cs="Times New Roman"/>
          <w:sz w:val="24"/>
          <w:szCs w:val="24"/>
        </w:rPr>
        <w:t>Особые требования к условиям, обеспечивающим достижение планируемых</w:t>
      </w:r>
      <w:r w:rsidRPr="00CB18F5">
        <w:rPr>
          <w:rFonts w:ascii="Times New Roman" w:eastAsia="Times New Roman" w:hAnsi="Times New Roman" w:cs="Times New Roman"/>
          <w:spacing w:val="-10"/>
          <w:sz w:val="24"/>
          <w:szCs w:val="24"/>
        </w:rPr>
        <w:t xml:space="preserve"> </w:t>
      </w:r>
      <w:r w:rsidRPr="00CB18F5">
        <w:rPr>
          <w:rFonts w:ascii="Times New Roman" w:eastAsia="Times New Roman" w:hAnsi="Times New Roman" w:cs="Times New Roman"/>
          <w:sz w:val="24"/>
          <w:szCs w:val="24"/>
        </w:rPr>
        <w:t>личностных результатов</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в</w:t>
      </w:r>
      <w:r w:rsidRPr="00CB18F5">
        <w:rPr>
          <w:rFonts w:ascii="Times New Roman" w:eastAsia="Times New Roman" w:hAnsi="Times New Roman" w:cs="Times New Roman"/>
          <w:spacing w:val="-8"/>
          <w:sz w:val="24"/>
          <w:szCs w:val="24"/>
        </w:rPr>
        <w:t xml:space="preserve"> </w:t>
      </w:r>
      <w:r w:rsidRPr="00CB18F5">
        <w:rPr>
          <w:rFonts w:ascii="Times New Roman" w:eastAsia="Times New Roman" w:hAnsi="Times New Roman" w:cs="Times New Roman"/>
          <w:sz w:val="24"/>
          <w:szCs w:val="24"/>
        </w:rPr>
        <w:t>работе</w:t>
      </w:r>
      <w:r w:rsidRPr="00CB18F5">
        <w:rPr>
          <w:rFonts w:ascii="Times New Roman" w:eastAsia="Times New Roman" w:hAnsi="Times New Roman" w:cs="Times New Roman"/>
          <w:spacing w:val="-5"/>
          <w:sz w:val="24"/>
          <w:szCs w:val="24"/>
        </w:rPr>
        <w:t xml:space="preserve"> </w:t>
      </w:r>
      <w:r w:rsidRPr="00CB18F5">
        <w:rPr>
          <w:rFonts w:ascii="Times New Roman" w:eastAsia="Times New Roman" w:hAnsi="Times New Roman" w:cs="Times New Roman"/>
          <w:sz w:val="24"/>
          <w:szCs w:val="24"/>
        </w:rPr>
        <w:t>с</w:t>
      </w:r>
      <w:r w:rsidRPr="00CB18F5">
        <w:rPr>
          <w:rFonts w:ascii="Times New Roman" w:eastAsia="Times New Roman" w:hAnsi="Times New Roman" w:cs="Times New Roman"/>
          <w:spacing w:val="-11"/>
          <w:sz w:val="24"/>
          <w:szCs w:val="24"/>
        </w:rPr>
        <w:t xml:space="preserve"> </w:t>
      </w:r>
      <w:r w:rsidRPr="00CB18F5">
        <w:rPr>
          <w:rFonts w:ascii="Times New Roman" w:eastAsia="Times New Roman" w:hAnsi="Times New Roman" w:cs="Times New Roman"/>
          <w:sz w:val="24"/>
          <w:szCs w:val="24"/>
        </w:rPr>
        <w:t>особыми</w:t>
      </w:r>
      <w:r w:rsidRPr="00CB18F5">
        <w:rPr>
          <w:rFonts w:ascii="Times New Roman" w:eastAsia="Times New Roman" w:hAnsi="Times New Roman" w:cs="Times New Roman"/>
          <w:spacing w:val="-5"/>
          <w:sz w:val="24"/>
          <w:szCs w:val="24"/>
        </w:rPr>
        <w:t xml:space="preserve"> </w:t>
      </w:r>
      <w:r w:rsidRPr="00CB18F5">
        <w:rPr>
          <w:rFonts w:ascii="Times New Roman" w:eastAsia="Times New Roman" w:hAnsi="Times New Roman" w:cs="Times New Roman"/>
          <w:sz w:val="24"/>
          <w:szCs w:val="24"/>
        </w:rPr>
        <w:t>категориями</w:t>
      </w:r>
      <w:r w:rsidRPr="00CB18F5">
        <w:rPr>
          <w:rFonts w:ascii="Times New Roman" w:eastAsia="Times New Roman" w:hAnsi="Times New Roman" w:cs="Times New Roman"/>
          <w:sz w:val="24"/>
          <w:szCs w:val="24"/>
        </w:rPr>
        <w:t xml:space="preserve">                                                   59</w:t>
      </w:r>
    </w:p>
    <w:p w:rsidR="00226602" w:rsidRPr="00CB18F5" w:rsidRDefault="00226602" w:rsidP="00226602">
      <w:pPr>
        <w:spacing w:line="360" w:lineRule="auto"/>
        <w:ind w:left="107"/>
        <w:rPr>
          <w:rFonts w:ascii="Times New Roman" w:eastAsia="Times New Roman" w:hAnsi="Times New Roman" w:cs="Times New Roman"/>
          <w:spacing w:val="-2"/>
          <w:sz w:val="24"/>
          <w:szCs w:val="24"/>
        </w:rPr>
      </w:pPr>
      <w:r w:rsidRPr="00CB18F5">
        <w:rPr>
          <w:rFonts w:ascii="Times New Roman" w:eastAsia="Times New Roman" w:hAnsi="Times New Roman" w:cs="Times New Roman"/>
          <w:sz w:val="24"/>
          <w:szCs w:val="24"/>
        </w:rPr>
        <w:t xml:space="preserve">3.7. </w:t>
      </w:r>
      <w:r w:rsidR="00CB18F5" w:rsidRPr="00CB18F5">
        <w:rPr>
          <w:rFonts w:ascii="Times New Roman" w:eastAsia="Times New Roman" w:hAnsi="Times New Roman" w:cs="Times New Roman"/>
          <w:spacing w:val="-2"/>
          <w:sz w:val="24"/>
          <w:szCs w:val="24"/>
        </w:rPr>
        <w:t>Примерный</w:t>
      </w:r>
      <w:r w:rsidR="00CB18F5" w:rsidRPr="00CB18F5">
        <w:rPr>
          <w:rFonts w:ascii="Times New Roman" w:eastAsia="Times New Roman" w:hAnsi="Times New Roman" w:cs="Times New Roman"/>
          <w:sz w:val="24"/>
          <w:szCs w:val="24"/>
        </w:rPr>
        <w:t xml:space="preserve"> </w:t>
      </w:r>
      <w:r w:rsidR="00CB18F5" w:rsidRPr="00CB18F5">
        <w:rPr>
          <w:rFonts w:ascii="Times New Roman" w:eastAsia="Times New Roman" w:hAnsi="Times New Roman" w:cs="Times New Roman"/>
          <w:spacing w:val="-2"/>
          <w:sz w:val="24"/>
          <w:szCs w:val="24"/>
        </w:rPr>
        <w:t>календарный</w:t>
      </w:r>
      <w:r w:rsidR="00CB18F5" w:rsidRPr="00CB18F5">
        <w:rPr>
          <w:rFonts w:ascii="Times New Roman" w:eastAsia="Times New Roman" w:hAnsi="Times New Roman" w:cs="Times New Roman"/>
          <w:spacing w:val="4"/>
          <w:sz w:val="24"/>
          <w:szCs w:val="24"/>
        </w:rPr>
        <w:t xml:space="preserve"> </w:t>
      </w:r>
      <w:r w:rsidR="00CB18F5" w:rsidRPr="00CB18F5">
        <w:rPr>
          <w:rFonts w:ascii="Times New Roman" w:eastAsia="Times New Roman" w:hAnsi="Times New Roman" w:cs="Times New Roman"/>
          <w:spacing w:val="-2"/>
          <w:sz w:val="24"/>
          <w:szCs w:val="24"/>
        </w:rPr>
        <w:t>план</w:t>
      </w:r>
      <w:r w:rsidR="00CB18F5" w:rsidRPr="00CB18F5">
        <w:rPr>
          <w:rFonts w:ascii="Times New Roman" w:eastAsia="Times New Roman" w:hAnsi="Times New Roman" w:cs="Times New Roman"/>
          <w:spacing w:val="1"/>
          <w:sz w:val="24"/>
          <w:szCs w:val="24"/>
        </w:rPr>
        <w:t xml:space="preserve"> </w:t>
      </w:r>
      <w:r w:rsidR="00CB18F5" w:rsidRPr="00CB18F5">
        <w:rPr>
          <w:rFonts w:ascii="Times New Roman" w:eastAsia="Times New Roman" w:hAnsi="Times New Roman" w:cs="Times New Roman"/>
          <w:spacing w:val="-2"/>
          <w:sz w:val="24"/>
          <w:szCs w:val="24"/>
        </w:rPr>
        <w:t>воспитательной</w:t>
      </w:r>
      <w:r w:rsidR="00CB18F5" w:rsidRPr="00CB18F5">
        <w:rPr>
          <w:rFonts w:ascii="Times New Roman" w:eastAsia="Times New Roman" w:hAnsi="Times New Roman" w:cs="Times New Roman"/>
          <w:spacing w:val="3"/>
          <w:sz w:val="24"/>
          <w:szCs w:val="24"/>
        </w:rPr>
        <w:t xml:space="preserve"> </w:t>
      </w:r>
      <w:r w:rsidR="00CB18F5" w:rsidRPr="00CB18F5">
        <w:rPr>
          <w:rFonts w:ascii="Times New Roman" w:eastAsia="Times New Roman" w:hAnsi="Times New Roman" w:cs="Times New Roman"/>
          <w:spacing w:val="-2"/>
          <w:sz w:val="24"/>
          <w:szCs w:val="24"/>
        </w:rPr>
        <w:t>работы</w:t>
      </w:r>
      <w:r w:rsidR="00CB18F5" w:rsidRPr="00CB18F5">
        <w:rPr>
          <w:rFonts w:ascii="Times New Roman" w:eastAsia="Times New Roman" w:hAnsi="Times New Roman" w:cs="Times New Roman"/>
          <w:spacing w:val="-2"/>
          <w:sz w:val="24"/>
          <w:szCs w:val="24"/>
        </w:rPr>
        <w:t xml:space="preserve">                                                   62</w:t>
      </w:r>
    </w:p>
    <w:p w:rsidR="00CB18F5" w:rsidRPr="00CB18F5" w:rsidRDefault="00CB18F5" w:rsidP="00226602">
      <w:pPr>
        <w:spacing w:line="360" w:lineRule="auto"/>
        <w:ind w:left="107"/>
        <w:rPr>
          <w:rFonts w:ascii="Times New Roman" w:eastAsia="Times New Roman" w:hAnsi="Times New Roman" w:cs="Times New Roman"/>
          <w:sz w:val="24"/>
          <w:szCs w:val="24"/>
        </w:rPr>
      </w:pPr>
      <w:r w:rsidRPr="00CB18F5">
        <w:rPr>
          <w:rFonts w:ascii="Times New Roman" w:eastAsia="Times New Roman" w:hAnsi="Times New Roman" w:cs="Times New Roman"/>
          <w:spacing w:val="-2"/>
          <w:sz w:val="24"/>
          <w:szCs w:val="24"/>
        </w:rPr>
        <w:t xml:space="preserve"> </w:t>
      </w:r>
      <w:r w:rsidRPr="00CB18F5">
        <w:rPr>
          <w:rFonts w:ascii="Times New Roman" w:eastAsia="Times New Roman" w:hAnsi="Times New Roman" w:cs="Times New Roman"/>
          <w:spacing w:val="-2"/>
          <w:sz w:val="24"/>
          <w:szCs w:val="24"/>
        </w:rPr>
        <w:t>Основные</w:t>
      </w:r>
      <w:r w:rsidRPr="00CB18F5">
        <w:rPr>
          <w:rFonts w:ascii="Times New Roman" w:eastAsia="Times New Roman" w:hAnsi="Times New Roman" w:cs="Times New Roman"/>
          <w:spacing w:val="-1"/>
          <w:sz w:val="24"/>
          <w:szCs w:val="24"/>
        </w:rPr>
        <w:t xml:space="preserve"> </w:t>
      </w:r>
      <w:r w:rsidRPr="00CB18F5">
        <w:rPr>
          <w:rFonts w:ascii="Times New Roman" w:eastAsia="Times New Roman" w:hAnsi="Times New Roman" w:cs="Times New Roman"/>
          <w:spacing w:val="-2"/>
          <w:sz w:val="24"/>
          <w:szCs w:val="24"/>
        </w:rPr>
        <w:t>понятия,</w:t>
      </w:r>
      <w:r w:rsidRPr="00CB18F5">
        <w:rPr>
          <w:rFonts w:ascii="Times New Roman" w:eastAsia="Times New Roman" w:hAnsi="Times New Roman" w:cs="Times New Roman"/>
          <w:spacing w:val="-1"/>
          <w:sz w:val="24"/>
          <w:szCs w:val="24"/>
        </w:rPr>
        <w:t xml:space="preserve"> </w:t>
      </w:r>
      <w:r w:rsidRPr="00CB18F5">
        <w:rPr>
          <w:rFonts w:ascii="Times New Roman" w:eastAsia="Times New Roman" w:hAnsi="Times New Roman" w:cs="Times New Roman"/>
          <w:spacing w:val="-2"/>
          <w:sz w:val="24"/>
          <w:szCs w:val="24"/>
        </w:rPr>
        <w:t>используемые</w:t>
      </w:r>
      <w:r w:rsidRPr="00CB18F5">
        <w:rPr>
          <w:rFonts w:ascii="Times New Roman" w:eastAsia="Times New Roman" w:hAnsi="Times New Roman" w:cs="Times New Roman"/>
          <w:sz w:val="24"/>
          <w:szCs w:val="24"/>
        </w:rPr>
        <w:t xml:space="preserve"> </w:t>
      </w:r>
      <w:r w:rsidRPr="00CB18F5">
        <w:rPr>
          <w:rFonts w:ascii="Times New Roman" w:eastAsia="Times New Roman" w:hAnsi="Times New Roman" w:cs="Times New Roman"/>
          <w:spacing w:val="-2"/>
          <w:sz w:val="24"/>
          <w:szCs w:val="24"/>
        </w:rPr>
        <w:t>в Программе</w:t>
      </w:r>
      <w:r w:rsidRPr="00CB18F5">
        <w:rPr>
          <w:rFonts w:ascii="Times New Roman" w:eastAsia="Times New Roman" w:hAnsi="Times New Roman" w:cs="Times New Roman"/>
          <w:spacing w:val="-2"/>
          <w:sz w:val="24"/>
          <w:szCs w:val="24"/>
        </w:rPr>
        <w:t xml:space="preserve">                                                                      63            </w:t>
      </w:r>
    </w:p>
    <w:p w:rsidR="001C73DE" w:rsidRPr="00A02A27" w:rsidRDefault="001C73DE" w:rsidP="00A02A27">
      <w:pPr>
        <w:rPr>
          <w:rFonts w:ascii="Times New Roman" w:hAnsi="Times New Roman" w:cs="Times New Roman"/>
          <w:sz w:val="24"/>
          <w:szCs w:val="24"/>
        </w:rPr>
      </w:pPr>
    </w:p>
    <w:p w:rsidR="00F7770B" w:rsidRDefault="00F7770B"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A97A34" w:rsidRDefault="00A97A34" w:rsidP="00A97A34">
      <w:pPr>
        <w:spacing w:line="360" w:lineRule="auto"/>
        <w:rPr>
          <w:rFonts w:ascii="Times New Roman" w:hAnsi="Times New Roman" w:cs="Times New Roman"/>
          <w:sz w:val="24"/>
          <w:szCs w:val="24"/>
        </w:rPr>
      </w:pPr>
    </w:p>
    <w:p w:rsidR="00D33E33" w:rsidRDefault="00D33E33" w:rsidP="00CB18F5">
      <w:pPr>
        <w:widowControl w:val="0"/>
        <w:autoSpaceDE w:val="0"/>
        <w:autoSpaceDN w:val="0"/>
        <w:spacing w:before="78" w:after="0" w:line="240" w:lineRule="auto"/>
        <w:ind w:right="1079"/>
        <w:outlineLvl w:val="3"/>
        <w:rPr>
          <w:rFonts w:ascii="Times New Roman" w:hAnsi="Times New Roman" w:cs="Times New Roman"/>
          <w:sz w:val="24"/>
          <w:szCs w:val="24"/>
        </w:rPr>
      </w:pPr>
    </w:p>
    <w:p w:rsidR="00CB18F5" w:rsidRDefault="00CB18F5" w:rsidP="00CB18F5">
      <w:pPr>
        <w:widowControl w:val="0"/>
        <w:autoSpaceDE w:val="0"/>
        <w:autoSpaceDN w:val="0"/>
        <w:spacing w:before="78" w:after="0" w:line="240" w:lineRule="auto"/>
        <w:ind w:right="1079"/>
        <w:outlineLvl w:val="3"/>
        <w:rPr>
          <w:rFonts w:ascii="Times New Roman" w:hAnsi="Times New Roman" w:cs="Times New Roman"/>
          <w:sz w:val="24"/>
          <w:szCs w:val="24"/>
        </w:rPr>
      </w:pPr>
    </w:p>
    <w:p w:rsidR="00CB18F5" w:rsidRDefault="00CB18F5" w:rsidP="00CB18F5">
      <w:pPr>
        <w:widowControl w:val="0"/>
        <w:autoSpaceDE w:val="0"/>
        <w:autoSpaceDN w:val="0"/>
        <w:spacing w:before="78" w:after="0" w:line="240" w:lineRule="auto"/>
        <w:ind w:right="1079"/>
        <w:outlineLvl w:val="3"/>
        <w:rPr>
          <w:rFonts w:ascii="Times New Roman" w:hAnsi="Times New Roman" w:cs="Times New Roman"/>
          <w:sz w:val="24"/>
          <w:szCs w:val="24"/>
        </w:rPr>
      </w:pPr>
    </w:p>
    <w:p w:rsidR="00CB18F5" w:rsidRDefault="00CB18F5" w:rsidP="00CB18F5">
      <w:pPr>
        <w:widowControl w:val="0"/>
        <w:autoSpaceDE w:val="0"/>
        <w:autoSpaceDN w:val="0"/>
        <w:spacing w:before="78" w:after="0" w:line="240" w:lineRule="auto"/>
        <w:ind w:right="1079"/>
        <w:outlineLvl w:val="3"/>
        <w:rPr>
          <w:rFonts w:ascii="Times New Roman" w:eastAsia="Times New Roman" w:hAnsi="Times New Roman" w:cs="Times New Roman"/>
          <w:b/>
          <w:bCs/>
          <w:w w:val="95"/>
          <w:sz w:val="24"/>
          <w:szCs w:val="24"/>
        </w:rPr>
      </w:pPr>
    </w:p>
    <w:p w:rsidR="00FF3127" w:rsidRPr="00FC69BA" w:rsidRDefault="00FF3127" w:rsidP="00FF3127">
      <w:pPr>
        <w:widowControl w:val="0"/>
        <w:autoSpaceDE w:val="0"/>
        <w:autoSpaceDN w:val="0"/>
        <w:spacing w:before="78" w:after="0" w:line="240" w:lineRule="auto"/>
        <w:ind w:left="749" w:right="1079"/>
        <w:jc w:val="center"/>
        <w:outlineLvl w:val="3"/>
        <w:rPr>
          <w:rFonts w:ascii="Times New Roman" w:eastAsia="Times New Roman" w:hAnsi="Times New Roman" w:cs="Times New Roman"/>
          <w:b/>
          <w:bCs/>
          <w:sz w:val="24"/>
          <w:szCs w:val="24"/>
        </w:rPr>
      </w:pPr>
      <w:r w:rsidRPr="00FC69BA">
        <w:rPr>
          <w:rFonts w:ascii="Times New Roman" w:eastAsia="Times New Roman" w:hAnsi="Times New Roman" w:cs="Times New Roman"/>
          <w:b/>
          <w:bCs/>
          <w:w w:val="95"/>
          <w:sz w:val="24"/>
          <w:szCs w:val="24"/>
        </w:rPr>
        <w:lastRenderedPageBreak/>
        <w:t>Пояснительная</w:t>
      </w:r>
      <w:r w:rsidRPr="00FC69BA">
        <w:rPr>
          <w:rFonts w:ascii="Times New Roman" w:eastAsia="Times New Roman" w:hAnsi="Times New Roman" w:cs="Times New Roman"/>
          <w:b/>
          <w:bCs/>
          <w:spacing w:val="65"/>
          <w:sz w:val="24"/>
          <w:szCs w:val="24"/>
        </w:rPr>
        <w:t xml:space="preserve"> </w:t>
      </w:r>
      <w:r w:rsidRPr="00FC69BA">
        <w:rPr>
          <w:rFonts w:ascii="Times New Roman" w:eastAsia="Times New Roman" w:hAnsi="Times New Roman" w:cs="Times New Roman"/>
          <w:b/>
          <w:bCs/>
          <w:spacing w:val="-2"/>
          <w:sz w:val="24"/>
          <w:szCs w:val="24"/>
        </w:rPr>
        <w:t>записка</w:t>
      </w:r>
    </w:p>
    <w:p w:rsidR="00FF3127" w:rsidRPr="00FC69BA" w:rsidRDefault="00FF3127" w:rsidP="00FF3127">
      <w:pPr>
        <w:widowControl w:val="0"/>
        <w:autoSpaceDE w:val="0"/>
        <w:autoSpaceDN w:val="0"/>
        <w:spacing w:before="8" w:after="0" w:line="240" w:lineRule="auto"/>
        <w:rPr>
          <w:rFonts w:ascii="Times New Roman" w:eastAsia="Times New Roman" w:hAnsi="Times New Roman" w:cs="Times New Roman"/>
          <w:b/>
          <w:szCs w:val="24"/>
        </w:rPr>
      </w:pPr>
    </w:p>
    <w:p w:rsidR="00FF3127" w:rsidRPr="00FC69BA" w:rsidRDefault="00FF3127" w:rsidP="00D33E33">
      <w:pPr>
        <w:widowControl w:val="0"/>
        <w:autoSpaceDE w:val="0"/>
        <w:autoSpaceDN w:val="0"/>
        <w:spacing w:before="1" w:after="0" w:line="360" w:lineRule="auto"/>
        <w:ind w:right="-7" w:firstLine="851"/>
        <w:jc w:val="both"/>
        <w:rPr>
          <w:rFonts w:ascii="Times New Roman" w:eastAsia="Times New Roman" w:hAnsi="Times New Roman" w:cs="Times New Roman"/>
          <w:sz w:val="24"/>
          <w:szCs w:val="24"/>
        </w:rPr>
      </w:pPr>
      <w:proofErr w:type="gramStart"/>
      <w:r w:rsidRPr="00FC69BA">
        <w:rPr>
          <w:rFonts w:ascii="Times New Roman" w:eastAsia="Times New Roman" w:hAnsi="Times New Roman" w:cs="Times New Roman"/>
          <w:sz w:val="24"/>
          <w:szCs w:val="24"/>
        </w:rPr>
        <w:t>Программа воспитания Муниципального автономного дошкольного образовательного учреждения «Детский сад № 6 «Колокольчик» п. Мирный» предусматривает обеспечение процесса разработки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программы воспитания на основе требований Федерального</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закона</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от</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31</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июля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2020</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г.</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304-ФЗ</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внесении изменений</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w:t>
      </w:r>
      <w:proofErr w:type="gramEnd"/>
      <w:r w:rsidRPr="00FC69BA">
        <w:rPr>
          <w:rFonts w:ascii="Times New Roman" w:eastAsia="Times New Roman" w:hAnsi="Times New Roman" w:cs="Times New Roman"/>
          <w:sz w:val="24"/>
          <w:szCs w:val="24"/>
        </w:rPr>
        <w:t xml:space="preserve"> на период до 2025 года, федерального государственного образовательного стандарта дошкольного образования.</w:t>
      </w:r>
    </w:p>
    <w:p w:rsidR="00FF3127"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Программа воспитания является компонентом основной образовательной программы дошкольного образования (далее – </w:t>
      </w:r>
      <w:proofErr w:type="gramStart"/>
      <w:r w:rsidRPr="00FC69BA">
        <w:rPr>
          <w:rFonts w:ascii="Times New Roman" w:eastAsia="Times New Roman" w:hAnsi="Times New Roman" w:cs="Times New Roman"/>
          <w:sz w:val="24"/>
          <w:szCs w:val="24"/>
        </w:rPr>
        <w:t>ДО</w:t>
      </w:r>
      <w:proofErr w:type="gramEnd"/>
      <w:r w:rsidRPr="00FC69BA">
        <w:rPr>
          <w:rFonts w:ascii="Times New Roman" w:eastAsia="Times New Roman" w:hAnsi="Times New Roman" w:cs="Times New Roman"/>
          <w:sz w:val="24"/>
          <w:szCs w:val="24"/>
        </w:rPr>
        <w:t>). В связи с этим структура Программы</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 xml:space="preserve">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w:t>
      </w:r>
      <w:r w:rsidRPr="00FC69BA">
        <w:rPr>
          <w:rFonts w:ascii="Times New Roman" w:eastAsia="Times New Roman" w:hAnsi="Times New Roman" w:cs="Times New Roman"/>
          <w:spacing w:val="-2"/>
          <w:sz w:val="24"/>
          <w:szCs w:val="24"/>
        </w:rPr>
        <w:t>отношений.</w:t>
      </w:r>
    </w:p>
    <w:p w:rsidR="00D33E33"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Работа по воспитанию, формированию и развитию личности обучающихся в дошкольных</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образовательных</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организациях</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(далее</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ДОО)</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предполагает преемственность</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по</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отношению</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к достижению воспитательных целей начального общего образования (далее – НОО).</w:t>
      </w:r>
    </w:p>
    <w:p w:rsidR="00D33E33"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Программа воспитания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ребенка,</w:t>
      </w:r>
      <w:r w:rsidR="00FF3127" w:rsidRPr="00FC69BA">
        <w:rPr>
          <w:rFonts w:ascii="Times New Roman" w:eastAsia="Times New Roman" w:hAnsi="Times New Roman" w:cs="Times New Roman"/>
          <w:spacing w:val="-4"/>
          <w:sz w:val="24"/>
        </w:rPr>
        <w:t xml:space="preserve"> </w:t>
      </w:r>
      <w:r w:rsidR="00FF3127" w:rsidRPr="00FC69BA">
        <w:rPr>
          <w:rFonts w:ascii="Times New Roman" w:eastAsia="Times New Roman" w:hAnsi="Times New Roman" w:cs="Times New Roman"/>
          <w:sz w:val="24"/>
        </w:rPr>
        <w:t>признавая</w:t>
      </w:r>
      <w:r w:rsidR="00FF3127" w:rsidRPr="00FC69BA">
        <w:rPr>
          <w:rFonts w:ascii="Times New Roman" w:eastAsia="Times New Roman" w:hAnsi="Times New Roman" w:cs="Times New Roman"/>
          <w:spacing w:val="-4"/>
          <w:sz w:val="24"/>
        </w:rPr>
        <w:t xml:space="preserve"> </w:t>
      </w:r>
      <w:r w:rsidR="00FF3127" w:rsidRPr="00FC69BA">
        <w:rPr>
          <w:rFonts w:ascii="Times New Roman" w:eastAsia="Times New Roman" w:hAnsi="Times New Roman" w:cs="Times New Roman"/>
          <w:sz w:val="24"/>
        </w:rPr>
        <w:t>приоритетную</w:t>
      </w:r>
      <w:r w:rsidR="00FF3127" w:rsidRPr="00FC69BA">
        <w:rPr>
          <w:rFonts w:ascii="Times New Roman" w:eastAsia="Times New Roman" w:hAnsi="Times New Roman" w:cs="Times New Roman"/>
          <w:spacing w:val="-4"/>
          <w:sz w:val="24"/>
        </w:rPr>
        <w:t xml:space="preserve"> </w:t>
      </w:r>
      <w:r w:rsidR="00FF3127" w:rsidRPr="00FC69BA">
        <w:rPr>
          <w:rFonts w:ascii="Times New Roman" w:eastAsia="Times New Roman" w:hAnsi="Times New Roman" w:cs="Times New Roman"/>
          <w:sz w:val="24"/>
        </w:rPr>
        <w:t>роль</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z w:val="24"/>
        </w:rPr>
        <w:t>его</w:t>
      </w:r>
      <w:r w:rsidR="00FF3127" w:rsidRPr="00FC69BA">
        <w:rPr>
          <w:rFonts w:ascii="Times New Roman" w:eastAsia="Times New Roman" w:hAnsi="Times New Roman" w:cs="Times New Roman"/>
          <w:spacing w:val="-2"/>
          <w:sz w:val="24"/>
        </w:rPr>
        <w:t xml:space="preserve"> </w:t>
      </w:r>
      <w:r w:rsidR="00FF3127" w:rsidRPr="00FC69BA">
        <w:rPr>
          <w:rFonts w:ascii="Times New Roman" w:eastAsia="Times New Roman" w:hAnsi="Times New Roman" w:cs="Times New Roman"/>
          <w:sz w:val="24"/>
        </w:rPr>
        <w:t>личностного</w:t>
      </w:r>
      <w:r w:rsidR="00FF3127" w:rsidRPr="00FC69BA">
        <w:rPr>
          <w:rFonts w:ascii="Times New Roman" w:eastAsia="Times New Roman" w:hAnsi="Times New Roman" w:cs="Times New Roman"/>
          <w:spacing w:val="-5"/>
          <w:sz w:val="24"/>
        </w:rPr>
        <w:t xml:space="preserve"> </w:t>
      </w:r>
      <w:r w:rsidR="00FF3127" w:rsidRPr="00FC69BA">
        <w:rPr>
          <w:rFonts w:ascii="Times New Roman" w:eastAsia="Times New Roman" w:hAnsi="Times New Roman" w:cs="Times New Roman"/>
          <w:sz w:val="24"/>
        </w:rPr>
        <w:t>развития</w:t>
      </w:r>
      <w:r w:rsidR="00FF3127" w:rsidRPr="00FC69BA">
        <w:rPr>
          <w:rFonts w:ascii="Times New Roman" w:eastAsia="Times New Roman" w:hAnsi="Times New Roman" w:cs="Times New Roman"/>
          <w:spacing w:val="-4"/>
          <w:sz w:val="24"/>
        </w:rPr>
        <w:t xml:space="preserve"> </w:t>
      </w:r>
      <w:r w:rsidR="00FF3127" w:rsidRPr="00FC69BA">
        <w:rPr>
          <w:rFonts w:ascii="Times New Roman" w:eastAsia="Times New Roman" w:hAnsi="Times New Roman" w:cs="Times New Roman"/>
          <w:sz w:val="24"/>
        </w:rPr>
        <w:t>на</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z w:val="24"/>
        </w:rPr>
        <w:t>основе возрастных</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z w:val="24"/>
        </w:rPr>
        <w:t>и индивидуальных особенностей, интересов и потребностей;</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pacing w:val="-2"/>
          <w:sz w:val="24"/>
        </w:rPr>
        <w:t>родителей</w:t>
      </w:r>
      <w:r w:rsidR="00FF3127" w:rsidRPr="00FC69BA">
        <w:rPr>
          <w:rFonts w:ascii="Times New Roman" w:eastAsia="Times New Roman" w:hAnsi="Times New Roman" w:cs="Times New Roman"/>
          <w:sz w:val="24"/>
        </w:rPr>
        <w:tab/>
        <w:t xml:space="preserve">ребенка (законных представителей) и значимых для </w:t>
      </w:r>
      <w:r w:rsidR="00FF3127" w:rsidRPr="00FC69BA">
        <w:rPr>
          <w:rFonts w:ascii="Times New Roman" w:eastAsia="Times New Roman" w:hAnsi="Times New Roman" w:cs="Times New Roman"/>
          <w:spacing w:val="-2"/>
          <w:sz w:val="24"/>
        </w:rPr>
        <w:t>ребенка взрослых;</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государства</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14"/>
          <w:sz w:val="24"/>
        </w:rPr>
        <w:t xml:space="preserve"> </w:t>
      </w:r>
      <w:r w:rsidR="00FF3127" w:rsidRPr="00FC69BA">
        <w:rPr>
          <w:rFonts w:ascii="Times New Roman" w:eastAsia="Times New Roman" w:hAnsi="Times New Roman" w:cs="Times New Roman"/>
          <w:spacing w:val="-2"/>
          <w:sz w:val="24"/>
        </w:rPr>
        <w:t>общества.</w:t>
      </w:r>
    </w:p>
    <w:p w:rsidR="00D33E33"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Разработка программы воспитания и организация воспитательной работы в ДОО спланирована</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учетом</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региональной</w:t>
      </w:r>
      <w:r w:rsidRPr="00FC69BA">
        <w:rPr>
          <w:rFonts w:ascii="Times New Roman" w:eastAsia="Times New Roman" w:hAnsi="Times New Roman" w:cs="Times New Roman"/>
          <w:spacing w:val="-3"/>
          <w:sz w:val="24"/>
          <w:szCs w:val="24"/>
        </w:rPr>
        <w:t xml:space="preserve"> </w:t>
      </w:r>
      <w:proofErr w:type="gramStart"/>
      <w:r w:rsidRPr="00FC69BA">
        <w:rPr>
          <w:rFonts w:ascii="Times New Roman" w:eastAsia="Times New Roman" w:hAnsi="Times New Roman" w:cs="Times New Roman"/>
          <w:sz w:val="24"/>
          <w:szCs w:val="24"/>
        </w:rPr>
        <w:t>специфики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реализации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Стратегии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развития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воспитания</w:t>
      </w:r>
      <w:proofErr w:type="gramEnd"/>
      <w:r w:rsidRPr="00FC69BA">
        <w:rPr>
          <w:rFonts w:ascii="Times New Roman" w:eastAsia="Times New Roman" w:hAnsi="Times New Roman" w:cs="Times New Roman"/>
          <w:sz w:val="24"/>
          <w:szCs w:val="24"/>
        </w:rPr>
        <w:t xml:space="preserve"> в Российской Федерации</w:t>
      </w:r>
      <w:r w:rsidRPr="00FC69BA">
        <w:rPr>
          <w:rFonts w:ascii="Times New Roman" w:eastAsia="Times New Roman" w:hAnsi="Times New Roman" w:cs="Times New Roman"/>
          <w:sz w:val="28"/>
          <w:szCs w:val="24"/>
        </w:rPr>
        <w:t>.</w:t>
      </w:r>
    </w:p>
    <w:p w:rsidR="00D33E33"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Основой разработки программы воспитания</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 xml:space="preserve">являются положения следующих </w:t>
      </w:r>
      <w:r w:rsidRPr="00FC69BA">
        <w:rPr>
          <w:rFonts w:ascii="Times New Roman" w:eastAsia="Times New Roman" w:hAnsi="Times New Roman" w:cs="Times New Roman"/>
          <w:spacing w:val="-2"/>
          <w:sz w:val="24"/>
          <w:szCs w:val="24"/>
        </w:rPr>
        <w:t>документов:</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Конституция</w:t>
      </w:r>
      <w:r w:rsidR="00FF3127" w:rsidRPr="00FC69BA">
        <w:rPr>
          <w:rFonts w:ascii="Times New Roman" w:eastAsia="Times New Roman" w:hAnsi="Times New Roman" w:cs="Times New Roman"/>
          <w:spacing w:val="10"/>
          <w:sz w:val="24"/>
        </w:rPr>
        <w:t xml:space="preserve"> </w:t>
      </w:r>
      <w:r w:rsidR="00FF3127" w:rsidRPr="00FC69BA">
        <w:rPr>
          <w:rFonts w:ascii="Times New Roman" w:eastAsia="Times New Roman" w:hAnsi="Times New Roman" w:cs="Times New Roman"/>
          <w:sz w:val="24"/>
        </w:rPr>
        <w:t>Российской</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z w:val="24"/>
        </w:rPr>
        <w:t>Федерации</w:t>
      </w:r>
      <w:r w:rsidR="00FF3127" w:rsidRPr="00FC69BA">
        <w:rPr>
          <w:rFonts w:ascii="Times New Roman" w:eastAsia="Times New Roman" w:hAnsi="Times New Roman" w:cs="Times New Roman"/>
          <w:spacing w:val="13"/>
          <w:sz w:val="24"/>
        </w:rPr>
        <w:t xml:space="preserve"> </w:t>
      </w:r>
      <w:r w:rsidR="00FF3127" w:rsidRPr="00FC69BA">
        <w:rPr>
          <w:rFonts w:ascii="Times New Roman" w:eastAsia="Times New Roman" w:hAnsi="Times New Roman" w:cs="Times New Roman"/>
          <w:sz w:val="24"/>
        </w:rPr>
        <w:t>(принята</w:t>
      </w:r>
      <w:r w:rsidR="00FF3127" w:rsidRPr="00FC69BA">
        <w:rPr>
          <w:rFonts w:ascii="Times New Roman" w:eastAsia="Times New Roman" w:hAnsi="Times New Roman" w:cs="Times New Roman"/>
          <w:spacing w:val="67"/>
          <w:sz w:val="24"/>
        </w:rPr>
        <w:t xml:space="preserve"> </w:t>
      </w:r>
      <w:r w:rsidR="00FF3127" w:rsidRPr="00FC69BA">
        <w:rPr>
          <w:rFonts w:ascii="Times New Roman" w:eastAsia="Times New Roman" w:hAnsi="Times New Roman" w:cs="Times New Roman"/>
          <w:sz w:val="24"/>
        </w:rPr>
        <w:t>на</w:t>
      </w:r>
      <w:r w:rsidR="00FF3127" w:rsidRPr="00FC69BA">
        <w:rPr>
          <w:rFonts w:ascii="Times New Roman" w:eastAsia="Times New Roman" w:hAnsi="Times New Roman" w:cs="Times New Roman"/>
          <w:spacing w:val="69"/>
          <w:sz w:val="24"/>
        </w:rPr>
        <w:t xml:space="preserve"> </w:t>
      </w:r>
      <w:r w:rsidR="00FF3127" w:rsidRPr="00FC69BA">
        <w:rPr>
          <w:rFonts w:ascii="Times New Roman" w:eastAsia="Times New Roman" w:hAnsi="Times New Roman" w:cs="Times New Roman"/>
          <w:sz w:val="24"/>
        </w:rPr>
        <w:t>всенародном</w:t>
      </w:r>
      <w:r w:rsidR="00FF3127" w:rsidRPr="00FC69BA">
        <w:rPr>
          <w:rFonts w:ascii="Times New Roman" w:eastAsia="Times New Roman" w:hAnsi="Times New Roman" w:cs="Times New Roman"/>
          <w:spacing w:val="72"/>
          <w:sz w:val="24"/>
        </w:rPr>
        <w:t xml:space="preserve"> </w:t>
      </w:r>
      <w:r w:rsidR="00FF3127" w:rsidRPr="00FC69BA">
        <w:rPr>
          <w:rFonts w:ascii="Times New Roman" w:eastAsia="Times New Roman" w:hAnsi="Times New Roman" w:cs="Times New Roman"/>
          <w:sz w:val="24"/>
        </w:rPr>
        <w:t>голосовании12</w:t>
      </w:r>
      <w:r w:rsidR="00FF3127" w:rsidRPr="00FC69BA">
        <w:rPr>
          <w:rFonts w:ascii="Times New Roman" w:eastAsia="Times New Roman" w:hAnsi="Times New Roman" w:cs="Times New Roman"/>
          <w:spacing w:val="-7"/>
          <w:sz w:val="24"/>
        </w:rPr>
        <w:t xml:space="preserve"> </w:t>
      </w:r>
      <w:r w:rsidR="00FF3127" w:rsidRPr="00FC69BA">
        <w:rPr>
          <w:rFonts w:ascii="Times New Roman" w:eastAsia="Times New Roman" w:hAnsi="Times New Roman" w:cs="Times New Roman"/>
          <w:spacing w:val="-2"/>
          <w:sz w:val="24"/>
        </w:rPr>
        <w:t>декабря</w:t>
      </w: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szCs w:val="24"/>
        </w:rPr>
        <w:t>1993</w:t>
      </w:r>
      <w:r w:rsidR="00FF3127" w:rsidRPr="00FC69BA">
        <w:rPr>
          <w:rFonts w:ascii="Times New Roman" w:eastAsia="Times New Roman" w:hAnsi="Times New Roman" w:cs="Times New Roman"/>
          <w:spacing w:val="-4"/>
          <w:sz w:val="24"/>
          <w:szCs w:val="24"/>
        </w:rPr>
        <w:t xml:space="preserve"> </w:t>
      </w:r>
      <w:r w:rsidR="00FF3127" w:rsidRPr="00FC69BA">
        <w:rPr>
          <w:rFonts w:ascii="Times New Roman" w:eastAsia="Times New Roman" w:hAnsi="Times New Roman" w:cs="Times New Roman"/>
          <w:sz w:val="24"/>
          <w:szCs w:val="24"/>
        </w:rPr>
        <w:t>г.)</w:t>
      </w:r>
      <w:r w:rsidR="00FF3127" w:rsidRPr="00FC69BA">
        <w:rPr>
          <w:rFonts w:ascii="Times New Roman" w:eastAsia="Times New Roman" w:hAnsi="Times New Roman" w:cs="Times New Roman"/>
          <w:spacing w:val="-4"/>
          <w:sz w:val="24"/>
          <w:szCs w:val="24"/>
        </w:rPr>
        <w:t xml:space="preserve"> </w:t>
      </w:r>
      <w:r w:rsidR="00FF3127" w:rsidRPr="00FC69BA">
        <w:rPr>
          <w:rFonts w:ascii="Times New Roman" w:eastAsia="Times New Roman" w:hAnsi="Times New Roman" w:cs="Times New Roman"/>
          <w:sz w:val="24"/>
          <w:szCs w:val="24"/>
        </w:rPr>
        <w:t>(с</w:t>
      </w:r>
      <w:r w:rsidR="00FF3127" w:rsidRPr="00FC69BA">
        <w:rPr>
          <w:rFonts w:ascii="Times New Roman" w:eastAsia="Times New Roman" w:hAnsi="Times New Roman" w:cs="Times New Roman"/>
          <w:spacing w:val="-3"/>
          <w:sz w:val="24"/>
          <w:szCs w:val="24"/>
        </w:rPr>
        <w:t xml:space="preserve"> </w:t>
      </w:r>
      <w:r w:rsidR="00FF3127" w:rsidRPr="00FC69BA">
        <w:rPr>
          <w:rFonts w:ascii="Times New Roman" w:eastAsia="Times New Roman" w:hAnsi="Times New Roman" w:cs="Times New Roman"/>
          <w:spacing w:val="-2"/>
          <w:sz w:val="24"/>
          <w:szCs w:val="24"/>
        </w:rPr>
        <w:t>поправками);</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Указ</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Президента</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Российской</w:t>
      </w:r>
      <w:r w:rsidR="00FF3127" w:rsidRPr="00FC69BA">
        <w:rPr>
          <w:rFonts w:ascii="Times New Roman" w:eastAsia="Times New Roman" w:hAnsi="Times New Roman" w:cs="Times New Roman"/>
          <w:spacing w:val="38"/>
          <w:sz w:val="24"/>
        </w:rPr>
        <w:t xml:space="preserve"> </w:t>
      </w:r>
      <w:r w:rsidR="00FF3127" w:rsidRPr="00FC69BA">
        <w:rPr>
          <w:rFonts w:ascii="Times New Roman" w:eastAsia="Times New Roman" w:hAnsi="Times New Roman" w:cs="Times New Roman"/>
          <w:sz w:val="24"/>
        </w:rPr>
        <w:t>Федерации</w:t>
      </w:r>
      <w:r w:rsidR="00FF3127" w:rsidRPr="00FC69BA">
        <w:rPr>
          <w:rFonts w:ascii="Times New Roman" w:eastAsia="Times New Roman" w:hAnsi="Times New Roman" w:cs="Times New Roman"/>
          <w:spacing w:val="38"/>
          <w:sz w:val="24"/>
        </w:rPr>
        <w:t xml:space="preserve"> </w:t>
      </w:r>
      <w:r w:rsidR="00FF3127" w:rsidRPr="00FC69BA">
        <w:rPr>
          <w:rFonts w:ascii="Times New Roman" w:eastAsia="Times New Roman" w:hAnsi="Times New Roman" w:cs="Times New Roman"/>
          <w:sz w:val="24"/>
        </w:rPr>
        <w:t>от</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21</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июля</w:t>
      </w:r>
      <w:r w:rsidR="00FF3127" w:rsidRPr="00FC69BA">
        <w:rPr>
          <w:rFonts w:ascii="Times New Roman" w:eastAsia="Times New Roman" w:hAnsi="Times New Roman" w:cs="Times New Roman"/>
          <w:spacing w:val="39"/>
          <w:sz w:val="24"/>
        </w:rPr>
        <w:t xml:space="preserve"> </w:t>
      </w:r>
      <w:r w:rsidR="00FF3127" w:rsidRPr="00FC69BA">
        <w:rPr>
          <w:rFonts w:ascii="Times New Roman" w:eastAsia="Times New Roman" w:hAnsi="Times New Roman" w:cs="Times New Roman"/>
          <w:sz w:val="24"/>
        </w:rPr>
        <w:t>2020</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г.</w:t>
      </w:r>
      <w:r w:rsidR="00FF3127" w:rsidRPr="00FC69BA">
        <w:rPr>
          <w:rFonts w:ascii="Times New Roman" w:eastAsia="Times New Roman" w:hAnsi="Times New Roman" w:cs="Times New Roman"/>
          <w:spacing w:val="35"/>
          <w:sz w:val="24"/>
        </w:rPr>
        <w:t xml:space="preserve"> </w:t>
      </w:r>
      <w:r w:rsidR="00FF3127" w:rsidRPr="00FC69BA">
        <w:rPr>
          <w:rFonts w:ascii="Times New Roman" w:eastAsia="Times New Roman" w:hAnsi="Times New Roman" w:cs="Times New Roman"/>
          <w:sz w:val="24"/>
        </w:rPr>
        <w:t>№</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474</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 xml:space="preserve">«О </w:t>
      </w:r>
      <w:r w:rsidR="00FF3127" w:rsidRPr="00FC69BA">
        <w:rPr>
          <w:rFonts w:ascii="Times New Roman" w:eastAsia="Times New Roman" w:hAnsi="Times New Roman" w:cs="Times New Roman"/>
          <w:sz w:val="24"/>
        </w:rPr>
        <w:lastRenderedPageBreak/>
        <w:t>национальных целях развития Российской Федерации на период до 2030 года»;</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Федеральный Закон от</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6"/>
          <w:sz w:val="24"/>
        </w:rPr>
        <w:t>28</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4"/>
          <w:sz w:val="24"/>
        </w:rPr>
        <w:t>июня</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4"/>
          <w:sz w:val="24"/>
        </w:rPr>
        <w:t>2014</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6"/>
          <w:sz w:val="24"/>
        </w:rPr>
        <w:t>г.</w:t>
      </w:r>
      <w:r w:rsidR="00FF3127" w:rsidRPr="00FC69BA">
        <w:rPr>
          <w:rFonts w:ascii="Times New Roman" w:eastAsia="Times New Roman" w:hAnsi="Times New Roman" w:cs="Times New Roman"/>
          <w:sz w:val="24"/>
        </w:rPr>
        <w:tab/>
        <w:t>№ 172-ФЗ</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6"/>
          <w:sz w:val="24"/>
        </w:rPr>
        <w:t>«О</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w w:val="95"/>
          <w:sz w:val="24"/>
        </w:rPr>
        <w:t xml:space="preserve">стратегическом </w:t>
      </w:r>
      <w:r w:rsidR="00FF3127" w:rsidRPr="00FC69BA">
        <w:rPr>
          <w:rFonts w:ascii="Times New Roman" w:eastAsia="Times New Roman" w:hAnsi="Times New Roman" w:cs="Times New Roman"/>
          <w:sz w:val="24"/>
        </w:rPr>
        <w:t>планировании в Российской Федерации»;</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Федеральный</w:t>
      </w:r>
      <w:r w:rsidR="00FF3127" w:rsidRPr="00FC69BA">
        <w:rPr>
          <w:rFonts w:ascii="Times New Roman" w:eastAsia="Times New Roman" w:hAnsi="Times New Roman" w:cs="Times New Roman"/>
          <w:spacing w:val="30"/>
          <w:sz w:val="24"/>
        </w:rPr>
        <w:t xml:space="preserve"> </w:t>
      </w:r>
      <w:r w:rsidR="00FF3127" w:rsidRPr="00FC69BA">
        <w:rPr>
          <w:rFonts w:ascii="Times New Roman" w:eastAsia="Times New Roman" w:hAnsi="Times New Roman" w:cs="Times New Roman"/>
          <w:sz w:val="24"/>
        </w:rPr>
        <w:t>Закон</w:t>
      </w:r>
      <w:r w:rsidR="00FF3127" w:rsidRPr="00FC69BA">
        <w:rPr>
          <w:rFonts w:ascii="Times New Roman" w:eastAsia="Times New Roman" w:hAnsi="Times New Roman" w:cs="Times New Roman"/>
          <w:spacing w:val="30"/>
          <w:sz w:val="24"/>
        </w:rPr>
        <w:t xml:space="preserve"> </w:t>
      </w:r>
      <w:r w:rsidR="00FF3127" w:rsidRPr="00FC69BA">
        <w:rPr>
          <w:rFonts w:ascii="Times New Roman" w:eastAsia="Times New Roman" w:hAnsi="Times New Roman" w:cs="Times New Roman"/>
          <w:sz w:val="24"/>
        </w:rPr>
        <w:t>от 29</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sz w:val="24"/>
        </w:rPr>
        <w:t>декабря</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sz w:val="24"/>
        </w:rPr>
        <w:t>.2012</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sz w:val="24"/>
        </w:rPr>
        <w:t>г.</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sz w:val="24"/>
        </w:rPr>
        <w:t>№273-ФЗ</w:t>
      </w:r>
      <w:r w:rsidR="00FF3127" w:rsidRPr="00FC69BA">
        <w:rPr>
          <w:rFonts w:ascii="Times New Roman" w:eastAsia="Times New Roman" w:hAnsi="Times New Roman" w:cs="Times New Roman"/>
          <w:spacing w:val="38"/>
          <w:sz w:val="24"/>
        </w:rPr>
        <w:t xml:space="preserve"> </w:t>
      </w:r>
      <w:r w:rsidR="00FF3127" w:rsidRPr="00FC69BA">
        <w:rPr>
          <w:rFonts w:ascii="Times New Roman" w:eastAsia="Times New Roman" w:hAnsi="Times New Roman" w:cs="Times New Roman"/>
          <w:sz w:val="24"/>
        </w:rPr>
        <w:t>«Об</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sz w:val="24"/>
        </w:rPr>
        <w:t>образовании</w:t>
      </w:r>
      <w:r w:rsidR="00FF3127" w:rsidRPr="00FC69BA">
        <w:rPr>
          <w:rFonts w:ascii="Times New Roman" w:eastAsia="Times New Roman" w:hAnsi="Times New Roman" w:cs="Times New Roman"/>
          <w:spacing w:val="34"/>
          <w:sz w:val="24"/>
        </w:rPr>
        <w:t xml:space="preserve"> </w:t>
      </w:r>
      <w:r w:rsidR="00FF3127" w:rsidRPr="00FC69BA">
        <w:rPr>
          <w:rFonts w:ascii="Times New Roman" w:eastAsia="Times New Roman" w:hAnsi="Times New Roman" w:cs="Times New Roman"/>
          <w:sz w:val="24"/>
        </w:rPr>
        <w:t xml:space="preserve">в Российской </w:t>
      </w:r>
      <w:r w:rsidR="00FF3127" w:rsidRPr="00FC69BA">
        <w:rPr>
          <w:rFonts w:ascii="Times New Roman" w:eastAsia="Times New Roman" w:hAnsi="Times New Roman" w:cs="Times New Roman"/>
          <w:spacing w:val="-2"/>
          <w:sz w:val="24"/>
        </w:rPr>
        <w:t>Федерации»;</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Федеральный</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закон</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от</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6</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октября</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2003</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г.</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131-ФЗ</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«Об</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общих</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принципах</w:t>
      </w:r>
      <w:r w:rsidR="00FF3127" w:rsidRPr="00FC69BA">
        <w:rPr>
          <w:rFonts w:ascii="Times New Roman" w:eastAsia="Times New Roman" w:hAnsi="Times New Roman" w:cs="Times New Roman"/>
          <w:spacing w:val="-2"/>
          <w:sz w:val="24"/>
        </w:rPr>
        <w:t xml:space="preserve"> </w:t>
      </w:r>
      <w:r w:rsidR="00FF3127" w:rsidRPr="00FC69BA">
        <w:rPr>
          <w:rFonts w:ascii="Times New Roman" w:eastAsia="Times New Roman" w:hAnsi="Times New Roman" w:cs="Times New Roman"/>
          <w:sz w:val="24"/>
        </w:rPr>
        <w:t>организации местного самоуправления в Российской Федерации»;</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распоряжение Правительства Российской Федерации от 29 мая 2015 г. № 996-р об утверждении</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Стратегия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развития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воспитания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в</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Российской</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Федерации на период до</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2025 года;</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D33E33" w:rsidRPr="00FC69BA" w:rsidRDefault="00D33E33" w:rsidP="00D33E33">
      <w:pPr>
        <w:widowControl w:val="0"/>
        <w:autoSpaceDE w:val="0"/>
        <w:autoSpaceDN w:val="0"/>
        <w:spacing w:after="0" w:line="360" w:lineRule="auto"/>
        <w:ind w:right="-7"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приказ Министерства образования и науки Российской Федерации от 17 октября</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2013 г. № 1155 г. Москва «Об утверждении федерального государственного образовательного ста</w:t>
      </w:r>
      <w:r w:rsidR="00FB5B8A" w:rsidRPr="00FC69BA">
        <w:rPr>
          <w:rFonts w:ascii="Times New Roman" w:eastAsia="Times New Roman" w:hAnsi="Times New Roman" w:cs="Times New Roman"/>
          <w:sz w:val="24"/>
        </w:rPr>
        <w:t>ндарта дошкольного образования»;</w:t>
      </w:r>
    </w:p>
    <w:p w:rsidR="00FB5B8A" w:rsidRPr="00FC69BA" w:rsidRDefault="00FB5B8A" w:rsidP="00FB5B8A">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Pr="00FC69BA">
        <w:rPr>
          <w:rFonts w:ascii="Times New Roman" w:hAnsi="Times New Roman" w:cs="Times New Roman"/>
          <w:sz w:val="24"/>
          <w:szCs w:val="24"/>
        </w:rPr>
        <w:t>Основная образовательная программа МАДОУ «Детский сад №6 «Колокольчик» п. Мирный»</w:t>
      </w:r>
      <w:proofErr w:type="gramStart"/>
      <w:r w:rsidRPr="00FC69BA">
        <w:rPr>
          <w:rFonts w:ascii="Times New Roman" w:hAnsi="Times New Roman" w:cs="Times New Roman"/>
          <w:sz w:val="24"/>
          <w:szCs w:val="24"/>
        </w:rPr>
        <w:t xml:space="preserve"> ;</w:t>
      </w:r>
      <w:proofErr w:type="gramEnd"/>
    </w:p>
    <w:p w:rsidR="00FB5B8A" w:rsidRPr="00FC69BA" w:rsidRDefault="00FB5B8A"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hAnsi="Times New Roman" w:cs="Times New Roman"/>
          <w:sz w:val="24"/>
          <w:szCs w:val="24"/>
        </w:rPr>
        <w:t>- Устав МАДОУ «Детский сад №6 «Колокольчик» п. Мирный»</w:t>
      </w:r>
    </w:p>
    <w:p w:rsidR="00D33E33" w:rsidRPr="00FC69BA" w:rsidRDefault="00FF3127" w:rsidP="00D33E33">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FC69BA">
        <w:rPr>
          <w:rFonts w:ascii="Times New Roman" w:eastAsia="Times New Roman" w:hAnsi="Times New Roman" w:cs="Times New Roman"/>
          <w:sz w:val="24"/>
          <w:szCs w:val="24"/>
        </w:rPr>
        <w:t>социализации</w:t>
      </w:r>
      <w:proofErr w:type="gramEnd"/>
      <w:r w:rsidRPr="00FC69BA">
        <w:rPr>
          <w:rFonts w:ascii="Times New Roman" w:eastAsia="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обучающихся чувства патриотизма, гражданственности, уважения к памяти защитников</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Отечества</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и подвигам</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Героев</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Отечества, закону</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и правопорядку, человеку</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 xml:space="preserve">труда и старшему поколению, взаимного уважения, бережного отношения к </w:t>
      </w:r>
      <w:r w:rsidRPr="00FC69BA">
        <w:rPr>
          <w:rFonts w:ascii="Times New Roman" w:eastAsia="Times New Roman" w:hAnsi="Times New Roman" w:cs="Times New Roman"/>
          <w:sz w:val="24"/>
          <w:szCs w:val="24"/>
        </w:rPr>
        <w:lastRenderedPageBreak/>
        <w:t>культурному наследию и традициям многонационального народа Российской Федерации, природе и окружающей среде».</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При разработке</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программы воспитания учитываются ключевые идеи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Концепции духовно-нравственного развития и воспитания личности гражданина России: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воспитание</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развитие</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личности</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гражданина</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России</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является</w:t>
      </w:r>
      <w:r w:rsidR="00FF3127" w:rsidRPr="00FC69BA">
        <w:rPr>
          <w:rFonts w:ascii="Times New Roman" w:eastAsia="Times New Roman" w:hAnsi="Times New Roman" w:cs="Times New Roman"/>
          <w:spacing w:val="-13"/>
          <w:sz w:val="24"/>
        </w:rPr>
        <w:t xml:space="preserve"> </w:t>
      </w:r>
      <w:r w:rsidR="00FF3127" w:rsidRPr="00FC69BA">
        <w:rPr>
          <w:rFonts w:ascii="Times New Roman" w:eastAsia="Times New Roman" w:hAnsi="Times New Roman" w:cs="Times New Roman"/>
          <w:sz w:val="24"/>
        </w:rPr>
        <w:t>общим</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pacing w:val="-2"/>
          <w:sz w:val="24"/>
        </w:rPr>
        <w:t>делом;</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 xml:space="preserve">двойственная природа процесса социализации человека, многофакторности сложность воспитания, развития личности и социально-профессионального самоопределения в сетевом </w:t>
      </w:r>
      <w:r w:rsidR="00FF3127" w:rsidRPr="00FC69BA">
        <w:rPr>
          <w:rFonts w:ascii="Times New Roman" w:eastAsia="Times New Roman" w:hAnsi="Times New Roman" w:cs="Times New Roman"/>
          <w:spacing w:val="-2"/>
          <w:sz w:val="24"/>
        </w:rPr>
        <w:t>мире;</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w w:val="95"/>
          <w:sz w:val="24"/>
        </w:rPr>
        <w:t>непрерывность</w:t>
      </w:r>
      <w:r w:rsidR="00FF3127" w:rsidRPr="00FC69BA">
        <w:rPr>
          <w:rFonts w:ascii="Times New Roman" w:eastAsia="Times New Roman" w:hAnsi="Times New Roman" w:cs="Times New Roman"/>
          <w:spacing w:val="28"/>
          <w:sz w:val="24"/>
        </w:rPr>
        <w:t xml:space="preserve"> </w:t>
      </w:r>
      <w:r w:rsidR="00FF3127" w:rsidRPr="00FC69BA">
        <w:rPr>
          <w:rFonts w:ascii="Times New Roman" w:eastAsia="Times New Roman" w:hAnsi="Times New Roman" w:cs="Times New Roman"/>
          <w:w w:val="95"/>
          <w:sz w:val="24"/>
        </w:rPr>
        <w:t>и</w:t>
      </w:r>
      <w:r w:rsidR="00FF3127" w:rsidRPr="00FC69BA">
        <w:rPr>
          <w:rFonts w:ascii="Times New Roman" w:eastAsia="Times New Roman" w:hAnsi="Times New Roman" w:cs="Times New Roman"/>
          <w:spacing w:val="31"/>
          <w:sz w:val="24"/>
        </w:rPr>
        <w:t xml:space="preserve"> </w:t>
      </w:r>
      <w:r w:rsidR="00FF3127" w:rsidRPr="00FC69BA">
        <w:rPr>
          <w:rFonts w:ascii="Times New Roman" w:eastAsia="Times New Roman" w:hAnsi="Times New Roman" w:cs="Times New Roman"/>
          <w:w w:val="95"/>
          <w:sz w:val="24"/>
        </w:rPr>
        <w:t>преемственность</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w w:val="95"/>
          <w:sz w:val="24"/>
        </w:rPr>
        <w:t>процесса</w:t>
      </w:r>
      <w:r w:rsidR="00FF3127" w:rsidRPr="00FC69BA">
        <w:rPr>
          <w:rFonts w:ascii="Times New Roman" w:eastAsia="Times New Roman" w:hAnsi="Times New Roman" w:cs="Times New Roman"/>
          <w:spacing w:val="31"/>
          <w:sz w:val="24"/>
        </w:rPr>
        <w:t xml:space="preserve"> </w:t>
      </w:r>
      <w:r w:rsidR="00FF3127" w:rsidRPr="00FC69BA">
        <w:rPr>
          <w:rFonts w:ascii="Times New Roman" w:eastAsia="Times New Roman" w:hAnsi="Times New Roman" w:cs="Times New Roman"/>
          <w:w w:val="95"/>
          <w:sz w:val="24"/>
        </w:rPr>
        <w:t>воспитания</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w w:val="95"/>
          <w:sz w:val="24"/>
        </w:rPr>
        <w:t>и</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w w:val="95"/>
          <w:sz w:val="24"/>
        </w:rPr>
        <w:t>развития</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spacing w:val="-2"/>
          <w:w w:val="95"/>
          <w:sz w:val="24"/>
        </w:rPr>
        <w:t>личности;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pacing w:val="-2"/>
          <w:sz w:val="24"/>
        </w:rPr>
        <w:t>направленность</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результатов</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воспитания</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и</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развития</w:t>
      </w:r>
      <w:r w:rsidR="00FF3127" w:rsidRPr="00FC69BA">
        <w:rPr>
          <w:rFonts w:ascii="Times New Roman" w:eastAsia="Times New Roman" w:hAnsi="Times New Roman" w:cs="Times New Roman"/>
          <w:sz w:val="24"/>
        </w:rPr>
        <w:t xml:space="preserve"> </w:t>
      </w:r>
      <w:r w:rsidR="00FF3127" w:rsidRPr="00FC69BA">
        <w:rPr>
          <w:rFonts w:ascii="Times New Roman" w:eastAsia="Times New Roman" w:hAnsi="Times New Roman" w:cs="Times New Roman"/>
          <w:spacing w:val="-2"/>
          <w:sz w:val="24"/>
        </w:rPr>
        <w:t>личности</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в</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будущее;</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pacing w:val="-2"/>
          <w:sz w:val="24"/>
        </w:rPr>
        <w:t>воспитание</w:t>
      </w:r>
      <w:r w:rsidR="00FF3127" w:rsidRPr="00FC69BA">
        <w:rPr>
          <w:rFonts w:ascii="Times New Roman" w:eastAsia="Times New Roman" w:hAnsi="Times New Roman" w:cs="Times New Roman"/>
          <w:spacing w:val="-5"/>
          <w:sz w:val="24"/>
        </w:rPr>
        <w:t xml:space="preserve"> </w:t>
      </w:r>
      <w:r w:rsidR="00FF3127" w:rsidRPr="00FC69BA">
        <w:rPr>
          <w:rFonts w:ascii="Times New Roman" w:eastAsia="Times New Roman" w:hAnsi="Times New Roman" w:cs="Times New Roman"/>
          <w:spacing w:val="-2"/>
          <w:sz w:val="24"/>
        </w:rPr>
        <w:t>человека</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в</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процессе</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деятельности;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единство</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14"/>
          <w:sz w:val="24"/>
        </w:rPr>
        <w:t xml:space="preserve"> </w:t>
      </w:r>
      <w:r w:rsidR="00FF3127" w:rsidRPr="00FC69BA">
        <w:rPr>
          <w:rFonts w:ascii="Times New Roman" w:eastAsia="Times New Roman" w:hAnsi="Times New Roman" w:cs="Times New Roman"/>
          <w:sz w:val="24"/>
        </w:rPr>
        <w:t>целостность</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процесса</w:t>
      </w:r>
      <w:r w:rsidR="00FF3127" w:rsidRPr="00FC69BA">
        <w:rPr>
          <w:rFonts w:ascii="Times New Roman" w:eastAsia="Times New Roman" w:hAnsi="Times New Roman" w:cs="Times New Roman"/>
          <w:spacing w:val="-14"/>
          <w:sz w:val="24"/>
        </w:rPr>
        <w:t xml:space="preserve"> </w:t>
      </w:r>
      <w:r w:rsidR="00FF3127" w:rsidRPr="00FC69BA">
        <w:rPr>
          <w:rFonts w:ascii="Times New Roman" w:eastAsia="Times New Roman" w:hAnsi="Times New Roman" w:cs="Times New Roman"/>
          <w:sz w:val="24"/>
        </w:rPr>
        <w:t>воспитания</w:t>
      </w:r>
      <w:r w:rsidR="00FF3127" w:rsidRPr="00FC69BA">
        <w:rPr>
          <w:rFonts w:ascii="Times New Roman" w:eastAsia="Times New Roman" w:hAnsi="Times New Roman" w:cs="Times New Roman"/>
          <w:spacing w:val="-13"/>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14"/>
          <w:sz w:val="24"/>
        </w:rPr>
        <w:t xml:space="preserve"> </w:t>
      </w:r>
      <w:r w:rsidR="00FF3127" w:rsidRPr="00FC69BA">
        <w:rPr>
          <w:rFonts w:ascii="Times New Roman" w:eastAsia="Times New Roman" w:hAnsi="Times New Roman" w:cs="Times New Roman"/>
          <w:sz w:val="24"/>
        </w:rPr>
        <w:t>развития</w:t>
      </w:r>
      <w:r w:rsidR="00FF3127" w:rsidRPr="00FC69BA">
        <w:rPr>
          <w:rFonts w:ascii="Times New Roman" w:eastAsia="Times New Roman" w:hAnsi="Times New Roman" w:cs="Times New Roman"/>
          <w:spacing w:val="-13"/>
          <w:sz w:val="24"/>
        </w:rPr>
        <w:t xml:space="preserve"> </w:t>
      </w:r>
      <w:r w:rsidR="00FF3127" w:rsidRPr="00FC69BA">
        <w:rPr>
          <w:rFonts w:ascii="Times New Roman" w:eastAsia="Times New Roman" w:hAnsi="Times New Roman" w:cs="Times New Roman"/>
          <w:spacing w:val="-2"/>
          <w:sz w:val="24"/>
        </w:rPr>
        <w:t>личности;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центральная</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роль</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развития</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личности</w:t>
      </w:r>
      <w:r w:rsidR="00FF3127" w:rsidRPr="00FC69BA">
        <w:rPr>
          <w:rFonts w:ascii="Times New Roman" w:eastAsia="Times New Roman" w:hAnsi="Times New Roman" w:cs="Times New Roman"/>
          <w:spacing w:val="-14"/>
          <w:sz w:val="24"/>
        </w:rPr>
        <w:t xml:space="preserve"> </w:t>
      </w:r>
      <w:r w:rsidR="00FF3127" w:rsidRPr="00FC69BA">
        <w:rPr>
          <w:rFonts w:ascii="Times New Roman" w:eastAsia="Times New Roman" w:hAnsi="Times New Roman" w:cs="Times New Roman"/>
          <w:sz w:val="24"/>
        </w:rPr>
        <w:t>в</w:t>
      </w:r>
      <w:r w:rsidR="00FF3127" w:rsidRPr="00FC69BA">
        <w:rPr>
          <w:rFonts w:ascii="Times New Roman" w:eastAsia="Times New Roman" w:hAnsi="Times New Roman" w:cs="Times New Roman"/>
          <w:spacing w:val="-13"/>
          <w:sz w:val="24"/>
        </w:rPr>
        <w:t xml:space="preserve"> </w:t>
      </w:r>
      <w:r w:rsidR="00FF3127" w:rsidRPr="00FC69BA">
        <w:rPr>
          <w:rFonts w:ascii="Times New Roman" w:eastAsia="Times New Roman" w:hAnsi="Times New Roman" w:cs="Times New Roman"/>
          <w:sz w:val="24"/>
        </w:rPr>
        <w:t>процессе</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pacing w:val="-2"/>
          <w:sz w:val="24"/>
        </w:rPr>
        <w:t>образования;</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контекстный</w:t>
      </w:r>
      <w:r w:rsidR="00FF3127" w:rsidRPr="00FC69BA">
        <w:rPr>
          <w:rFonts w:ascii="Times New Roman" w:eastAsia="Times New Roman" w:hAnsi="Times New Roman" w:cs="Times New Roman"/>
          <w:spacing w:val="-6"/>
          <w:sz w:val="24"/>
        </w:rPr>
        <w:t xml:space="preserve"> </w:t>
      </w:r>
      <w:r w:rsidR="00FF3127" w:rsidRPr="00FC69BA">
        <w:rPr>
          <w:rFonts w:ascii="Times New Roman" w:eastAsia="Times New Roman" w:hAnsi="Times New Roman" w:cs="Times New Roman"/>
          <w:sz w:val="24"/>
        </w:rPr>
        <w:t>характер</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z w:val="24"/>
        </w:rPr>
        <w:t>процесса</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z w:val="24"/>
        </w:rPr>
        <w:t>воспитания,</w:t>
      </w:r>
      <w:r w:rsidR="00FF3127" w:rsidRPr="00FC69BA">
        <w:rPr>
          <w:rFonts w:ascii="Times New Roman" w:eastAsia="Times New Roman" w:hAnsi="Times New Roman" w:cs="Times New Roman"/>
          <w:spacing w:val="-7"/>
          <w:sz w:val="24"/>
        </w:rPr>
        <w:t xml:space="preserve"> </w:t>
      </w:r>
      <w:r w:rsidR="00FF3127" w:rsidRPr="00FC69BA">
        <w:rPr>
          <w:rFonts w:ascii="Times New Roman" w:eastAsia="Times New Roman" w:hAnsi="Times New Roman" w:cs="Times New Roman"/>
          <w:sz w:val="24"/>
        </w:rPr>
        <w:t>единство</w:t>
      </w:r>
      <w:r w:rsidR="00FF3127" w:rsidRPr="00FC69BA">
        <w:rPr>
          <w:rFonts w:ascii="Times New Roman" w:eastAsia="Times New Roman" w:hAnsi="Times New Roman" w:cs="Times New Roman"/>
          <w:spacing w:val="-7"/>
          <w:sz w:val="24"/>
        </w:rPr>
        <w:t xml:space="preserve"> </w:t>
      </w:r>
      <w:r w:rsidR="00FF3127" w:rsidRPr="00FC69BA">
        <w:rPr>
          <w:rFonts w:ascii="Times New Roman" w:eastAsia="Times New Roman" w:hAnsi="Times New Roman" w:cs="Times New Roman"/>
          <w:sz w:val="24"/>
        </w:rPr>
        <w:t>ценностно-смыслового пространства воспитания и развития личности.</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 жизни в России, согражданам, обществу, настоящему и будущему малой родины, Российской Федерации, 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основе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базовых ценностей Российского гражданского общества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 развитие у подрастающего поколения навыков позитивной социализации.</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 ходе реализации программы педагогический коллектив должен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w:t>
      </w:r>
      <w:r w:rsidRPr="00FC69BA">
        <w:rPr>
          <w:rFonts w:ascii="Times New Roman" w:eastAsia="Times New Roman" w:hAnsi="Times New Roman" w:cs="Times New Roman"/>
          <w:spacing w:val="27"/>
          <w:sz w:val="24"/>
          <w:szCs w:val="24"/>
        </w:rPr>
        <w:t xml:space="preserve"> </w:t>
      </w:r>
      <w:r w:rsidRPr="00FC69BA">
        <w:rPr>
          <w:rFonts w:ascii="Times New Roman" w:eastAsia="Times New Roman" w:hAnsi="Times New Roman" w:cs="Times New Roman"/>
          <w:sz w:val="24"/>
          <w:szCs w:val="24"/>
        </w:rPr>
        <w:t>личностных</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каче</w:t>
      </w:r>
      <w:proofErr w:type="gramStart"/>
      <w:r w:rsidRPr="00FC69BA">
        <w:rPr>
          <w:rFonts w:ascii="Times New Roman" w:eastAsia="Times New Roman" w:hAnsi="Times New Roman" w:cs="Times New Roman"/>
          <w:sz w:val="24"/>
          <w:szCs w:val="24"/>
        </w:rPr>
        <w:t>ств</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гр</w:t>
      </w:r>
      <w:proofErr w:type="gramEnd"/>
      <w:r w:rsidRPr="00FC69BA">
        <w:rPr>
          <w:rFonts w:ascii="Times New Roman" w:eastAsia="Times New Roman" w:hAnsi="Times New Roman" w:cs="Times New Roman"/>
          <w:sz w:val="24"/>
          <w:szCs w:val="24"/>
        </w:rPr>
        <w:t>ажданина,</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необходимых</w:t>
      </w:r>
      <w:r w:rsidRPr="00FC69BA">
        <w:rPr>
          <w:rFonts w:ascii="Times New Roman" w:eastAsia="Times New Roman" w:hAnsi="Times New Roman" w:cs="Times New Roman"/>
          <w:spacing w:val="24"/>
          <w:sz w:val="24"/>
          <w:szCs w:val="24"/>
        </w:rPr>
        <w:t xml:space="preserve"> </w:t>
      </w: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26"/>
          <w:sz w:val="24"/>
          <w:szCs w:val="24"/>
        </w:rPr>
        <w:t xml:space="preserve"> </w:t>
      </w:r>
      <w:r w:rsidRPr="00FC69BA">
        <w:rPr>
          <w:rFonts w:ascii="Times New Roman" w:eastAsia="Times New Roman" w:hAnsi="Times New Roman" w:cs="Times New Roman"/>
          <w:sz w:val="24"/>
          <w:szCs w:val="24"/>
        </w:rPr>
        <w:t>сохранения</w:t>
      </w:r>
      <w:r w:rsidRPr="00FC69BA">
        <w:rPr>
          <w:rFonts w:ascii="Times New Roman" w:eastAsia="Times New Roman" w:hAnsi="Times New Roman" w:cs="Times New Roman"/>
          <w:spacing w:val="27"/>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25"/>
          <w:sz w:val="24"/>
          <w:szCs w:val="24"/>
        </w:rPr>
        <w:t xml:space="preserve"> </w:t>
      </w:r>
      <w:r w:rsidRPr="00FC69BA">
        <w:rPr>
          <w:rFonts w:ascii="Times New Roman" w:eastAsia="Times New Roman" w:hAnsi="Times New Roman" w:cs="Times New Roman"/>
          <w:spacing w:val="-2"/>
          <w:sz w:val="24"/>
          <w:szCs w:val="24"/>
        </w:rPr>
        <w:t>передач  ценностей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pacing w:val="-2"/>
          <w:sz w:val="24"/>
          <w:szCs w:val="24"/>
        </w:rPr>
        <w:t>следующим</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pacing w:val="-2"/>
          <w:sz w:val="24"/>
          <w:szCs w:val="24"/>
        </w:rPr>
        <w:t>поколениям:</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безусловное</w:t>
      </w:r>
      <w:r w:rsidR="00FF3127" w:rsidRPr="00FC69BA">
        <w:rPr>
          <w:rFonts w:ascii="Times New Roman" w:eastAsia="Times New Roman" w:hAnsi="Times New Roman" w:cs="Times New Roman"/>
          <w:spacing w:val="-6"/>
          <w:sz w:val="24"/>
        </w:rPr>
        <w:t xml:space="preserve"> </w:t>
      </w:r>
      <w:r w:rsidR="00FF3127" w:rsidRPr="00FC69BA">
        <w:rPr>
          <w:rFonts w:ascii="Times New Roman" w:eastAsia="Times New Roman" w:hAnsi="Times New Roman" w:cs="Times New Roman"/>
          <w:sz w:val="24"/>
        </w:rPr>
        <w:t>уважение</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z w:val="24"/>
        </w:rPr>
        <w:t>к</w:t>
      </w:r>
      <w:r w:rsidR="00FF3127" w:rsidRPr="00FC69BA">
        <w:rPr>
          <w:rFonts w:ascii="Times New Roman" w:eastAsia="Times New Roman" w:hAnsi="Times New Roman" w:cs="Times New Roman"/>
          <w:spacing w:val="-7"/>
          <w:sz w:val="24"/>
        </w:rPr>
        <w:t xml:space="preserve"> </w:t>
      </w:r>
      <w:r w:rsidR="00FF3127" w:rsidRPr="00FC69BA">
        <w:rPr>
          <w:rFonts w:ascii="Times New Roman" w:eastAsia="Times New Roman" w:hAnsi="Times New Roman" w:cs="Times New Roman"/>
          <w:sz w:val="24"/>
        </w:rPr>
        <w:t>жизни</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z w:val="24"/>
        </w:rPr>
        <w:t>во</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z w:val="24"/>
        </w:rPr>
        <w:t>всех</w:t>
      </w:r>
      <w:r w:rsidR="00FF3127" w:rsidRPr="00FC69BA">
        <w:rPr>
          <w:rFonts w:ascii="Times New Roman" w:eastAsia="Times New Roman" w:hAnsi="Times New Roman" w:cs="Times New Roman"/>
          <w:spacing w:val="-6"/>
          <w:sz w:val="24"/>
        </w:rPr>
        <w:t xml:space="preserve"> </w:t>
      </w:r>
      <w:r w:rsidR="00FF3127" w:rsidRPr="00FC69BA">
        <w:rPr>
          <w:rFonts w:ascii="Times New Roman" w:eastAsia="Times New Roman" w:hAnsi="Times New Roman" w:cs="Times New Roman"/>
          <w:sz w:val="24"/>
        </w:rPr>
        <w:t>ее</w:t>
      </w:r>
      <w:r w:rsidR="00FF3127" w:rsidRPr="00FC69BA">
        <w:rPr>
          <w:rFonts w:ascii="Times New Roman" w:eastAsia="Times New Roman" w:hAnsi="Times New Roman" w:cs="Times New Roman"/>
          <w:spacing w:val="-10"/>
          <w:sz w:val="24"/>
        </w:rPr>
        <w:t xml:space="preserve"> </w:t>
      </w:r>
      <w:r w:rsidR="00FF3127" w:rsidRPr="00FC69BA">
        <w:rPr>
          <w:rFonts w:ascii="Times New Roman" w:eastAsia="Times New Roman" w:hAnsi="Times New Roman" w:cs="Times New Roman"/>
          <w:sz w:val="24"/>
        </w:rPr>
        <w:t>проявлениях,</w:t>
      </w:r>
      <w:r w:rsidR="00FF3127" w:rsidRPr="00FC69BA">
        <w:rPr>
          <w:rFonts w:ascii="Times New Roman" w:eastAsia="Times New Roman" w:hAnsi="Times New Roman" w:cs="Times New Roman"/>
          <w:spacing w:val="-11"/>
          <w:sz w:val="24"/>
        </w:rPr>
        <w:t xml:space="preserve"> </w:t>
      </w:r>
      <w:r w:rsidR="00FF3127" w:rsidRPr="00FC69BA">
        <w:rPr>
          <w:rFonts w:ascii="Times New Roman" w:eastAsia="Times New Roman" w:hAnsi="Times New Roman" w:cs="Times New Roman"/>
          <w:sz w:val="24"/>
        </w:rPr>
        <w:t>признание</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z w:val="24"/>
        </w:rPr>
        <w:t>ее</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pacing w:val="-2"/>
          <w:sz w:val="24"/>
        </w:rPr>
        <w:t>наивысшей ценностью;</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proofErr w:type="gramStart"/>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осознание</w:t>
      </w:r>
      <w:r w:rsidR="00FF3127" w:rsidRPr="00FC69BA">
        <w:rPr>
          <w:rFonts w:ascii="Times New Roman" w:eastAsia="Times New Roman" w:hAnsi="Times New Roman" w:cs="Times New Roman"/>
          <w:spacing w:val="-12"/>
          <w:sz w:val="24"/>
        </w:rPr>
        <w:t xml:space="preserve"> </w:t>
      </w:r>
      <w:r w:rsidR="00FF3127" w:rsidRPr="00FC69BA">
        <w:rPr>
          <w:rFonts w:ascii="Times New Roman" w:eastAsia="Times New Roman" w:hAnsi="Times New Roman" w:cs="Times New Roman"/>
          <w:sz w:val="24"/>
        </w:rPr>
        <w:t>ценности</w:t>
      </w:r>
      <w:r w:rsidR="00FF3127" w:rsidRPr="00FC69BA">
        <w:rPr>
          <w:rFonts w:ascii="Times New Roman" w:eastAsia="Times New Roman" w:hAnsi="Times New Roman" w:cs="Times New Roman"/>
          <w:spacing w:val="-11"/>
          <w:sz w:val="24"/>
        </w:rPr>
        <w:t xml:space="preserve"> </w:t>
      </w:r>
      <w:r w:rsidR="00FF3127" w:rsidRPr="00FC69BA">
        <w:rPr>
          <w:rFonts w:ascii="Times New Roman" w:eastAsia="Times New Roman" w:hAnsi="Times New Roman" w:cs="Times New Roman"/>
          <w:sz w:val="24"/>
        </w:rPr>
        <w:t>здоровья,</w:t>
      </w:r>
      <w:r w:rsidR="00FF3127" w:rsidRPr="00FC69BA">
        <w:rPr>
          <w:rFonts w:ascii="Times New Roman" w:eastAsia="Times New Roman" w:hAnsi="Times New Roman" w:cs="Times New Roman"/>
          <w:spacing w:val="-9"/>
          <w:sz w:val="24"/>
        </w:rPr>
        <w:t xml:space="preserve"> </w:t>
      </w:r>
      <w:r w:rsidR="00FF3127" w:rsidRPr="00FC69BA">
        <w:rPr>
          <w:rFonts w:ascii="Times New Roman" w:eastAsia="Times New Roman" w:hAnsi="Times New Roman" w:cs="Times New Roman"/>
          <w:sz w:val="24"/>
        </w:rPr>
        <w:t>установка</w:t>
      </w:r>
      <w:r w:rsidR="00FF3127" w:rsidRPr="00FC69BA">
        <w:rPr>
          <w:rFonts w:ascii="Times New Roman" w:eastAsia="Times New Roman" w:hAnsi="Times New Roman" w:cs="Times New Roman"/>
          <w:spacing w:val="-12"/>
          <w:sz w:val="24"/>
        </w:rPr>
        <w:t xml:space="preserve"> </w:t>
      </w:r>
      <w:r w:rsidR="00FF3127" w:rsidRPr="00FC69BA">
        <w:rPr>
          <w:rFonts w:ascii="Times New Roman" w:eastAsia="Times New Roman" w:hAnsi="Times New Roman" w:cs="Times New Roman"/>
          <w:sz w:val="24"/>
        </w:rPr>
        <w:t>на</w:t>
      </w:r>
      <w:r w:rsidR="00FF3127" w:rsidRPr="00FC69BA">
        <w:rPr>
          <w:rFonts w:ascii="Times New Roman" w:eastAsia="Times New Roman" w:hAnsi="Times New Roman" w:cs="Times New Roman"/>
          <w:spacing w:val="-10"/>
          <w:sz w:val="24"/>
        </w:rPr>
        <w:t xml:space="preserve"> </w:t>
      </w:r>
      <w:r w:rsidR="00FF3127" w:rsidRPr="00FC69BA">
        <w:rPr>
          <w:rFonts w:ascii="Times New Roman" w:eastAsia="Times New Roman" w:hAnsi="Times New Roman" w:cs="Times New Roman"/>
          <w:sz w:val="24"/>
        </w:rPr>
        <w:t>активное</w:t>
      </w:r>
      <w:r w:rsidR="00FF3127" w:rsidRPr="00FC69BA">
        <w:rPr>
          <w:rFonts w:ascii="Times New Roman" w:eastAsia="Times New Roman" w:hAnsi="Times New Roman" w:cs="Times New Roman"/>
          <w:spacing w:val="-12"/>
          <w:sz w:val="24"/>
        </w:rPr>
        <w:t xml:space="preserve"> </w:t>
      </w:r>
      <w:proofErr w:type="spellStart"/>
      <w:r w:rsidR="00FF3127" w:rsidRPr="00FC69BA">
        <w:rPr>
          <w:rFonts w:ascii="Times New Roman" w:eastAsia="Times New Roman" w:hAnsi="Times New Roman" w:cs="Times New Roman"/>
          <w:sz w:val="24"/>
        </w:rPr>
        <w:t>здоровьесбережение</w:t>
      </w:r>
      <w:proofErr w:type="spellEnd"/>
      <w:r w:rsidR="00FF3127" w:rsidRPr="00FC69BA">
        <w:rPr>
          <w:rFonts w:ascii="Times New Roman" w:eastAsia="Times New Roman" w:hAnsi="Times New Roman" w:cs="Times New Roman"/>
          <w:spacing w:val="-12"/>
          <w:sz w:val="24"/>
        </w:rPr>
        <w:t xml:space="preserve"> </w:t>
      </w:r>
      <w:r w:rsidR="00FF3127" w:rsidRPr="00FC69BA">
        <w:rPr>
          <w:rFonts w:ascii="Times New Roman" w:eastAsia="Times New Roman" w:hAnsi="Times New Roman" w:cs="Times New Roman"/>
          <w:spacing w:val="-2"/>
          <w:sz w:val="24"/>
        </w:rPr>
        <w:t>человека;</w:t>
      </w:r>
      <w:proofErr w:type="gramEnd"/>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 xml:space="preserve">любовь к Отечеству, осознание себя гражданином России – продолжателем </w:t>
      </w:r>
      <w:r w:rsidR="00FF3127" w:rsidRPr="00FC69BA">
        <w:rPr>
          <w:rFonts w:ascii="Times New Roman" w:eastAsia="Times New Roman" w:hAnsi="Times New Roman" w:cs="Times New Roman"/>
          <w:sz w:val="24"/>
        </w:rPr>
        <w:lastRenderedPageBreak/>
        <w:t>традиций предков, защитником Земли, на которой родился и вырос; осознание личной</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ответственности за Россию;</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признание ценности жизни и личности другого человека, его прав и свобод, признание за другим человеком права иметь свое мнение;</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готовность к рефлексии своих действий,</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высказываний и</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оценке</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их</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 xml:space="preserve">влияния на других людей; внутренний запрет на физическое и психологическое воздействие на другого </w:t>
      </w:r>
      <w:r w:rsidR="00FF3127" w:rsidRPr="00FC69BA">
        <w:rPr>
          <w:rFonts w:ascii="Times New Roman" w:eastAsia="Times New Roman" w:hAnsi="Times New Roman" w:cs="Times New Roman"/>
          <w:spacing w:val="-2"/>
          <w:sz w:val="24"/>
        </w:rPr>
        <w:t>человека;</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proofErr w:type="spellStart"/>
      <w:r w:rsidR="00FF3127" w:rsidRPr="00FC69BA">
        <w:rPr>
          <w:rFonts w:ascii="Times New Roman" w:eastAsia="Times New Roman" w:hAnsi="Times New Roman" w:cs="Times New Roman"/>
          <w:w w:val="95"/>
          <w:sz w:val="24"/>
        </w:rPr>
        <w:t>субъектность</w:t>
      </w:r>
      <w:proofErr w:type="spellEnd"/>
      <w:r w:rsidR="00FF3127" w:rsidRPr="00FC69BA">
        <w:rPr>
          <w:rFonts w:ascii="Times New Roman" w:eastAsia="Times New Roman" w:hAnsi="Times New Roman" w:cs="Times New Roman"/>
          <w:w w:val="95"/>
          <w:sz w:val="24"/>
        </w:rPr>
        <w:t>,</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w w:val="95"/>
          <w:sz w:val="24"/>
        </w:rPr>
        <w:t>активная</w:t>
      </w:r>
      <w:r w:rsidR="00FF3127" w:rsidRPr="00FC69BA">
        <w:rPr>
          <w:rFonts w:ascii="Times New Roman" w:eastAsia="Times New Roman" w:hAnsi="Times New Roman" w:cs="Times New Roman"/>
          <w:spacing w:val="37"/>
          <w:sz w:val="24"/>
        </w:rPr>
        <w:t xml:space="preserve"> </w:t>
      </w:r>
      <w:r w:rsidR="00FF3127" w:rsidRPr="00FC69BA">
        <w:rPr>
          <w:rFonts w:ascii="Times New Roman" w:eastAsia="Times New Roman" w:hAnsi="Times New Roman" w:cs="Times New Roman"/>
          <w:w w:val="95"/>
          <w:sz w:val="24"/>
        </w:rPr>
        <w:t>жизненная</w:t>
      </w:r>
      <w:r w:rsidR="00FF3127" w:rsidRPr="00FC69BA">
        <w:rPr>
          <w:rFonts w:ascii="Times New Roman" w:eastAsia="Times New Roman" w:hAnsi="Times New Roman" w:cs="Times New Roman"/>
          <w:spacing w:val="38"/>
          <w:sz w:val="24"/>
        </w:rPr>
        <w:t xml:space="preserve"> </w:t>
      </w:r>
      <w:r w:rsidR="00FF3127" w:rsidRPr="00FC69BA">
        <w:rPr>
          <w:rFonts w:ascii="Times New Roman" w:eastAsia="Times New Roman" w:hAnsi="Times New Roman" w:cs="Times New Roman"/>
          <w:spacing w:val="-2"/>
          <w:w w:val="95"/>
          <w:sz w:val="24"/>
        </w:rPr>
        <w:t>позиция;</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правовое</w:t>
      </w:r>
      <w:r w:rsidR="00FF3127" w:rsidRPr="00FC69BA">
        <w:rPr>
          <w:rFonts w:ascii="Times New Roman" w:eastAsia="Times New Roman" w:hAnsi="Times New Roman" w:cs="Times New Roman"/>
          <w:spacing w:val="35"/>
          <w:sz w:val="24"/>
        </w:rPr>
        <w:t xml:space="preserve"> </w:t>
      </w:r>
      <w:r w:rsidR="00FF3127" w:rsidRPr="00FC69BA">
        <w:rPr>
          <w:rFonts w:ascii="Times New Roman" w:eastAsia="Times New Roman" w:hAnsi="Times New Roman" w:cs="Times New Roman"/>
          <w:sz w:val="24"/>
        </w:rPr>
        <w:t>самосознание,</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законопослушность;</w:t>
      </w:r>
      <w:r w:rsidR="00FF3127" w:rsidRPr="00FC69BA">
        <w:rPr>
          <w:rFonts w:ascii="Times New Roman" w:eastAsia="Times New Roman" w:hAnsi="Times New Roman" w:cs="Times New Roman"/>
          <w:spacing w:val="34"/>
          <w:sz w:val="24"/>
        </w:rPr>
        <w:t xml:space="preserve"> </w:t>
      </w:r>
      <w:r w:rsidR="00FF3127" w:rsidRPr="00FC69BA">
        <w:rPr>
          <w:rFonts w:ascii="Times New Roman" w:eastAsia="Times New Roman" w:hAnsi="Times New Roman" w:cs="Times New Roman"/>
          <w:sz w:val="24"/>
        </w:rPr>
        <w:t>готовность</w:t>
      </w:r>
      <w:r w:rsidR="00FF3127" w:rsidRPr="00FC69BA">
        <w:rPr>
          <w:rFonts w:ascii="Times New Roman" w:eastAsia="Times New Roman" w:hAnsi="Times New Roman" w:cs="Times New Roman"/>
          <w:spacing w:val="37"/>
          <w:sz w:val="24"/>
        </w:rPr>
        <w:t xml:space="preserve"> </w:t>
      </w:r>
      <w:r w:rsidR="00FF3127" w:rsidRPr="00FC69BA">
        <w:rPr>
          <w:rFonts w:ascii="Times New Roman" w:eastAsia="Times New Roman" w:hAnsi="Times New Roman" w:cs="Times New Roman"/>
          <w:sz w:val="24"/>
        </w:rPr>
        <w:t>в</w:t>
      </w:r>
      <w:r w:rsidR="00FF3127" w:rsidRPr="00FC69BA">
        <w:rPr>
          <w:rFonts w:ascii="Times New Roman" w:eastAsia="Times New Roman" w:hAnsi="Times New Roman" w:cs="Times New Roman"/>
          <w:spacing w:val="36"/>
          <w:sz w:val="24"/>
        </w:rPr>
        <w:t xml:space="preserve"> </w:t>
      </w:r>
      <w:r w:rsidR="00FF3127" w:rsidRPr="00FC69BA">
        <w:rPr>
          <w:rFonts w:ascii="Times New Roman" w:eastAsia="Times New Roman" w:hAnsi="Times New Roman" w:cs="Times New Roman"/>
          <w:sz w:val="24"/>
        </w:rPr>
        <w:t>полной</w:t>
      </w:r>
      <w:r w:rsidR="00FF3127" w:rsidRPr="00FC69BA">
        <w:rPr>
          <w:rFonts w:ascii="Times New Roman" w:eastAsia="Times New Roman" w:hAnsi="Times New Roman" w:cs="Times New Roman"/>
          <w:spacing w:val="38"/>
          <w:sz w:val="24"/>
        </w:rPr>
        <w:t xml:space="preserve"> </w:t>
      </w:r>
      <w:r w:rsidR="00FF3127" w:rsidRPr="00FC69BA">
        <w:rPr>
          <w:rFonts w:ascii="Times New Roman" w:eastAsia="Times New Roman" w:hAnsi="Times New Roman" w:cs="Times New Roman"/>
          <w:sz w:val="24"/>
        </w:rPr>
        <w:t>мере</w:t>
      </w:r>
      <w:r w:rsidR="00FF3127" w:rsidRPr="00FC69BA">
        <w:rPr>
          <w:rFonts w:ascii="Times New Roman" w:eastAsia="Times New Roman" w:hAnsi="Times New Roman" w:cs="Times New Roman"/>
          <w:spacing w:val="35"/>
          <w:sz w:val="24"/>
        </w:rPr>
        <w:t xml:space="preserve"> </w:t>
      </w:r>
      <w:r w:rsidR="00FF3127" w:rsidRPr="00FC69BA">
        <w:rPr>
          <w:rFonts w:ascii="Times New Roman" w:eastAsia="Times New Roman" w:hAnsi="Times New Roman" w:cs="Times New Roman"/>
          <w:sz w:val="24"/>
        </w:rPr>
        <w:t>выполнять</w:t>
      </w:r>
      <w:r w:rsidR="00FF3127" w:rsidRPr="00FC69BA">
        <w:rPr>
          <w:rFonts w:ascii="Times New Roman" w:eastAsia="Times New Roman" w:hAnsi="Times New Roman" w:cs="Times New Roman"/>
          <w:spacing w:val="35"/>
          <w:sz w:val="24"/>
        </w:rPr>
        <w:t xml:space="preserve"> </w:t>
      </w:r>
      <w:r w:rsidR="00FF3127" w:rsidRPr="00FC69BA">
        <w:rPr>
          <w:rFonts w:ascii="Times New Roman" w:eastAsia="Times New Roman" w:hAnsi="Times New Roman" w:cs="Times New Roman"/>
          <w:sz w:val="24"/>
        </w:rPr>
        <w:t>законы России; уважение к чужой собственности, месту постоянного проживания;</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осознание</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себя</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гражданином</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многонациональной</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России,</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частью</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народа,</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проявляющий</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pacing w:val="-2"/>
          <w:sz w:val="24"/>
        </w:rPr>
        <w:t>интерес</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10"/>
          <w:sz w:val="24"/>
        </w:rPr>
        <w:t>и</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уважение</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10"/>
          <w:sz w:val="24"/>
        </w:rPr>
        <w:t>к</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культуре,</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русскому</w:t>
      </w:r>
      <w:r w:rsidR="00FF3127" w:rsidRPr="00FC69BA">
        <w:rPr>
          <w:rFonts w:ascii="Times New Roman" w:eastAsia="Times New Roman" w:hAnsi="Times New Roman" w:cs="Times New Roman"/>
          <w:sz w:val="24"/>
        </w:rPr>
        <w:tab/>
        <w:t>языку</w:t>
      </w:r>
      <w:r w:rsidR="003C40F2" w:rsidRPr="00FC69BA">
        <w:rPr>
          <w:rFonts w:ascii="Times New Roman" w:eastAsia="Times New Roman" w:hAnsi="Times New Roman" w:cs="Times New Roman"/>
          <w:sz w:val="24"/>
        </w:rPr>
        <w:t xml:space="preserve"> </w:t>
      </w:r>
      <w:r w:rsidR="00FF3127" w:rsidRPr="00FC69BA">
        <w:rPr>
          <w:rFonts w:ascii="Times New Roman" w:eastAsia="Times New Roman" w:hAnsi="Times New Roman" w:cs="Times New Roman"/>
          <w:sz w:val="24"/>
        </w:rPr>
        <w:t>и языкам предков;</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готовность</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заботиться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о</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сохранении</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исторического</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культурного</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наследия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страны</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и развитии новых культурных направлений;</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w w:val="95"/>
          <w:sz w:val="24"/>
        </w:rPr>
        <w:t>принятие</w:t>
      </w:r>
      <w:r w:rsidR="00FF3127" w:rsidRPr="00FC69BA">
        <w:rPr>
          <w:rFonts w:ascii="Times New Roman" w:eastAsia="Times New Roman" w:hAnsi="Times New Roman" w:cs="Times New Roman"/>
          <w:spacing w:val="26"/>
          <w:sz w:val="24"/>
        </w:rPr>
        <w:t xml:space="preserve"> </w:t>
      </w:r>
      <w:r w:rsidR="00FF3127" w:rsidRPr="00FC69BA">
        <w:rPr>
          <w:rFonts w:ascii="Times New Roman" w:eastAsia="Times New Roman" w:hAnsi="Times New Roman" w:cs="Times New Roman"/>
          <w:w w:val="95"/>
          <w:sz w:val="24"/>
        </w:rPr>
        <w:t>и</w:t>
      </w:r>
      <w:r w:rsidR="00FF3127" w:rsidRPr="00FC69BA">
        <w:rPr>
          <w:rFonts w:ascii="Times New Roman" w:eastAsia="Times New Roman" w:hAnsi="Times New Roman" w:cs="Times New Roman"/>
          <w:spacing w:val="33"/>
          <w:sz w:val="24"/>
        </w:rPr>
        <w:t xml:space="preserve"> </w:t>
      </w:r>
      <w:r w:rsidR="00FF3127" w:rsidRPr="00FC69BA">
        <w:rPr>
          <w:rFonts w:ascii="Times New Roman" w:eastAsia="Times New Roman" w:hAnsi="Times New Roman" w:cs="Times New Roman"/>
          <w:w w:val="95"/>
          <w:sz w:val="24"/>
        </w:rPr>
        <w:t>сохранение</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w w:val="95"/>
          <w:sz w:val="24"/>
        </w:rPr>
        <w:t>традиционных</w:t>
      </w:r>
      <w:r w:rsidR="00FF3127" w:rsidRPr="00FC69BA">
        <w:rPr>
          <w:rFonts w:ascii="Times New Roman" w:eastAsia="Times New Roman" w:hAnsi="Times New Roman" w:cs="Times New Roman"/>
          <w:spacing w:val="33"/>
          <w:sz w:val="24"/>
        </w:rPr>
        <w:t xml:space="preserve"> </w:t>
      </w:r>
      <w:r w:rsidR="00FF3127" w:rsidRPr="00FC69BA">
        <w:rPr>
          <w:rFonts w:ascii="Times New Roman" w:eastAsia="Times New Roman" w:hAnsi="Times New Roman" w:cs="Times New Roman"/>
          <w:w w:val="95"/>
          <w:sz w:val="24"/>
        </w:rPr>
        <w:t>семейных</w:t>
      </w:r>
      <w:r w:rsidR="00FF3127" w:rsidRPr="00FC69BA">
        <w:rPr>
          <w:rFonts w:ascii="Times New Roman" w:eastAsia="Times New Roman" w:hAnsi="Times New Roman" w:cs="Times New Roman"/>
          <w:spacing w:val="26"/>
          <w:sz w:val="24"/>
        </w:rPr>
        <w:t xml:space="preserve"> </w:t>
      </w:r>
      <w:r w:rsidR="00FF3127" w:rsidRPr="00FC69BA">
        <w:rPr>
          <w:rFonts w:ascii="Times New Roman" w:eastAsia="Times New Roman" w:hAnsi="Times New Roman" w:cs="Times New Roman"/>
          <w:w w:val="95"/>
          <w:sz w:val="24"/>
        </w:rPr>
        <w:t>ценностей</w:t>
      </w:r>
      <w:r w:rsidR="00FF3127" w:rsidRPr="00FC69BA">
        <w:rPr>
          <w:rFonts w:ascii="Times New Roman" w:eastAsia="Times New Roman" w:hAnsi="Times New Roman" w:cs="Times New Roman"/>
          <w:spacing w:val="32"/>
          <w:sz w:val="24"/>
        </w:rPr>
        <w:t xml:space="preserve"> </w:t>
      </w:r>
      <w:r w:rsidR="00FF3127" w:rsidRPr="00FC69BA">
        <w:rPr>
          <w:rFonts w:ascii="Times New Roman" w:eastAsia="Times New Roman" w:hAnsi="Times New Roman" w:cs="Times New Roman"/>
          <w:w w:val="95"/>
          <w:sz w:val="24"/>
        </w:rPr>
        <w:t>народов</w:t>
      </w:r>
      <w:r w:rsidR="00FF3127" w:rsidRPr="00FC69BA">
        <w:rPr>
          <w:rFonts w:ascii="Times New Roman" w:eastAsia="Times New Roman" w:hAnsi="Times New Roman" w:cs="Times New Roman"/>
          <w:spacing w:val="29"/>
          <w:sz w:val="24"/>
        </w:rPr>
        <w:t xml:space="preserve"> </w:t>
      </w:r>
      <w:r w:rsidR="00FF3127" w:rsidRPr="00FC69BA">
        <w:rPr>
          <w:rFonts w:ascii="Times New Roman" w:eastAsia="Times New Roman" w:hAnsi="Times New Roman" w:cs="Times New Roman"/>
          <w:spacing w:val="-2"/>
          <w:w w:val="95"/>
          <w:sz w:val="24"/>
        </w:rPr>
        <w:t>России;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pacing w:val="-2"/>
          <w:sz w:val="24"/>
        </w:rPr>
        <w:t>уважение</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к</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различным</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вероисповеданиям,</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религиям;</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забота о природе, окружающей среде; экологическое самосознание и мышление;</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z w:val="24"/>
        </w:rPr>
        <w:t>осознание себя</w:t>
      </w:r>
      <w:r w:rsidR="00FF3127" w:rsidRPr="00FC69BA">
        <w:rPr>
          <w:rFonts w:ascii="Times New Roman" w:eastAsia="Times New Roman" w:hAnsi="Times New Roman" w:cs="Times New Roman"/>
          <w:spacing w:val="80"/>
          <w:sz w:val="24"/>
        </w:rPr>
        <w:t xml:space="preserve"> </w:t>
      </w:r>
      <w:r w:rsidR="00FF3127" w:rsidRPr="00FC69BA">
        <w:rPr>
          <w:rFonts w:ascii="Times New Roman" w:eastAsia="Times New Roman" w:hAnsi="Times New Roman" w:cs="Times New Roman"/>
          <w:sz w:val="24"/>
        </w:rPr>
        <w:t>частью</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природы</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зависимости</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своей</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жизни</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и</w:t>
      </w:r>
      <w:r w:rsidR="00FF3127" w:rsidRPr="00FC69BA">
        <w:rPr>
          <w:rFonts w:ascii="Times New Roman" w:eastAsia="Times New Roman" w:hAnsi="Times New Roman" w:cs="Times New Roman"/>
          <w:spacing w:val="80"/>
          <w:w w:val="150"/>
          <w:sz w:val="24"/>
        </w:rPr>
        <w:t xml:space="preserve"> </w:t>
      </w:r>
      <w:r w:rsidR="00FF3127" w:rsidRPr="00FC69BA">
        <w:rPr>
          <w:rFonts w:ascii="Times New Roman" w:eastAsia="Times New Roman" w:hAnsi="Times New Roman" w:cs="Times New Roman"/>
          <w:sz w:val="24"/>
        </w:rPr>
        <w:t>здоровья от экологии;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забота о слабых членах общества, готовность деятельно участвовать в оказании помощи социально-незащищенным гражданам;</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осознание</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ценности</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образования;</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уважение</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к</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педагогу;</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готовность</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учиться</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z w:val="24"/>
        </w:rPr>
        <w:t>на</w:t>
      </w:r>
      <w:r w:rsidR="00FF3127" w:rsidRPr="00FC69BA">
        <w:rPr>
          <w:rFonts w:ascii="Times New Roman" w:eastAsia="Times New Roman" w:hAnsi="Times New Roman" w:cs="Times New Roman"/>
          <w:spacing w:val="40"/>
          <w:sz w:val="24"/>
        </w:rPr>
        <w:t xml:space="preserve"> </w:t>
      </w:r>
      <w:r w:rsidR="00FF3127" w:rsidRPr="00FC69BA">
        <w:rPr>
          <w:rFonts w:ascii="Times New Roman" w:eastAsia="Times New Roman" w:hAnsi="Times New Roman" w:cs="Times New Roman"/>
          <w:spacing w:val="-2"/>
          <w:sz w:val="24"/>
        </w:rPr>
        <w:t>протяжении</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4"/>
          <w:sz w:val="24"/>
        </w:rPr>
        <w:t>всей</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жизни;</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стремление</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10"/>
          <w:sz w:val="24"/>
        </w:rPr>
        <w:t>к</w:t>
      </w:r>
      <w:r w:rsidR="00FF3127" w:rsidRPr="00FC69BA">
        <w:rPr>
          <w:rFonts w:ascii="Times New Roman" w:eastAsia="Times New Roman" w:hAnsi="Times New Roman" w:cs="Times New Roman"/>
          <w:sz w:val="24"/>
        </w:rPr>
        <w:tab/>
      </w:r>
      <w:r w:rsidR="00FF3127" w:rsidRPr="00FC69BA">
        <w:rPr>
          <w:rFonts w:ascii="Times New Roman" w:eastAsia="Times New Roman" w:hAnsi="Times New Roman" w:cs="Times New Roman"/>
          <w:spacing w:val="-2"/>
          <w:sz w:val="24"/>
        </w:rPr>
        <w:t>саморазвитию</w:t>
      </w:r>
      <w:r w:rsidR="00FF3127" w:rsidRPr="00FC69BA">
        <w:rPr>
          <w:rFonts w:ascii="Times New Roman" w:eastAsia="Times New Roman" w:hAnsi="Times New Roman" w:cs="Times New Roman"/>
          <w:spacing w:val="-15"/>
          <w:sz w:val="24"/>
        </w:rPr>
        <w:t xml:space="preserve"> </w:t>
      </w:r>
      <w:r w:rsidR="00FF3127" w:rsidRPr="00FC69BA">
        <w:rPr>
          <w:rFonts w:ascii="Times New Roman" w:eastAsia="Times New Roman" w:hAnsi="Times New Roman" w:cs="Times New Roman"/>
          <w:spacing w:val="-2"/>
          <w:sz w:val="24"/>
        </w:rPr>
        <w:t xml:space="preserve">и </w:t>
      </w:r>
      <w:r w:rsidR="00FF3127" w:rsidRPr="00FC69BA">
        <w:rPr>
          <w:rFonts w:ascii="Times New Roman" w:eastAsia="Times New Roman" w:hAnsi="Times New Roman" w:cs="Times New Roman"/>
          <w:sz w:val="24"/>
        </w:rPr>
        <w:t>самосовершенствованию во всех сферах жизни;</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проектное мышление; лидерство; готовность к продуктивному взаимодействию и сотрудничеству;</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w w:val="95"/>
          <w:sz w:val="24"/>
        </w:rPr>
        <w:t>интеллектуальная</w:t>
      </w:r>
      <w:r w:rsidR="00FF3127" w:rsidRPr="00FC69BA">
        <w:rPr>
          <w:rFonts w:ascii="Times New Roman" w:eastAsia="Times New Roman" w:hAnsi="Times New Roman" w:cs="Times New Roman"/>
          <w:spacing w:val="62"/>
          <w:sz w:val="24"/>
        </w:rPr>
        <w:t xml:space="preserve"> </w:t>
      </w:r>
      <w:r w:rsidR="00FF3127" w:rsidRPr="00FC69BA">
        <w:rPr>
          <w:rFonts w:ascii="Times New Roman" w:eastAsia="Times New Roman" w:hAnsi="Times New Roman" w:cs="Times New Roman"/>
          <w:w w:val="95"/>
          <w:sz w:val="24"/>
        </w:rPr>
        <w:t>самостоятельность;</w:t>
      </w:r>
      <w:r w:rsidR="00FF3127" w:rsidRPr="00FC69BA">
        <w:rPr>
          <w:rFonts w:ascii="Times New Roman" w:eastAsia="Times New Roman" w:hAnsi="Times New Roman" w:cs="Times New Roman"/>
          <w:spacing w:val="58"/>
          <w:sz w:val="24"/>
        </w:rPr>
        <w:t xml:space="preserve"> </w:t>
      </w:r>
      <w:r w:rsidR="00FF3127" w:rsidRPr="00FC69BA">
        <w:rPr>
          <w:rFonts w:ascii="Times New Roman" w:eastAsia="Times New Roman" w:hAnsi="Times New Roman" w:cs="Times New Roman"/>
          <w:w w:val="95"/>
          <w:sz w:val="24"/>
        </w:rPr>
        <w:t>критическое</w:t>
      </w:r>
      <w:r w:rsidR="00FF3127" w:rsidRPr="00FC69BA">
        <w:rPr>
          <w:rFonts w:ascii="Times New Roman" w:eastAsia="Times New Roman" w:hAnsi="Times New Roman" w:cs="Times New Roman"/>
          <w:spacing w:val="60"/>
          <w:sz w:val="24"/>
        </w:rPr>
        <w:t xml:space="preserve"> </w:t>
      </w:r>
      <w:r w:rsidR="00FF3127" w:rsidRPr="00FC69BA">
        <w:rPr>
          <w:rFonts w:ascii="Times New Roman" w:eastAsia="Times New Roman" w:hAnsi="Times New Roman" w:cs="Times New Roman"/>
          <w:w w:val="95"/>
          <w:sz w:val="24"/>
        </w:rPr>
        <w:t>мышление;</w:t>
      </w:r>
      <w:r w:rsidR="00FF3127" w:rsidRPr="00FC69BA">
        <w:rPr>
          <w:rFonts w:ascii="Times New Roman" w:eastAsia="Times New Roman" w:hAnsi="Times New Roman" w:cs="Times New Roman"/>
          <w:spacing w:val="62"/>
          <w:sz w:val="24"/>
        </w:rPr>
        <w:t xml:space="preserve"> </w:t>
      </w:r>
      <w:r w:rsidR="00FF3127" w:rsidRPr="00FC69BA">
        <w:rPr>
          <w:rFonts w:ascii="Times New Roman" w:eastAsia="Times New Roman" w:hAnsi="Times New Roman" w:cs="Times New Roman"/>
          <w:w w:val="95"/>
          <w:sz w:val="24"/>
        </w:rPr>
        <w:t>познавательная</w:t>
      </w:r>
      <w:r w:rsidR="00FF3127" w:rsidRPr="00FC69BA">
        <w:rPr>
          <w:rFonts w:ascii="Times New Roman" w:eastAsia="Times New Roman" w:hAnsi="Times New Roman" w:cs="Times New Roman"/>
          <w:spacing w:val="62"/>
          <w:sz w:val="24"/>
        </w:rPr>
        <w:t xml:space="preserve"> </w:t>
      </w:r>
      <w:r w:rsidR="00FF3127" w:rsidRPr="00FC69BA">
        <w:rPr>
          <w:rFonts w:ascii="Times New Roman" w:eastAsia="Times New Roman" w:hAnsi="Times New Roman" w:cs="Times New Roman"/>
          <w:spacing w:val="-2"/>
          <w:w w:val="95"/>
          <w:sz w:val="24"/>
        </w:rPr>
        <w:t>активность;</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pacing w:val="-2"/>
          <w:sz w:val="24"/>
        </w:rPr>
        <w:t>творческая</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активность и</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готовность</w:t>
      </w:r>
      <w:r w:rsidR="00FF3127" w:rsidRPr="00FC69BA">
        <w:rPr>
          <w:rFonts w:ascii="Times New Roman" w:eastAsia="Times New Roman" w:hAnsi="Times New Roman" w:cs="Times New Roman"/>
          <w:spacing w:val="-3"/>
          <w:sz w:val="24"/>
        </w:rPr>
        <w:t xml:space="preserve"> </w:t>
      </w:r>
      <w:r w:rsidR="00FF3127" w:rsidRPr="00FC69BA">
        <w:rPr>
          <w:rFonts w:ascii="Times New Roman" w:eastAsia="Times New Roman" w:hAnsi="Times New Roman" w:cs="Times New Roman"/>
          <w:spacing w:val="-2"/>
          <w:sz w:val="24"/>
        </w:rPr>
        <w:t>к</w:t>
      </w:r>
      <w:r w:rsidR="00FF3127" w:rsidRPr="00FC69BA">
        <w:rPr>
          <w:rFonts w:ascii="Times New Roman" w:eastAsia="Times New Roman" w:hAnsi="Times New Roman" w:cs="Times New Roman"/>
          <w:spacing w:val="1"/>
          <w:sz w:val="24"/>
        </w:rPr>
        <w:t xml:space="preserve"> </w:t>
      </w:r>
      <w:r w:rsidR="00FF3127" w:rsidRPr="00FC69BA">
        <w:rPr>
          <w:rFonts w:ascii="Times New Roman" w:eastAsia="Times New Roman" w:hAnsi="Times New Roman" w:cs="Times New Roman"/>
          <w:spacing w:val="-2"/>
          <w:sz w:val="24"/>
        </w:rPr>
        <w:t>творческому</w:t>
      </w:r>
      <w:r w:rsidR="00FF3127" w:rsidRPr="00FC69BA">
        <w:rPr>
          <w:rFonts w:ascii="Times New Roman" w:eastAsia="Times New Roman" w:hAnsi="Times New Roman" w:cs="Times New Roman"/>
          <w:spacing w:val="-8"/>
          <w:sz w:val="24"/>
        </w:rPr>
        <w:t xml:space="preserve"> </w:t>
      </w:r>
      <w:r w:rsidR="00FF3127" w:rsidRPr="00FC69BA">
        <w:rPr>
          <w:rFonts w:ascii="Times New Roman" w:eastAsia="Times New Roman" w:hAnsi="Times New Roman" w:cs="Times New Roman"/>
          <w:spacing w:val="-2"/>
          <w:sz w:val="24"/>
        </w:rPr>
        <w:t>самовыражению;</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свобода выбора и самостоятельность в принятии решений; социальная активность и мобильность; активная гражданская позиция;</w:t>
      </w:r>
    </w:p>
    <w:p w:rsidR="001D27CF" w:rsidRPr="00FC69BA" w:rsidRDefault="001D27CF"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rPr>
        <w:t>уважение к труду, осознание его ценности для жизни и самореализации; трудовая и экономическая активность.</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lastRenderedPageBreak/>
        <w:t>Целевые ориентиры следует рассматривать как возрастные характеристики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возможных достижений</w:t>
      </w:r>
      <w:r w:rsidRPr="00FC69BA">
        <w:rPr>
          <w:rFonts w:ascii="Times New Roman" w:eastAsia="Times New Roman" w:hAnsi="Times New Roman" w:cs="Times New Roman"/>
          <w:spacing w:val="80"/>
          <w:w w:val="150"/>
          <w:sz w:val="24"/>
          <w:szCs w:val="24"/>
        </w:rPr>
        <w:t xml:space="preserve">  </w:t>
      </w:r>
      <w:r w:rsidRPr="00FC69BA">
        <w:rPr>
          <w:rFonts w:ascii="Times New Roman" w:eastAsia="Times New Roman" w:hAnsi="Times New Roman" w:cs="Times New Roman"/>
          <w:sz w:val="24"/>
          <w:szCs w:val="24"/>
        </w:rPr>
        <w:t>ребенка,</w:t>
      </w:r>
      <w:r w:rsidRPr="00FC69BA">
        <w:rPr>
          <w:rFonts w:ascii="Times New Roman" w:eastAsia="Times New Roman" w:hAnsi="Times New Roman" w:cs="Times New Roman"/>
          <w:spacing w:val="80"/>
          <w:w w:val="150"/>
          <w:sz w:val="24"/>
          <w:szCs w:val="24"/>
        </w:rPr>
        <w:t xml:space="preserve">  </w:t>
      </w:r>
      <w:r w:rsidRPr="00FC69BA">
        <w:rPr>
          <w:rFonts w:ascii="Times New Roman" w:eastAsia="Times New Roman" w:hAnsi="Times New Roman" w:cs="Times New Roman"/>
          <w:sz w:val="24"/>
          <w:szCs w:val="24"/>
        </w:rPr>
        <w:t>которые</w:t>
      </w:r>
      <w:r w:rsidRPr="00FC69BA">
        <w:rPr>
          <w:rFonts w:ascii="Times New Roman" w:eastAsia="Times New Roman" w:hAnsi="Times New Roman" w:cs="Times New Roman"/>
          <w:spacing w:val="80"/>
          <w:w w:val="150"/>
          <w:sz w:val="24"/>
          <w:szCs w:val="24"/>
        </w:rPr>
        <w:t xml:space="preserve">  </w:t>
      </w:r>
      <w:r w:rsidRPr="00FC69BA">
        <w:rPr>
          <w:rFonts w:ascii="Times New Roman" w:eastAsia="Times New Roman" w:hAnsi="Times New Roman" w:cs="Times New Roman"/>
          <w:sz w:val="24"/>
          <w:szCs w:val="24"/>
        </w:rPr>
        <w:t>коррелируют</w:t>
      </w:r>
      <w:r w:rsidRPr="00FC69BA">
        <w:rPr>
          <w:rFonts w:ascii="Times New Roman" w:eastAsia="Times New Roman" w:hAnsi="Times New Roman" w:cs="Times New Roman"/>
          <w:spacing w:val="80"/>
          <w:w w:val="150"/>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80"/>
          <w:w w:val="150"/>
          <w:sz w:val="24"/>
          <w:szCs w:val="24"/>
        </w:rPr>
        <w:t xml:space="preserve">  </w:t>
      </w:r>
      <w:r w:rsidRPr="00FC69BA">
        <w:rPr>
          <w:rFonts w:ascii="Times New Roman" w:eastAsia="Times New Roman" w:hAnsi="Times New Roman" w:cs="Times New Roman"/>
          <w:sz w:val="24"/>
          <w:szCs w:val="24"/>
        </w:rPr>
        <w:t>портретом</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pacing w:val="-2"/>
          <w:sz w:val="24"/>
          <w:szCs w:val="24"/>
        </w:rPr>
        <w:t>выпускника</w:t>
      </w:r>
      <w:r w:rsidRPr="00FC69BA">
        <w:rPr>
          <w:rFonts w:ascii="Times New Roman" w:eastAsia="Times New Roman" w:hAnsi="Times New Roman" w:cs="Times New Roman"/>
          <w:sz w:val="24"/>
          <w:szCs w:val="24"/>
        </w:rPr>
        <w:tab/>
        <w:t>ДОО</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учетом</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особенностей</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социокультурной</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среды,</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которой</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 xml:space="preserve">воспитывается ребенок, в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подходе, </w:t>
      </w:r>
      <w:proofErr w:type="gramStart"/>
      <w:r w:rsidRPr="00FC69BA">
        <w:rPr>
          <w:rFonts w:ascii="Times New Roman" w:eastAsia="Times New Roman" w:hAnsi="Times New Roman" w:cs="Times New Roman"/>
          <w:sz w:val="24"/>
          <w:szCs w:val="24"/>
        </w:rPr>
        <w:t>возможно</w:t>
      </w:r>
      <w:proofErr w:type="gramEnd"/>
      <w:r w:rsidRPr="00FC69BA">
        <w:rPr>
          <w:rFonts w:ascii="Times New Roman" w:eastAsia="Times New Roman" w:hAnsi="Times New Roman" w:cs="Times New Roman"/>
          <w:sz w:val="24"/>
          <w:szCs w:val="24"/>
        </w:rPr>
        <w:t xml:space="preserve"> воспитать гражданина и патриота, раскрыть способности и таланты детей, подготовить их к жизни в высокотехнологичном, конкурентном обществе.</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ДОО.</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Ценности</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b/>
          <w:sz w:val="24"/>
          <w:szCs w:val="24"/>
        </w:rPr>
        <w:t>Родины</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b/>
          <w:sz w:val="24"/>
          <w:szCs w:val="24"/>
        </w:rPr>
        <w:t>природы</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лежат</w:t>
      </w:r>
      <w:r w:rsidRPr="00FC69BA">
        <w:rPr>
          <w:rFonts w:ascii="Times New Roman" w:eastAsia="Times New Roman" w:hAnsi="Times New Roman" w:cs="Times New Roman"/>
          <w:spacing w:val="-14"/>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4"/>
          <w:sz w:val="24"/>
          <w:szCs w:val="24"/>
        </w:rPr>
        <w:t xml:space="preserve"> </w:t>
      </w:r>
      <w:r w:rsidRPr="00FC69BA">
        <w:rPr>
          <w:rFonts w:ascii="Times New Roman" w:eastAsia="Times New Roman" w:hAnsi="Times New Roman" w:cs="Times New Roman"/>
          <w:sz w:val="24"/>
          <w:szCs w:val="24"/>
        </w:rPr>
        <w:t>основе</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патриотического</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направления</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pacing w:val="-2"/>
          <w:sz w:val="24"/>
          <w:szCs w:val="24"/>
        </w:rPr>
        <w:t>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Ценности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b/>
          <w:sz w:val="24"/>
          <w:szCs w:val="24"/>
        </w:rPr>
        <w:t>человека</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b/>
          <w:sz w:val="24"/>
          <w:szCs w:val="24"/>
        </w:rPr>
        <w:t>семьи</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b/>
          <w:sz w:val="24"/>
          <w:szCs w:val="24"/>
        </w:rPr>
        <w:t>дружбы</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сотрудничества</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лежат</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основе</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социального направления 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Ценность</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b/>
          <w:sz w:val="24"/>
          <w:szCs w:val="24"/>
        </w:rPr>
        <w:t>знания</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лежит</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основе</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познавательного</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направления</w:t>
      </w:r>
      <w:r w:rsidRPr="00FC69BA">
        <w:rPr>
          <w:rFonts w:ascii="Times New Roman" w:eastAsia="Times New Roman" w:hAnsi="Times New Roman" w:cs="Times New Roman"/>
          <w:spacing w:val="-14"/>
          <w:sz w:val="24"/>
          <w:szCs w:val="24"/>
        </w:rPr>
        <w:t xml:space="preserve"> </w:t>
      </w:r>
      <w:r w:rsidRPr="00FC69BA">
        <w:rPr>
          <w:rFonts w:ascii="Times New Roman" w:eastAsia="Times New Roman" w:hAnsi="Times New Roman" w:cs="Times New Roman"/>
          <w:spacing w:val="-2"/>
          <w:sz w:val="24"/>
          <w:szCs w:val="24"/>
        </w:rPr>
        <w:t>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Ценность </w:t>
      </w:r>
      <w:r w:rsidRPr="00FC69BA">
        <w:rPr>
          <w:rFonts w:ascii="Times New Roman" w:eastAsia="Times New Roman" w:hAnsi="Times New Roman" w:cs="Times New Roman"/>
          <w:b/>
          <w:sz w:val="24"/>
          <w:szCs w:val="24"/>
        </w:rPr>
        <w:t>здоровья</w:t>
      </w:r>
      <w:r w:rsidRPr="00FC69BA">
        <w:rPr>
          <w:rFonts w:ascii="Times New Roman" w:eastAsia="Times New Roman" w:hAnsi="Times New Roman" w:cs="Times New Roman"/>
          <w:sz w:val="24"/>
          <w:szCs w:val="24"/>
        </w:rPr>
        <w:t xml:space="preserve"> лежит в основе физического и оздоровительного направления </w:t>
      </w:r>
      <w:r w:rsidRPr="00FC69BA">
        <w:rPr>
          <w:rFonts w:ascii="Times New Roman" w:eastAsia="Times New Roman" w:hAnsi="Times New Roman" w:cs="Times New Roman"/>
          <w:spacing w:val="-2"/>
          <w:sz w:val="24"/>
          <w:szCs w:val="24"/>
        </w:rPr>
        <w:t>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Ценность</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b/>
          <w:sz w:val="24"/>
          <w:szCs w:val="24"/>
        </w:rPr>
        <w:t>труда</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лежит</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основе</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трудового</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направления</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pacing w:val="-2"/>
          <w:sz w:val="24"/>
          <w:szCs w:val="24"/>
        </w:rPr>
        <w:t>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Ценности </w:t>
      </w:r>
      <w:r w:rsidRPr="00FC69BA">
        <w:rPr>
          <w:rFonts w:ascii="Times New Roman" w:eastAsia="Times New Roman" w:hAnsi="Times New Roman" w:cs="Times New Roman"/>
          <w:b/>
          <w:sz w:val="24"/>
          <w:szCs w:val="24"/>
        </w:rPr>
        <w:t>культуры</w:t>
      </w:r>
      <w:r w:rsidRPr="00FC69BA">
        <w:rPr>
          <w:rFonts w:ascii="Times New Roman" w:eastAsia="Times New Roman" w:hAnsi="Times New Roman" w:cs="Times New Roman"/>
          <w:sz w:val="24"/>
          <w:szCs w:val="24"/>
        </w:rPr>
        <w:t xml:space="preserve"> и </w:t>
      </w:r>
      <w:r w:rsidRPr="00FC69BA">
        <w:rPr>
          <w:rFonts w:ascii="Times New Roman" w:eastAsia="Times New Roman" w:hAnsi="Times New Roman" w:cs="Times New Roman"/>
          <w:b/>
          <w:sz w:val="24"/>
          <w:szCs w:val="24"/>
        </w:rPr>
        <w:t>красоты</w:t>
      </w:r>
      <w:r w:rsidRPr="00FC69BA">
        <w:rPr>
          <w:rFonts w:ascii="Times New Roman" w:eastAsia="Times New Roman" w:hAnsi="Times New Roman" w:cs="Times New Roman"/>
          <w:sz w:val="24"/>
          <w:szCs w:val="24"/>
        </w:rPr>
        <w:t xml:space="preserve"> лежат в основе этико-эстетического направления </w:t>
      </w:r>
      <w:r w:rsidRPr="00FC69BA">
        <w:rPr>
          <w:rFonts w:ascii="Times New Roman" w:eastAsia="Times New Roman" w:hAnsi="Times New Roman" w:cs="Times New Roman"/>
          <w:spacing w:val="-2"/>
          <w:sz w:val="24"/>
          <w:szCs w:val="24"/>
        </w:rPr>
        <w:t>воспитания.</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Реализация программы воспитания основана на взаимодействии с разными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субъектами образовательных отношений.</w:t>
      </w:r>
    </w:p>
    <w:p w:rsidR="001D27CF"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w:t>
      </w:r>
      <w:proofErr w:type="gramStart"/>
      <w:r w:rsidRPr="00FC69BA">
        <w:rPr>
          <w:rFonts w:ascii="Times New Roman" w:eastAsia="Times New Roman" w:hAnsi="Times New Roman" w:cs="Times New Roman"/>
          <w:sz w:val="24"/>
          <w:szCs w:val="24"/>
        </w:rPr>
        <w:t>о-</w:t>
      </w:r>
      <w:proofErr w:type="gramEnd"/>
      <w:r w:rsidRPr="00FC69BA">
        <w:rPr>
          <w:rFonts w:ascii="Times New Roman" w:eastAsia="Times New Roman" w:hAnsi="Times New Roman" w:cs="Times New Roman"/>
          <w:sz w:val="24"/>
          <w:szCs w:val="24"/>
        </w:rPr>
        <w:t xml:space="preserve"> коммуникативного, познавательного, речевого, художественно-эстетического развития, физического развития.</w:t>
      </w:r>
    </w:p>
    <w:p w:rsidR="00FF3127" w:rsidRPr="00FC69BA" w:rsidRDefault="00FF3127" w:rsidP="001D27CF">
      <w:pPr>
        <w:widowControl w:val="0"/>
        <w:autoSpaceDE w:val="0"/>
        <w:autoSpaceDN w:val="0"/>
        <w:spacing w:after="0" w:line="360" w:lineRule="auto"/>
        <w:ind w:right="-7"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Реализация Программы воспитания предполагает социальное партнерство с другими </w:t>
      </w:r>
      <w:r w:rsidRPr="00FC69BA">
        <w:rPr>
          <w:rFonts w:ascii="Times New Roman" w:eastAsia="Times New Roman" w:hAnsi="Times New Roman" w:cs="Times New Roman"/>
          <w:spacing w:val="-2"/>
          <w:sz w:val="24"/>
          <w:szCs w:val="24"/>
        </w:rPr>
        <w:t>организациями.</w:t>
      </w:r>
    </w:p>
    <w:p w:rsidR="00FF3127" w:rsidRPr="00FC69BA" w:rsidRDefault="00FF3127" w:rsidP="00FF3127">
      <w:pPr>
        <w:widowControl w:val="0"/>
        <w:autoSpaceDE w:val="0"/>
        <w:autoSpaceDN w:val="0"/>
        <w:spacing w:after="0" w:line="278" w:lineRule="auto"/>
        <w:rPr>
          <w:rFonts w:ascii="Times New Roman" w:eastAsia="Times New Roman" w:hAnsi="Times New Roman" w:cs="Times New Roman"/>
        </w:rPr>
        <w:sectPr w:rsidR="00FF3127" w:rsidRPr="00FC69BA" w:rsidSect="002A5AF4">
          <w:footerReference w:type="default" r:id="rId9"/>
          <w:pgSz w:w="11900" w:h="16840"/>
          <w:pgMar w:top="1134" w:right="850" w:bottom="1134" w:left="1701" w:header="0" w:footer="235" w:gutter="0"/>
          <w:pgNumType w:start="1"/>
          <w:cols w:space="720"/>
          <w:docGrid w:linePitch="299"/>
        </w:sectPr>
      </w:pPr>
    </w:p>
    <w:p w:rsidR="00FF3127" w:rsidRPr="00FC69BA" w:rsidRDefault="00FF3127" w:rsidP="00D33E33">
      <w:pPr>
        <w:widowControl w:val="0"/>
        <w:autoSpaceDE w:val="0"/>
        <w:autoSpaceDN w:val="0"/>
        <w:spacing w:before="78" w:after="0" w:line="360" w:lineRule="auto"/>
        <w:outlineLvl w:val="3"/>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lastRenderedPageBreak/>
        <w:t>Раздел</w:t>
      </w:r>
      <w:r w:rsidRPr="00FC69BA">
        <w:rPr>
          <w:rFonts w:ascii="Times New Roman" w:eastAsia="Times New Roman" w:hAnsi="Times New Roman" w:cs="Times New Roman"/>
          <w:bCs/>
          <w:spacing w:val="-10"/>
          <w:sz w:val="24"/>
          <w:szCs w:val="24"/>
        </w:rPr>
        <w:t xml:space="preserve"> </w:t>
      </w:r>
      <w:r w:rsidRPr="00FC69BA">
        <w:rPr>
          <w:rFonts w:ascii="Times New Roman" w:eastAsia="Times New Roman" w:hAnsi="Times New Roman" w:cs="Times New Roman"/>
          <w:b/>
          <w:bCs/>
          <w:sz w:val="24"/>
          <w:szCs w:val="24"/>
        </w:rPr>
        <w:t>I.</w:t>
      </w:r>
      <w:r w:rsidRPr="00FC69BA">
        <w:rPr>
          <w:rFonts w:ascii="Times New Roman" w:eastAsia="Times New Roman" w:hAnsi="Times New Roman" w:cs="Times New Roman"/>
          <w:b/>
          <w:bCs/>
          <w:spacing w:val="-9"/>
          <w:sz w:val="24"/>
          <w:szCs w:val="24"/>
        </w:rPr>
        <w:t xml:space="preserve"> </w:t>
      </w:r>
      <w:r w:rsidRPr="00FC69BA">
        <w:rPr>
          <w:rFonts w:ascii="Times New Roman" w:eastAsia="Times New Roman" w:hAnsi="Times New Roman" w:cs="Times New Roman"/>
          <w:b/>
          <w:bCs/>
          <w:sz w:val="24"/>
          <w:szCs w:val="24"/>
        </w:rPr>
        <w:t>Целевые</w:t>
      </w:r>
      <w:r w:rsidRPr="00FC69BA">
        <w:rPr>
          <w:rFonts w:ascii="Times New Roman" w:eastAsia="Times New Roman" w:hAnsi="Times New Roman" w:cs="Times New Roman"/>
          <w:bCs/>
          <w:spacing w:val="-10"/>
          <w:sz w:val="24"/>
          <w:szCs w:val="24"/>
        </w:rPr>
        <w:t xml:space="preserve"> </w:t>
      </w:r>
      <w:r w:rsidRPr="00FC69BA">
        <w:rPr>
          <w:rFonts w:ascii="Times New Roman" w:eastAsia="Times New Roman" w:hAnsi="Times New Roman" w:cs="Times New Roman"/>
          <w:b/>
          <w:bCs/>
          <w:sz w:val="24"/>
          <w:szCs w:val="24"/>
        </w:rPr>
        <w:t>ориентиры</w:t>
      </w:r>
      <w:r w:rsidRPr="00FC69BA">
        <w:rPr>
          <w:rFonts w:ascii="Times New Roman" w:eastAsia="Times New Roman" w:hAnsi="Times New Roman" w:cs="Times New Roman"/>
          <w:bCs/>
          <w:spacing w:val="-10"/>
          <w:sz w:val="24"/>
          <w:szCs w:val="24"/>
        </w:rPr>
        <w:t xml:space="preserve"> </w:t>
      </w:r>
      <w:r w:rsidRPr="00FC69BA">
        <w:rPr>
          <w:rFonts w:ascii="Times New Roman" w:eastAsia="Times New Roman" w:hAnsi="Times New Roman" w:cs="Times New Roman"/>
          <w:b/>
          <w:bCs/>
          <w:sz w:val="24"/>
          <w:szCs w:val="24"/>
        </w:rPr>
        <w:t>и</w:t>
      </w:r>
      <w:r w:rsidRPr="00FC69BA">
        <w:rPr>
          <w:rFonts w:ascii="Times New Roman" w:eastAsia="Times New Roman" w:hAnsi="Times New Roman" w:cs="Times New Roman"/>
          <w:bCs/>
          <w:spacing w:val="-11"/>
          <w:sz w:val="24"/>
          <w:szCs w:val="24"/>
        </w:rPr>
        <w:t xml:space="preserve"> </w:t>
      </w:r>
      <w:r w:rsidRPr="00FC69BA">
        <w:rPr>
          <w:rFonts w:ascii="Times New Roman" w:eastAsia="Times New Roman" w:hAnsi="Times New Roman" w:cs="Times New Roman"/>
          <w:b/>
          <w:bCs/>
          <w:sz w:val="24"/>
          <w:szCs w:val="24"/>
        </w:rPr>
        <w:t>планируемые</w:t>
      </w:r>
      <w:r w:rsidRPr="00FC69BA">
        <w:rPr>
          <w:rFonts w:ascii="Times New Roman" w:eastAsia="Times New Roman" w:hAnsi="Times New Roman" w:cs="Times New Roman"/>
          <w:bCs/>
          <w:spacing w:val="-10"/>
          <w:sz w:val="24"/>
          <w:szCs w:val="24"/>
        </w:rPr>
        <w:t xml:space="preserve"> </w:t>
      </w:r>
      <w:r w:rsidRPr="00FC69BA">
        <w:rPr>
          <w:rFonts w:ascii="Times New Roman" w:eastAsia="Times New Roman" w:hAnsi="Times New Roman" w:cs="Times New Roman"/>
          <w:b/>
          <w:bCs/>
          <w:sz w:val="24"/>
          <w:szCs w:val="24"/>
        </w:rPr>
        <w:t>результаты</w:t>
      </w:r>
      <w:r w:rsidRPr="00FC69BA">
        <w:rPr>
          <w:rFonts w:ascii="Times New Roman" w:eastAsia="Times New Roman" w:hAnsi="Times New Roman" w:cs="Times New Roman"/>
          <w:bCs/>
          <w:spacing w:val="41"/>
          <w:sz w:val="24"/>
          <w:szCs w:val="24"/>
        </w:rPr>
        <w:t xml:space="preserve"> </w:t>
      </w:r>
      <w:r w:rsidRPr="00FC69BA">
        <w:rPr>
          <w:rFonts w:ascii="Times New Roman" w:eastAsia="Times New Roman" w:hAnsi="Times New Roman" w:cs="Times New Roman"/>
          <w:b/>
          <w:bCs/>
          <w:sz w:val="24"/>
          <w:szCs w:val="24"/>
        </w:rPr>
        <w:t>программы</w:t>
      </w:r>
      <w:r w:rsidRPr="00FC69BA">
        <w:rPr>
          <w:rFonts w:ascii="Times New Roman" w:eastAsia="Times New Roman" w:hAnsi="Times New Roman" w:cs="Times New Roman"/>
          <w:bCs/>
          <w:spacing w:val="-10"/>
          <w:sz w:val="24"/>
          <w:szCs w:val="24"/>
        </w:rPr>
        <w:t xml:space="preserve"> </w:t>
      </w:r>
      <w:r w:rsidRPr="00FC69BA">
        <w:rPr>
          <w:rFonts w:ascii="Times New Roman" w:eastAsia="Times New Roman" w:hAnsi="Times New Roman" w:cs="Times New Roman"/>
          <w:b/>
          <w:bCs/>
          <w:spacing w:val="-2"/>
          <w:sz w:val="24"/>
          <w:szCs w:val="24"/>
        </w:rPr>
        <w:t>воспитания.</w:t>
      </w:r>
    </w:p>
    <w:p w:rsidR="006E70C5" w:rsidRPr="00FC69BA" w:rsidRDefault="00FF3127" w:rsidP="006E70C5">
      <w:pPr>
        <w:widowControl w:val="0"/>
        <w:autoSpaceDE w:val="0"/>
        <w:autoSpaceDN w:val="0"/>
        <w:spacing w:before="46" w:after="0" w:line="360" w:lineRule="auto"/>
        <w:ind w:left="2859"/>
        <w:rPr>
          <w:rFonts w:ascii="Times New Roman" w:eastAsia="Times New Roman" w:hAnsi="Times New Roman" w:cs="Times New Roman"/>
          <w:b/>
          <w:spacing w:val="-2"/>
          <w:sz w:val="24"/>
        </w:rPr>
      </w:pPr>
      <w:r w:rsidRPr="00FC69BA">
        <w:rPr>
          <w:rFonts w:ascii="Times New Roman" w:eastAsia="Times New Roman" w:hAnsi="Times New Roman" w:cs="Times New Roman"/>
          <w:b/>
          <w:sz w:val="24"/>
        </w:rPr>
        <w:t>Цель</w:t>
      </w:r>
      <w:r w:rsidRPr="00FC69BA">
        <w:rPr>
          <w:rFonts w:ascii="Times New Roman" w:eastAsia="Times New Roman" w:hAnsi="Times New Roman" w:cs="Times New Roman"/>
          <w:spacing w:val="1"/>
          <w:sz w:val="24"/>
        </w:rPr>
        <w:t xml:space="preserve"> </w:t>
      </w:r>
      <w:r w:rsidRPr="00FC69BA">
        <w:rPr>
          <w:rFonts w:ascii="Times New Roman" w:eastAsia="Times New Roman" w:hAnsi="Times New Roman" w:cs="Times New Roman"/>
          <w:spacing w:val="4"/>
          <w:sz w:val="24"/>
        </w:rPr>
        <w:t xml:space="preserve"> </w:t>
      </w:r>
      <w:r w:rsidRPr="00FC69BA">
        <w:rPr>
          <w:rFonts w:ascii="Times New Roman" w:eastAsia="Times New Roman" w:hAnsi="Times New Roman" w:cs="Times New Roman"/>
          <w:b/>
          <w:sz w:val="24"/>
        </w:rPr>
        <w:t>программы</w:t>
      </w:r>
      <w:r w:rsidRPr="00FC69BA">
        <w:rPr>
          <w:rFonts w:ascii="Times New Roman" w:eastAsia="Times New Roman" w:hAnsi="Times New Roman" w:cs="Times New Roman"/>
          <w:spacing w:val="-1"/>
          <w:sz w:val="24"/>
        </w:rPr>
        <w:t xml:space="preserve"> </w:t>
      </w:r>
      <w:r w:rsidR="006E70C5" w:rsidRPr="00FC69BA">
        <w:rPr>
          <w:rFonts w:ascii="Times New Roman" w:eastAsia="Times New Roman" w:hAnsi="Times New Roman" w:cs="Times New Roman"/>
          <w:b/>
          <w:spacing w:val="-2"/>
          <w:sz w:val="24"/>
        </w:rPr>
        <w:t>воспитания.</w:t>
      </w:r>
    </w:p>
    <w:p w:rsidR="00FF3127" w:rsidRPr="00FC69BA" w:rsidRDefault="00FF3127" w:rsidP="006E70C5">
      <w:pPr>
        <w:widowControl w:val="0"/>
        <w:autoSpaceDE w:val="0"/>
        <w:autoSpaceDN w:val="0"/>
        <w:spacing w:before="46" w:after="0" w:line="360" w:lineRule="auto"/>
        <w:ind w:firstLine="851"/>
        <w:jc w:val="both"/>
        <w:rPr>
          <w:rFonts w:ascii="Times New Roman" w:eastAsia="Times New Roman" w:hAnsi="Times New Roman" w:cs="Times New Roman"/>
          <w:b/>
          <w:spacing w:val="-2"/>
          <w:sz w:val="24"/>
        </w:rPr>
      </w:pPr>
      <w:proofErr w:type="gramStart"/>
      <w:r w:rsidRPr="00FC69BA">
        <w:rPr>
          <w:rFonts w:ascii="Times New Roman" w:eastAsia="Calibri" w:hAnsi="Times New Roman" w:cs="Times New Roman"/>
          <w:sz w:val="24"/>
          <w:szCs w:val="24"/>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FC69BA">
        <w:rPr>
          <w:rFonts w:ascii="Times New Roman" w:eastAsia="Calibri" w:hAnsi="Times New Roman" w:cs="Times New Roman"/>
          <w:i/>
          <w:sz w:val="24"/>
          <w:szCs w:val="24"/>
        </w:rPr>
        <w:t>целью</w:t>
      </w:r>
      <w:r w:rsidRPr="00FC69BA">
        <w:rPr>
          <w:rFonts w:ascii="Times New Roman" w:eastAsia="Calibri" w:hAnsi="Times New Roman" w:cs="Times New Roman"/>
          <w:sz w:val="24"/>
          <w:szCs w:val="24"/>
        </w:rPr>
        <w:t xml:space="preserve">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 xml:space="preserve">Исходя из этого, </w:t>
      </w:r>
      <w:r w:rsidRPr="00FC69BA">
        <w:rPr>
          <w:rFonts w:ascii="Times New Roman" w:eastAsia="Calibri" w:hAnsi="Times New Roman" w:cs="Times New Roman"/>
          <w:b/>
          <w:i/>
          <w:sz w:val="24"/>
          <w:szCs w:val="24"/>
        </w:rPr>
        <w:t>целью</w:t>
      </w:r>
      <w:r w:rsidRPr="00FC69BA">
        <w:rPr>
          <w:rFonts w:ascii="Times New Roman" w:eastAsia="Calibri" w:hAnsi="Times New Roman" w:cs="Times New Roman"/>
          <w:sz w:val="24"/>
          <w:szCs w:val="24"/>
        </w:rPr>
        <w:t xml:space="preserve">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FF3127" w:rsidRPr="00FC69BA" w:rsidRDefault="00FF3127" w:rsidP="00EC6EEF">
      <w:pPr>
        <w:widowControl w:val="0"/>
        <w:numPr>
          <w:ilvl w:val="0"/>
          <w:numId w:val="1"/>
        </w:numPr>
        <w:autoSpaceDE w:val="0"/>
        <w:autoSpaceDN w:val="0"/>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формирование ценностного отношения к окружающему миру, другим людям и к себе;</w:t>
      </w:r>
    </w:p>
    <w:p w:rsidR="00FF3127" w:rsidRPr="00FC69BA" w:rsidRDefault="00FF3127" w:rsidP="00EC6EEF">
      <w:pPr>
        <w:widowControl w:val="0"/>
        <w:numPr>
          <w:ilvl w:val="0"/>
          <w:numId w:val="1"/>
        </w:numPr>
        <w:autoSpaceDE w:val="0"/>
        <w:autoSpaceDN w:val="0"/>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FF3127" w:rsidRPr="00FC69BA" w:rsidRDefault="00FF3127" w:rsidP="00EC6EEF">
      <w:pPr>
        <w:widowControl w:val="0"/>
        <w:numPr>
          <w:ilvl w:val="0"/>
          <w:numId w:val="1"/>
        </w:numPr>
        <w:autoSpaceDE w:val="0"/>
        <w:autoSpaceDN w:val="0"/>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 xml:space="preserve">Под </w:t>
      </w:r>
      <w:r w:rsidRPr="00FC69BA">
        <w:rPr>
          <w:rFonts w:ascii="Times New Roman" w:eastAsia="Calibri" w:hAnsi="Times New Roman" w:cs="Times New Roman"/>
          <w:b/>
          <w:i/>
          <w:sz w:val="24"/>
          <w:szCs w:val="24"/>
        </w:rPr>
        <w:t xml:space="preserve">воспитанием </w:t>
      </w:r>
      <w:r w:rsidRPr="00FC69BA">
        <w:rPr>
          <w:rFonts w:ascii="Times New Roman" w:eastAsia="Calibri" w:hAnsi="Times New Roman" w:cs="Times New Roman"/>
          <w:sz w:val="24"/>
          <w:szCs w:val="24"/>
        </w:rPr>
        <w:t xml:space="preserve">понимается «деятельность, направленная на развитие личности, создание условий для самоопределения и </w:t>
      </w:r>
      <w:proofErr w:type="gramStart"/>
      <w:r w:rsidRPr="00FC69BA">
        <w:rPr>
          <w:rFonts w:ascii="Times New Roman" w:eastAsia="Calibri" w:hAnsi="Times New Roman" w:cs="Times New Roman"/>
          <w:sz w:val="24"/>
          <w:szCs w:val="24"/>
        </w:rPr>
        <w:t>социализации</w:t>
      </w:r>
      <w:proofErr w:type="gramEnd"/>
      <w:r w:rsidRPr="00FC69BA">
        <w:rPr>
          <w:rFonts w:ascii="Times New Roman" w:eastAsia="Calibri"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 xml:space="preserve">В соответствии с данным понятием воспитания в МАДОУ «Детский сад №6 «Колокольчик» п. Мирный» была поставлена </w:t>
      </w:r>
      <w:r w:rsidRPr="00FC69BA">
        <w:rPr>
          <w:rFonts w:ascii="Times New Roman" w:eastAsia="Calibri" w:hAnsi="Times New Roman" w:cs="Times New Roman"/>
          <w:b/>
          <w:i/>
          <w:sz w:val="24"/>
          <w:szCs w:val="24"/>
        </w:rPr>
        <w:t>основная цель воспитания</w:t>
      </w:r>
      <w:r w:rsidRPr="00FC69BA">
        <w:rPr>
          <w:rFonts w:ascii="Times New Roman" w:eastAsia="Calibri" w:hAnsi="Times New Roman" w:cs="Times New Roman"/>
          <w:sz w:val="24"/>
          <w:szCs w:val="24"/>
        </w:rPr>
        <w:t xml:space="preserve">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w:t>
      </w:r>
      <w:r w:rsidRPr="00FC69BA">
        <w:rPr>
          <w:rFonts w:ascii="Times New Roman" w:eastAsia="Calibri" w:hAnsi="Times New Roman" w:cs="Times New Roman"/>
          <w:sz w:val="24"/>
          <w:szCs w:val="24"/>
        </w:rPr>
        <w:lastRenderedPageBreak/>
        <w:t>эстетических, интеллектуальных и физических качеств, инициативности, самостоятельности и ответственности ребенка.</w:t>
      </w:r>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Решение обозначенной в Программе цели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FF3127" w:rsidRPr="00FC69BA" w:rsidRDefault="00FF3127" w:rsidP="00FF3127">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Реализация Программы воспитания предполагает социальное партнерство с другими организациями.</w:t>
      </w:r>
    </w:p>
    <w:p w:rsidR="00FF3127" w:rsidRPr="00FC69BA" w:rsidRDefault="00FF3127" w:rsidP="00EC6EEF">
      <w:pPr>
        <w:widowControl w:val="0"/>
        <w:numPr>
          <w:ilvl w:val="1"/>
          <w:numId w:val="4"/>
        </w:numPr>
        <w:tabs>
          <w:tab w:val="left" w:pos="1881"/>
        </w:tabs>
        <w:autoSpaceDE w:val="0"/>
        <w:autoSpaceDN w:val="0"/>
        <w:spacing w:before="87" w:after="0" w:line="360" w:lineRule="auto"/>
        <w:jc w:val="both"/>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Методологические</w:t>
      </w:r>
      <w:r w:rsidRPr="00FC69BA">
        <w:rPr>
          <w:rFonts w:ascii="Times New Roman" w:eastAsia="Times New Roman" w:hAnsi="Times New Roman" w:cs="Times New Roman"/>
          <w:b/>
          <w:bCs/>
          <w:spacing w:val="-10"/>
          <w:sz w:val="24"/>
          <w:szCs w:val="24"/>
        </w:rPr>
        <w:t xml:space="preserve"> </w:t>
      </w:r>
      <w:r w:rsidRPr="00FC69BA">
        <w:rPr>
          <w:rFonts w:ascii="Times New Roman" w:eastAsia="Times New Roman" w:hAnsi="Times New Roman" w:cs="Times New Roman"/>
          <w:b/>
          <w:bCs/>
          <w:sz w:val="24"/>
          <w:szCs w:val="24"/>
        </w:rPr>
        <w:t>основы</w:t>
      </w:r>
      <w:r w:rsidRPr="00FC69BA">
        <w:rPr>
          <w:rFonts w:ascii="Times New Roman" w:eastAsia="Times New Roman" w:hAnsi="Times New Roman" w:cs="Times New Roman"/>
          <w:b/>
          <w:bCs/>
          <w:spacing w:val="-12"/>
          <w:sz w:val="24"/>
          <w:szCs w:val="24"/>
        </w:rPr>
        <w:t xml:space="preserve"> </w:t>
      </w:r>
      <w:r w:rsidRPr="00FC69BA">
        <w:rPr>
          <w:rFonts w:ascii="Times New Roman" w:eastAsia="Times New Roman" w:hAnsi="Times New Roman" w:cs="Times New Roman"/>
          <w:b/>
          <w:bCs/>
          <w:sz w:val="24"/>
          <w:szCs w:val="24"/>
        </w:rPr>
        <w:t>и</w:t>
      </w:r>
      <w:r w:rsidRPr="00FC69BA">
        <w:rPr>
          <w:rFonts w:ascii="Times New Roman" w:eastAsia="Times New Roman" w:hAnsi="Times New Roman" w:cs="Times New Roman"/>
          <w:b/>
          <w:bCs/>
          <w:spacing w:val="-7"/>
          <w:sz w:val="24"/>
          <w:szCs w:val="24"/>
        </w:rPr>
        <w:t xml:space="preserve"> </w:t>
      </w:r>
      <w:r w:rsidRPr="00FC69BA">
        <w:rPr>
          <w:rFonts w:ascii="Times New Roman" w:eastAsia="Times New Roman" w:hAnsi="Times New Roman" w:cs="Times New Roman"/>
          <w:b/>
          <w:bCs/>
          <w:sz w:val="24"/>
          <w:szCs w:val="24"/>
        </w:rPr>
        <w:t>принципы</w:t>
      </w:r>
      <w:r w:rsidRPr="00FC69BA">
        <w:rPr>
          <w:rFonts w:ascii="Times New Roman" w:eastAsia="Times New Roman" w:hAnsi="Times New Roman" w:cs="Times New Roman"/>
          <w:b/>
          <w:bCs/>
          <w:spacing w:val="-14"/>
          <w:sz w:val="24"/>
          <w:szCs w:val="24"/>
        </w:rPr>
        <w:t xml:space="preserve"> </w:t>
      </w:r>
      <w:r w:rsidRPr="00FC69BA">
        <w:rPr>
          <w:rFonts w:ascii="Times New Roman" w:eastAsia="Times New Roman" w:hAnsi="Times New Roman" w:cs="Times New Roman"/>
          <w:b/>
          <w:bCs/>
          <w:sz w:val="24"/>
          <w:szCs w:val="24"/>
        </w:rPr>
        <w:t>построения</w:t>
      </w:r>
      <w:r w:rsidRPr="00FC69BA">
        <w:rPr>
          <w:rFonts w:ascii="Times New Roman" w:eastAsia="Times New Roman" w:hAnsi="Times New Roman" w:cs="Times New Roman"/>
          <w:b/>
          <w:bCs/>
          <w:spacing w:val="-9"/>
          <w:sz w:val="24"/>
          <w:szCs w:val="24"/>
        </w:rPr>
        <w:t xml:space="preserve"> </w:t>
      </w:r>
      <w:r w:rsidRPr="00FC69BA">
        <w:rPr>
          <w:rFonts w:ascii="Times New Roman" w:eastAsia="Times New Roman" w:hAnsi="Times New Roman" w:cs="Times New Roman"/>
          <w:b/>
          <w:bCs/>
          <w:sz w:val="24"/>
          <w:szCs w:val="24"/>
        </w:rPr>
        <w:t>Программы</w:t>
      </w:r>
      <w:r w:rsidRPr="00FC69BA">
        <w:rPr>
          <w:rFonts w:ascii="Times New Roman" w:eastAsia="Times New Roman" w:hAnsi="Times New Roman" w:cs="Times New Roman"/>
          <w:b/>
          <w:bCs/>
          <w:spacing w:val="-7"/>
          <w:sz w:val="24"/>
          <w:szCs w:val="24"/>
        </w:rPr>
        <w:t xml:space="preserve"> </w:t>
      </w:r>
      <w:r w:rsidRPr="00FC69BA">
        <w:rPr>
          <w:rFonts w:ascii="Times New Roman" w:eastAsia="Times New Roman" w:hAnsi="Times New Roman" w:cs="Times New Roman"/>
          <w:b/>
          <w:bCs/>
          <w:spacing w:val="-2"/>
          <w:sz w:val="24"/>
          <w:szCs w:val="24"/>
        </w:rPr>
        <w:t>воспитания</w:t>
      </w:r>
    </w:p>
    <w:p w:rsidR="00FF3127" w:rsidRPr="00FC69BA" w:rsidRDefault="00FF3127" w:rsidP="00FF3127">
      <w:pPr>
        <w:widowControl w:val="0"/>
        <w:autoSpaceDE w:val="0"/>
        <w:autoSpaceDN w:val="0"/>
        <w:spacing w:before="1" w:after="0" w:line="360" w:lineRule="auto"/>
        <w:ind w:right="-1" w:firstLine="116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определении</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воспитания,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содержащемся в Федеральном</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законе</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от</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29</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декабря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2012</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г.</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273-ФЗ «Об</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образовании 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Российской</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Федерации».</w:t>
      </w:r>
    </w:p>
    <w:p w:rsidR="00FF3127" w:rsidRPr="00FC69BA" w:rsidRDefault="00FF3127" w:rsidP="00FF3127">
      <w:pPr>
        <w:widowControl w:val="0"/>
        <w:tabs>
          <w:tab w:val="left" w:pos="3529"/>
          <w:tab w:val="left" w:pos="5121"/>
          <w:tab w:val="left" w:pos="6542"/>
          <w:tab w:val="left" w:pos="7390"/>
          <w:tab w:val="left" w:pos="8758"/>
          <w:tab w:val="left" w:pos="10183"/>
        </w:tabs>
        <w:autoSpaceDE w:val="0"/>
        <w:autoSpaceDN w:val="0"/>
        <w:spacing w:before="2" w:after="0" w:line="360" w:lineRule="auto"/>
        <w:ind w:right="-1" w:firstLine="1164"/>
        <w:jc w:val="both"/>
        <w:rPr>
          <w:rFonts w:ascii="Times New Roman" w:eastAsia="Times New Roman" w:hAnsi="Times New Roman" w:cs="Times New Roman"/>
          <w:sz w:val="24"/>
          <w:szCs w:val="24"/>
        </w:rPr>
      </w:pPr>
      <w:r w:rsidRPr="00FC69BA">
        <w:rPr>
          <w:rFonts w:ascii="Times New Roman" w:eastAsia="Times New Roman" w:hAnsi="Times New Roman" w:cs="Times New Roman"/>
          <w:spacing w:val="-2"/>
          <w:sz w:val="24"/>
          <w:szCs w:val="24"/>
        </w:rPr>
        <w:t>Методологическими</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ориентирами</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воспитания</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также</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выступаю следующие</w:t>
      </w:r>
      <w:r w:rsidRPr="00FC69BA">
        <w:rPr>
          <w:rFonts w:ascii="Times New Roman" w:eastAsia="Times New Roman" w:hAnsi="Times New Roman" w:cs="Times New Roman"/>
          <w:sz w:val="24"/>
          <w:szCs w:val="24"/>
        </w:rPr>
        <w:t xml:space="preserve"> </w:t>
      </w:r>
      <w:r w:rsidRPr="00FC69BA">
        <w:rPr>
          <w:rFonts w:ascii="Times New Roman" w:eastAsia="Times New Roman" w:hAnsi="Times New Roman" w:cs="Times New Roman"/>
          <w:spacing w:val="-4"/>
          <w:sz w:val="24"/>
          <w:szCs w:val="24"/>
        </w:rPr>
        <w:t xml:space="preserve">идеи </w:t>
      </w:r>
      <w:r w:rsidRPr="00FC69BA">
        <w:rPr>
          <w:rFonts w:ascii="Times New Roman" w:eastAsia="Times New Roman" w:hAnsi="Times New Roman" w:cs="Times New Roman"/>
          <w:sz w:val="24"/>
          <w:szCs w:val="24"/>
        </w:rPr>
        <w:t>отечественной педагогики и психологии:</w:t>
      </w:r>
    </w:p>
    <w:p w:rsidR="00FF3127" w:rsidRPr="00FC69BA" w:rsidRDefault="00FF3127" w:rsidP="00EC6EEF">
      <w:pPr>
        <w:widowControl w:val="0"/>
        <w:numPr>
          <w:ilvl w:val="1"/>
          <w:numId w:val="3"/>
        </w:numPr>
        <w:tabs>
          <w:tab w:val="left" w:pos="1301"/>
        </w:tabs>
        <w:autoSpaceDE w:val="0"/>
        <w:autoSpaceDN w:val="0"/>
        <w:spacing w:before="2" w:after="0" w:line="360" w:lineRule="auto"/>
        <w:ind w:left="1300" w:hanging="137"/>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развитие</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личного</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субъективного</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мнения</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личности</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ребенка</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pacing w:val="-2"/>
          <w:sz w:val="24"/>
          <w:szCs w:val="24"/>
        </w:rPr>
        <w:t>деятельности;</w:t>
      </w:r>
    </w:p>
    <w:p w:rsidR="00FF3127" w:rsidRPr="00FC69BA" w:rsidRDefault="00FF3127" w:rsidP="00EC6EEF">
      <w:pPr>
        <w:widowControl w:val="0"/>
        <w:numPr>
          <w:ilvl w:val="1"/>
          <w:numId w:val="3"/>
        </w:numPr>
        <w:tabs>
          <w:tab w:val="left" w:pos="1301"/>
        </w:tabs>
        <w:autoSpaceDE w:val="0"/>
        <w:autoSpaceDN w:val="0"/>
        <w:spacing w:before="40" w:after="0" w:line="360" w:lineRule="auto"/>
        <w:ind w:left="1300" w:hanging="137"/>
        <w:jc w:val="both"/>
        <w:rPr>
          <w:rFonts w:ascii="Times New Roman" w:eastAsia="Times New Roman" w:hAnsi="Times New Roman" w:cs="Times New Roman"/>
          <w:sz w:val="24"/>
          <w:szCs w:val="24"/>
        </w:rPr>
      </w:pPr>
      <w:r w:rsidRPr="00FC69BA">
        <w:rPr>
          <w:rFonts w:ascii="Times New Roman" w:eastAsia="Times New Roman" w:hAnsi="Times New Roman" w:cs="Times New Roman"/>
          <w:spacing w:val="-2"/>
          <w:sz w:val="24"/>
          <w:szCs w:val="24"/>
        </w:rPr>
        <w:t>духовно-нравственное,</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pacing w:val="-2"/>
          <w:sz w:val="24"/>
          <w:szCs w:val="24"/>
        </w:rPr>
        <w:t>ценностное</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pacing w:val="-2"/>
          <w:sz w:val="24"/>
          <w:szCs w:val="24"/>
        </w:rPr>
        <w:t>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pacing w:val="-2"/>
          <w:sz w:val="24"/>
          <w:szCs w:val="24"/>
        </w:rPr>
        <w:t>смысловое</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pacing w:val="-2"/>
          <w:sz w:val="24"/>
          <w:szCs w:val="24"/>
        </w:rPr>
        <w:t>содержание</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pacing w:val="-2"/>
          <w:sz w:val="24"/>
          <w:szCs w:val="24"/>
        </w:rPr>
        <w:t>воспитания;</w:t>
      </w:r>
    </w:p>
    <w:p w:rsidR="00FF3127" w:rsidRPr="00FC69BA" w:rsidRDefault="00FF3127" w:rsidP="00EC6EEF">
      <w:pPr>
        <w:widowControl w:val="0"/>
        <w:numPr>
          <w:ilvl w:val="1"/>
          <w:numId w:val="3"/>
        </w:numPr>
        <w:tabs>
          <w:tab w:val="left" w:pos="1305"/>
        </w:tabs>
        <w:autoSpaceDE w:val="0"/>
        <w:autoSpaceDN w:val="0"/>
        <w:spacing w:before="40" w:after="0" w:line="360" w:lineRule="auto"/>
        <w:ind w:left="1304" w:hanging="14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идея</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сущности</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детства</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как</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сенситивного</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периода</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pacing w:val="-2"/>
          <w:sz w:val="24"/>
          <w:szCs w:val="24"/>
        </w:rPr>
        <w:t>воспитания;</w:t>
      </w:r>
    </w:p>
    <w:p w:rsidR="00FF3127" w:rsidRPr="00FC69BA" w:rsidRDefault="00FF3127" w:rsidP="00EC6EEF">
      <w:pPr>
        <w:widowControl w:val="0"/>
        <w:numPr>
          <w:ilvl w:val="1"/>
          <w:numId w:val="3"/>
        </w:numPr>
        <w:tabs>
          <w:tab w:val="left" w:pos="1309"/>
        </w:tabs>
        <w:autoSpaceDE w:val="0"/>
        <w:autoSpaceDN w:val="0"/>
        <w:spacing w:before="44" w:after="0" w:line="360" w:lineRule="auto"/>
        <w:ind w:right="174" w:firstLine="71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амплификация (обогащение) развития ребёнка средствами разных «специфически детских видов деятельности».</w:t>
      </w:r>
    </w:p>
    <w:p w:rsidR="00FF3127" w:rsidRPr="00FC69BA" w:rsidRDefault="00FF3127" w:rsidP="00FF3127">
      <w:pPr>
        <w:widowControl w:val="0"/>
        <w:autoSpaceDE w:val="0"/>
        <w:autoSpaceDN w:val="0"/>
        <w:spacing w:after="0" w:line="360" w:lineRule="auto"/>
        <w:ind w:left="45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Программа</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воспитания</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руководствуется</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принципами</w:t>
      </w:r>
      <w:r w:rsidRPr="00FC69BA">
        <w:rPr>
          <w:rFonts w:ascii="Times New Roman" w:eastAsia="Times New Roman" w:hAnsi="Times New Roman" w:cs="Times New Roman"/>
          <w:spacing w:val="-5"/>
          <w:sz w:val="24"/>
          <w:szCs w:val="24"/>
        </w:rPr>
        <w:t xml:space="preserve"> </w:t>
      </w:r>
      <w:proofErr w:type="gramStart"/>
      <w:r w:rsidRPr="00FC69BA">
        <w:rPr>
          <w:rFonts w:ascii="Times New Roman" w:eastAsia="Times New Roman" w:hAnsi="Times New Roman" w:cs="Times New Roman"/>
          <w:sz w:val="24"/>
          <w:szCs w:val="24"/>
        </w:rPr>
        <w:t>ДО</w:t>
      </w:r>
      <w:proofErr w:type="gram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определенными</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ФГОС</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pacing w:val="-5"/>
          <w:sz w:val="24"/>
          <w:szCs w:val="24"/>
        </w:rPr>
        <w:t>ДО.</w:t>
      </w:r>
    </w:p>
    <w:p w:rsidR="00FF3127" w:rsidRPr="00FC69BA" w:rsidRDefault="00FF3127" w:rsidP="00FF3127">
      <w:pPr>
        <w:widowControl w:val="0"/>
        <w:autoSpaceDE w:val="0"/>
        <w:autoSpaceDN w:val="0"/>
        <w:spacing w:before="44" w:after="0" w:line="360" w:lineRule="auto"/>
        <w:ind w:right="17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человека,</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семьи, общества и опирается на следующие принципы:</w:t>
      </w:r>
    </w:p>
    <w:p w:rsidR="00FF3127" w:rsidRPr="00FC69BA" w:rsidRDefault="00FF3127" w:rsidP="00FF3127">
      <w:pPr>
        <w:widowControl w:val="0"/>
        <w:tabs>
          <w:tab w:val="left" w:pos="1449"/>
        </w:tabs>
        <w:autoSpaceDE w:val="0"/>
        <w:autoSpaceDN w:val="0"/>
        <w:spacing w:before="3"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принцип</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z w:val="24"/>
          <w:szCs w:val="24"/>
        </w:rPr>
        <w:t>гуманизма.</w:t>
      </w:r>
      <w:r w:rsidRPr="00FC69BA">
        <w:rPr>
          <w:rFonts w:ascii="Times New Roman" w:eastAsia="Times New Roman" w:hAnsi="Times New Roman" w:cs="Times New Roman"/>
          <w:b/>
          <w:spacing w:val="-1"/>
          <w:sz w:val="24"/>
          <w:szCs w:val="24"/>
        </w:rPr>
        <w:t xml:space="preserve"> </w:t>
      </w:r>
      <w:r w:rsidRPr="00FC69BA">
        <w:rPr>
          <w:rFonts w:ascii="Times New Roman" w:eastAsia="Times New Roman" w:hAnsi="Times New Roman" w:cs="Times New Roman"/>
          <w:sz w:val="24"/>
          <w:szCs w:val="24"/>
        </w:rPr>
        <w:t>Приоритет</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жизни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здоровья</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человека,</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прав</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свобод</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F3127" w:rsidRPr="00FC69BA" w:rsidRDefault="00FF3127" w:rsidP="00FF3127">
      <w:pPr>
        <w:widowControl w:val="0"/>
        <w:tabs>
          <w:tab w:val="left" w:pos="1449"/>
        </w:tabs>
        <w:autoSpaceDE w:val="0"/>
        <w:autoSpaceDN w:val="0"/>
        <w:spacing w:before="13"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принцип</w:t>
      </w:r>
      <w:r w:rsidRPr="00FC69BA">
        <w:rPr>
          <w:rFonts w:ascii="Times New Roman" w:eastAsia="Times New Roman" w:hAnsi="Times New Roman" w:cs="Times New Roman"/>
          <w:b/>
          <w:spacing w:val="-1"/>
          <w:sz w:val="24"/>
          <w:szCs w:val="24"/>
        </w:rPr>
        <w:t xml:space="preserve"> </w:t>
      </w:r>
      <w:r w:rsidRPr="00FC69BA">
        <w:rPr>
          <w:rFonts w:ascii="Times New Roman" w:eastAsia="Times New Roman" w:hAnsi="Times New Roman" w:cs="Times New Roman"/>
          <w:b/>
          <w:sz w:val="24"/>
          <w:szCs w:val="24"/>
        </w:rPr>
        <w:t>ценностного</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z w:val="24"/>
          <w:szCs w:val="24"/>
        </w:rPr>
        <w:t>единства</w:t>
      </w:r>
      <w:r w:rsidRPr="00FC69BA">
        <w:rPr>
          <w:rFonts w:ascii="Times New Roman" w:eastAsia="Times New Roman" w:hAnsi="Times New Roman" w:cs="Times New Roman"/>
          <w:b/>
          <w:spacing w:val="-2"/>
          <w:sz w:val="24"/>
          <w:szCs w:val="24"/>
        </w:rPr>
        <w:t xml:space="preserve"> </w:t>
      </w:r>
      <w:r w:rsidRPr="00FC69BA">
        <w:rPr>
          <w:rFonts w:ascii="Times New Roman" w:eastAsia="Times New Roman" w:hAnsi="Times New Roman" w:cs="Times New Roman"/>
          <w:b/>
          <w:sz w:val="24"/>
          <w:szCs w:val="24"/>
        </w:rPr>
        <w:t>и</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z w:val="24"/>
          <w:szCs w:val="24"/>
        </w:rPr>
        <w:t>совместности.</w:t>
      </w:r>
      <w:r w:rsidRPr="00FC69BA">
        <w:rPr>
          <w:rFonts w:ascii="Times New Roman" w:eastAsia="Times New Roman" w:hAnsi="Times New Roman" w:cs="Times New Roman"/>
          <w:b/>
          <w:spacing w:val="-2"/>
          <w:sz w:val="24"/>
          <w:szCs w:val="24"/>
        </w:rPr>
        <w:t xml:space="preserve"> </w:t>
      </w:r>
      <w:r w:rsidRPr="00FC69BA">
        <w:rPr>
          <w:rFonts w:ascii="Times New Roman" w:eastAsia="Times New Roman" w:hAnsi="Times New Roman" w:cs="Times New Roman"/>
          <w:sz w:val="24"/>
          <w:szCs w:val="24"/>
        </w:rPr>
        <w:t>Единство</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ценностей</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 xml:space="preserve">смыслов </w:t>
      </w:r>
      <w:r w:rsidRPr="00FC69BA">
        <w:rPr>
          <w:rFonts w:ascii="Times New Roman" w:eastAsia="Times New Roman" w:hAnsi="Times New Roman" w:cs="Times New Roman"/>
          <w:sz w:val="24"/>
          <w:szCs w:val="24"/>
        </w:rPr>
        <w:lastRenderedPageBreak/>
        <w:t>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F3127" w:rsidRPr="00FC69BA" w:rsidRDefault="00FF3127" w:rsidP="00FF3127">
      <w:pPr>
        <w:widowControl w:val="0"/>
        <w:tabs>
          <w:tab w:val="left" w:pos="1449"/>
        </w:tabs>
        <w:autoSpaceDE w:val="0"/>
        <w:autoSpaceDN w:val="0"/>
        <w:spacing w:before="12"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принцип</w:t>
      </w:r>
      <w:r w:rsidRPr="00FC69BA">
        <w:rPr>
          <w:rFonts w:ascii="Times New Roman" w:eastAsia="Times New Roman" w:hAnsi="Times New Roman" w:cs="Times New Roman"/>
          <w:b/>
          <w:spacing w:val="-1"/>
          <w:sz w:val="24"/>
          <w:szCs w:val="24"/>
        </w:rPr>
        <w:t xml:space="preserve"> </w:t>
      </w:r>
      <w:r w:rsidRPr="00FC69BA">
        <w:rPr>
          <w:rFonts w:ascii="Times New Roman" w:eastAsia="Times New Roman" w:hAnsi="Times New Roman" w:cs="Times New Roman"/>
          <w:b/>
          <w:sz w:val="24"/>
          <w:szCs w:val="24"/>
        </w:rPr>
        <w:t>общего</w:t>
      </w:r>
      <w:r w:rsidRPr="00FC69BA">
        <w:rPr>
          <w:rFonts w:ascii="Times New Roman" w:eastAsia="Times New Roman" w:hAnsi="Times New Roman" w:cs="Times New Roman"/>
          <w:b/>
          <w:spacing w:val="40"/>
          <w:sz w:val="24"/>
          <w:szCs w:val="24"/>
        </w:rPr>
        <w:t xml:space="preserve"> </w:t>
      </w:r>
      <w:r w:rsidRPr="00FC69BA">
        <w:rPr>
          <w:rFonts w:ascii="Times New Roman" w:eastAsia="Times New Roman" w:hAnsi="Times New Roman" w:cs="Times New Roman"/>
          <w:b/>
          <w:sz w:val="24"/>
          <w:szCs w:val="24"/>
        </w:rPr>
        <w:t>культурного</w:t>
      </w:r>
      <w:r w:rsidRPr="00FC69BA">
        <w:rPr>
          <w:rFonts w:ascii="Times New Roman" w:eastAsia="Times New Roman" w:hAnsi="Times New Roman" w:cs="Times New Roman"/>
          <w:b/>
          <w:spacing w:val="40"/>
          <w:sz w:val="24"/>
          <w:szCs w:val="24"/>
        </w:rPr>
        <w:t xml:space="preserve"> </w:t>
      </w:r>
      <w:r w:rsidRPr="00FC69BA">
        <w:rPr>
          <w:rFonts w:ascii="Times New Roman" w:eastAsia="Times New Roman" w:hAnsi="Times New Roman" w:cs="Times New Roman"/>
          <w:b/>
          <w:sz w:val="24"/>
          <w:szCs w:val="24"/>
        </w:rPr>
        <w:t>образования.</w:t>
      </w:r>
      <w:r w:rsidRPr="00FC69BA">
        <w:rPr>
          <w:rFonts w:ascii="Times New Roman" w:eastAsia="Times New Roman" w:hAnsi="Times New Roman" w:cs="Times New Roman"/>
          <w:b/>
          <w:spacing w:val="40"/>
          <w:sz w:val="24"/>
          <w:szCs w:val="24"/>
        </w:rPr>
        <w:t xml:space="preserve"> </w:t>
      </w:r>
      <w:r w:rsidRPr="00FC69BA">
        <w:rPr>
          <w:rFonts w:ascii="Times New Roman" w:eastAsia="Times New Roman" w:hAnsi="Times New Roman" w:cs="Times New Roman"/>
          <w:sz w:val="24"/>
          <w:szCs w:val="24"/>
        </w:rPr>
        <w:t>Воспитание</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основывается</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культуре и традициях России, включая культурные особенности региона;</w:t>
      </w:r>
    </w:p>
    <w:p w:rsidR="00FF3127" w:rsidRPr="00FC69BA" w:rsidRDefault="00FF3127" w:rsidP="00FF3127">
      <w:pPr>
        <w:widowControl w:val="0"/>
        <w:tabs>
          <w:tab w:val="left" w:pos="1449"/>
        </w:tabs>
        <w:autoSpaceDE w:val="0"/>
        <w:autoSpaceDN w:val="0"/>
        <w:spacing w:before="5"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принцип следования нравственному примеру. </w:t>
      </w:r>
      <w:r w:rsidRPr="00FC69BA">
        <w:rPr>
          <w:rFonts w:ascii="Times New Roman" w:eastAsia="Times New Roman" w:hAnsi="Times New Roman" w:cs="Times New Roman"/>
          <w:sz w:val="24"/>
          <w:szCs w:val="24"/>
        </w:rPr>
        <w:t>Пример как метод воспитания позволяет</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z w:val="24"/>
          <w:szCs w:val="24"/>
        </w:rPr>
        <w:t>расширить</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нравственный</w:t>
      </w:r>
      <w:r w:rsidRPr="00FC69BA">
        <w:rPr>
          <w:rFonts w:ascii="Times New Roman" w:eastAsia="Times New Roman" w:hAnsi="Times New Roman" w:cs="Times New Roman"/>
          <w:spacing w:val="29"/>
          <w:sz w:val="24"/>
          <w:szCs w:val="24"/>
        </w:rPr>
        <w:t xml:space="preserve"> </w:t>
      </w:r>
      <w:r w:rsidRPr="00FC69BA">
        <w:rPr>
          <w:rFonts w:ascii="Times New Roman" w:eastAsia="Times New Roman" w:hAnsi="Times New Roman" w:cs="Times New Roman"/>
          <w:sz w:val="24"/>
          <w:szCs w:val="24"/>
        </w:rPr>
        <w:t>опыт</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z w:val="24"/>
          <w:szCs w:val="24"/>
        </w:rPr>
        <w:t>ребенка,</w:t>
      </w:r>
      <w:r w:rsidRPr="00FC69BA">
        <w:rPr>
          <w:rFonts w:ascii="Times New Roman" w:eastAsia="Times New Roman" w:hAnsi="Times New Roman" w:cs="Times New Roman"/>
          <w:spacing w:val="33"/>
          <w:sz w:val="24"/>
          <w:szCs w:val="24"/>
        </w:rPr>
        <w:t xml:space="preserve"> </w:t>
      </w:r>
      <w:r w:rsidRPr="00FC69BA">
        <w:rPr>
          <w:rFonts w:ascii="Times New Roman" w:eastAsia="Times New Roman" w:hAnsi="Times New Roman" w:cs="Times New Roman"/>
          <w:sz w:val="24"/>
          <w:szCs w:val="24"/>
        </w:rPr>
        <w:t>побудить</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z w:val="24"/>
          <w:szCs w:val="24"/>
        </w:rPr>
        <w:t>его</w:t>
      </w:r>
      <w:r w:rsidRPr="00FC69BA">
        <w:rPr>
          <w:rFonts w:ascii="Times New Roman" w:eastAsia="Times New Roman" w:hAnsi="Times New Roman" w:cs="Times New Roman"/>
          <w:spacing w:val="37"/>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24"/>
          <w:sz w:val="24"/>
          <w:szCs w:val="24"/>
        </w:rPr>
        <w:t xml:space="preserve"> </w:t>
      </w:r>
      <w:r w:rsidRPr="00FC69BA">
        <w:rPr>
          <w:rFonts w:ascii="Times New Roman" w:eastAsia="Times New Roman" w:hAnsi="Times New Roman" w:cs="Times New Roman"/>
          <w:sz w:val="24"/>
          <w:szCs w:val="24"/>
        </w:rPr>
        <w:t>открытому внутреннему диалогу, пробудить в нем нравственную рефлексию, обеспечить возможность выбора при построении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собственной</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системы</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ценностных</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отношений,</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продемонстрировать</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ребенку</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реальную возможность следования идеалу в жизни;</w:t>
      </w:r>
    </w:p>
    <w:p w:rsidR="00FF3127" w:rsidRPr="00FC69BA" w:rsidRDefault="00C23660" w:rsidP="00C23660">
      <w:pPr>
        <w:widowControl w:val="0"/>
        <w:tabs>
          <w:tab w:val="left" w:pos="1449"/>
        </w:tabs>
        <w:autoSpaceDE w:val="0"/>
        <w:autoSpaceDN w:val="0"/>
        <w:spacing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w:t>
      </w:r>
      <w:r w:rsidR="00FF3127" w:rsidRPr="00FC69BA">
        <w:rPr>
          <w:rFonts w:ascii="Times New Roman" w:eastAsia="Times New Roman" w:hAnsi="Times New Roman" w:cs="Times New Roman"/>
          <w:b/>
          <w:sz w:val="24"/>
          <w:szCs w:val="24"/>
        </w:rPr>
        <w:t>принципы</w:t>
      </w:r>
      <w:r w:rsidR="00FF3127" w:rsidRPr="00FC69BA">
        <w:rPr>
          <w:rFonts w:ascii="Times New Roman" w:eastAsia="Times New Roman" w:hAnsi="Times New Roman" w:cs="Times New Roman"/>
          <w:b/>
          <w:spacing w:val="-6"/>
          <w:sz w:val="24"/>
          <w:szCs w:val="24"/>
        </w:rPr>
        <w:t xml:space="preserve"> </w:t>
      </w:r>
      <w:r w:rsidR="00FF3127" w:rsidRPr="00FC69BA">
        <w:rPr>
          <w:rFonts w:ascii="Times New Roman" w:eastAsia="Times New Roman" w:hAnsi="Times New Roman" w:cs="Times New Roman"/>
          <w:b/>
          <w:sz w:val="24"/>
          <w:szCs w:val="24"/>
        </w:rPr>
        <w:t>безопасной</w:t>
      </w:r>
      <w:r w:rsidR="00FF3127" w:rsidRPr="00FC69BA">
        <w:rPr>
          <w:rFonts w:ascii="Times New Roman" w:eastAsia="Times New Roman" w:hAnsi="Times New Roman" w:cs="Times New Roman"/>
          <w:b/>
          <w:spacing w:val="-5"/>
          <w:sz w:val="24"/>
          <w:szCs w:val="24"/>
        </w:rPr>
        <w:t xml:space="preserve"> </w:t>
      </w:r>
      <w:r w:rsidR="00FF3127" w:rsidRPr="00FC69BA">
        <w:rPr>
          <w:rFonts w:ascii="Times New Roman" w:eastAsia="Times New Roman" w:hAnsi="Times New Roman" w:cs="Times New Roman"/>
          <w:b/>
          <w:sz w:val="24"/>
          <w:szCs w:val="24"/>
        </w:rPr>
        <w:t xml:space="preserve">жизнедеятельности. </w:t>
      </w:r>
      <w:r w:rsidR="00FF3127" w:rsidRPr="00FC69BA">
        <w:rPr>
          <w:rFonts w:ascii="Times New Roman" w:eastAsia="Times New Roman" w:hAnsi="Times New Roman" w:cs="Times New Roman"/>
          <w:sz w:val="24"/>
          <w:szCs w:val="24"/>
        </w:rPr>
        <w:t>Защищенность</w:t>
      </w:r>
      <w:r w:rsidR="00FF3127" w:rsidRPr="00FC69BA">
        <w:rPr>
          <w:rFonts w:ascii="Times New Roman" w:eastAsia="Times New Roman" w:hAnsi="Times New Roman" w:cs="Times New Roman"/>
          <w:spacing w:val="-8"/>
          <w:sz w:val="24"/>
          <w:szCs w:val="24"/>
        </w:rPr>
        <w:t xml:space="preserve"> </w:t>
      </w:r>
      <w:r w:rsidR="00FF3127" w:rsidRPr="00FC69BA">
        <w:rPr>
          <w:rFonts w:ascii="Times New Roman" w:eastAsia="Times New Roman" w:hAnsi="Times New Roman" w:cs="Times New Roman"/>
          <w:sz w:val="24"/>
          <w:szCs w:val="24"/>
        </w:rPr>
        <w:t>важных</w:t>
      </w:r>
      <w:r w:rsidR="00FF3127" w:rsidRPr="00FC69BA">
        <w:rPr>
          <w:rFonts w:ascii="Times New Roman" w:eastAsia="Times New Roman" w:hAnsi="Times New Roman" w:cs="Times New Roman"/>
          <w:spacing w:val="-6"/>
          <w:sz w:val="24"/>
          <w:szCs w:val="24"/>
        </w:rPr>
        <w:t xml:space="preserve"> </w:t>
      </w:r>
      <w:r w:rsidR="00FF3127" w:rsidRPr="00FC69BA">
        <w:rPr>
          <w:rFonts w:ascii="Times New Roman" w:eastAsia="Times New Roman" w:hAnsi="Times New Roman" w:cs="Times New Roman"/>
          <w:sz w:val="24"/>
          <w:szCs w:val="24"/>
        </w:rPr>
        <w:t>интересов</w:t>
      </w:r>
      <w:r w:rsidR="00FF3127" w:rsidRPr="00FC69BA">
        <w:rPr>
          <w:rFonts w:ascii="Times New Roman" w:eastAsia="Times New Roman" w:hAnsi="Times New Roman" w:cs="Times New Roman"/>
          <w:spacing w:val="-8"/>
          <w:sz w:val="24"/>
          <w:szCs w:val="24"/>
        </w:rPr>
        <w:t xml:space="preserve"> </w:t>
      </w:r>
      <w:r w:rsidR="00FF3127" w:rsidRPr="00FC69BA">
        <w:rPr>
          <w:rFonts w:ascii="Times New Roman" w:eastAsia="Times New Roman" w:hAnsi="Times New Roman" w:cs="Times New Roman"/>
          <w:sz w:val="24"/>
          <w:szCs w:val="24"/>
        </w:rPr>
        <w:t>личности от внутренних и внешних угроз, воспитание через призму</w:t>
      </w:r>
      <w:r w:rsidR="00FF3127" w:rsidRPr="00FC69BA">
        <w:rPr>
          <w:rFonts w:ascii="Times New Roman" w:eastAsia="Times New Roman" w:hAnsi="Times New Roman" w:cs="Times New Roman"/>
          <w:spacing w:val="-13"/>
          <w:sz w:val="24"/>
          <w:szCs w:val="24"/>
        </w:rPr>
        <w:t xml:space="preserve"> </w:t>
      </w:r>
      <w:r w:rsidR="00FF3127" w:rsidRPr="00FC69BA">
        <w:rPr>
          <w:rFonts w:ascii="Times New Roman" w:eastAsia="Times New Roman" w:hAnsi="Times New Roman" w:cs="Times New Roman"/>
          <w:sz w:val="24"/>
          <w:szCs w:val="24"/>
        </w:rPr>
        <w:t>безопасности и безопасного поведения;</w:t>
      </w:r>
    </w:p>
    <w:p w:rsidR="00FF3127" w:rsidRPr="00FC69BA" w:rsidRDefault="00C23660" w:rsidP="00C23660">
      <w:pPr>
        <w:widowControl w:val="0"/>
        <w:tabs>
          <w:tab w:val="left" w:pos="1449"/>
          <w:tab w:val="left" w:pos="9639"/>
        </w:tabs>
        <w:autoSpaceDE w:val="0"/>
        <w:autoSpaceDN w:val="0"/>
        <w:spacing w:before="4"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w:t>
      </w:r>
      <w:r w:rsidR="00FF3127" w:rsidRPr="00FC69BA">
        <w:rPr>
          <w:rFonts w:ascii="Times New Roman" w:eastAsia="Times New Roman" w:hAnsi="Times New Roman" w:cs="Times New Roman"/>
          <w:b/>
          <w:sz w:val="24"/>
          <w:szCs w:val="24"/>
        </w:rPr>
        <w:t xml:space="preserve">принцип совместной деятельности ребенка и взрослого. </w:t>
      </w:r>
      <w:r w:rsidR="00FF3127" w:rsidRPr="00FC69BA">
        <w:rPr>
          <w:rFonts w:ascii="Times New Roman" w:eastAsia="Times New Roman" w:hAnsi="Times New Roman" w:cs="Times New Roman"/>
          <w:sz w:val="24"/>
          <w:szCs w:val="24"/>
        </w:rPr>
        <w:t>Значимость совместной деятельности</w:t>
      </w:r>
      <w:r w:rsidR="00FF3127" w:rsidRPr="00FC69BA">
        <w:rPr>
          <w:rFonts w:ascii="Times New Roman" w:eastAsia="Times New Roman" w:hAnsi="Times New Roman" w:cs="Times New Roman"/>
          <w:spacing w:val="-5"/>
          <w:sz w:val="24"/>
          <w:szCs w:val="24"/>
        </w:rPr>
        <w:t xml:space="preserve"> </w:t>
      </w:r>
      <w:r w:rsidR="00FF3127" w:rsidRPr="00FC69BA">
        <w:rPr>
          <w:rFonts w:ascii="Times New Roman" w:eastAsia="Times New Roman" w:hAnsi="Times New Roman" w:cs="Times New Roman"/>
          <w:sz w:val="24"/>
          <w:szCs w:val="24"/>
        </w:rPr>
        <w:t>взрослого и</w:t>
      </w:r>
      <w:r w:rsidR="00FF3127" w:rsidRPr="00FC69BA">
        <w:rPr>
          <w:rFonts w:ascii="Times New Roman" w:eastAsia="Times New Roman" w:hAnsi="Times New Roman" w:cs="Times New Roman"/>
          <w:spacing w:val="-7"/>
          <w:sz w:val="24"/>
          <w:szCs w:val="24"/>
        </w:rPr>
        <w:t xml:space="preserve"> </w:t>
      </w:r>
      <w:r w:rsidR="00FF3127" w:rsidRPr="00FC69BA">
        <w:rPr>
          <w:rFonts w:ascii="Times New Roman" w:eastAsia="Times New Roman" w:hAnsi="Times New Roman" w:cs="Times New Roman"/>
          <w:sz w:val="24"/>
          <w:szCs w:val="24"/>
        </w:rPr>
        <w:t>ребенка на</w:t>
      </w:r>
      <w:r w:rsidR="00FF3127" w:rsidRPr="00FC69BA">
        <w:rPr>
          <w:rFonts w:ascii="Times New Roman" w:eastAsia="Times New Roman" w:hAnsi="Times New Roman" w:cs="Times New Roman"/>
          <w:spacing w:val="-9"/>
          <w:sz w:val="24"/>
          <w:szCs w:val="24"/>
        </w:rPr>
        <w:t xml:space="preserve"> </w:t>
      </w:r>
      <w:r w:rsidR="00FF3127" w:rsidRPr="00FC69BA">
        <w:rPr>
          <w:rFonts w:ascii="Times New Roman" w:eastAsia="Times New Roman" w:hAnsi="Times New Roman" w:cs="Times New Roman"/>
          <w:sz w:val="24"/>
          <w:szCs w:val="24"/>
        </w:rPr>
        <w:t>основе</w:t>
      </w:r>
      <w:r w:rsidR="00FF3127" w:rsidRPr="00FC69BA">
        <w:rPr>
          <w:rFonts w:ascii="Times New Roman" w:eastAsia="Times New Roman" w:hAnsi="Times New Roman" w:cs="Times New Roman"/>
          <w:spacing w:val="-8"/>
          <w:sz w:val="24"/>
          <w:szCs w:val="24"/>
        </w:rPr>
        <w:t xml:space="preserve"> </w:t>
      </w:r>
      <w:r w:rsidR="00FF3127" w:rsidRPr="00FC69BA">
        <w:rPr>
          <w:rFonts w:ascii="Times New Roman" w:eastAsia="Times New Roman" w:hAnsi="Times New Roman" w:cs="Times New Roman"/>
          <w:sz w:val="24"/>
          <w:szCs w:val="24"/>
        </w:rPr>
        <w:t>приобщения</w:t>
      </w:r>
      <w:r w:rsidR="00FF3127" w:rsidRPr="00FC69BA">
        <w:rPr>
          <w:rFonts w:ascii="Times New Roman" w:eastAsia="Times New Roman" w:hAnsi="Times New Roman" w:cs="Times New Roman"/>
          <w:spacing w:val="-1"/>
          <w:sz w:val="24"/>
          <w:szCs w:val="24"/>
        </w:rPr>
        <w:t xml:space="preserve"> </w:t>
      </w:r>
      <w:r w:rsidR="00FF3127" w:rsidRPr="00FC69BA">
        <w:rPr>
          <w:rFonts w:ascii="Times New Roman" w:eastAsia="Times New Roman" w:hAnsi="Times New Roman" w:cs="Times New Roman"/>
          <w:sz w:val="24"/>
          <w:szCs w:val="24"/>
        </w:rPr>
        <w:t>к</w:t>
      </w:r>
      <w:r w:rsidR="00FF3127" w:rsidRPr="00FC69BA">
        <w:rPr>
          <w:rFonts w:ascii="Times New Roman" w:eastAsia="Times New Roman" w:hAnsi="Times New Roman" w:cs="Times New Roman"/>
          <w:spacing w:val="-6"/>
          <w:sz w:val="24"/>
          <w:szCs w:val="24"/>
        </w:rPr>
        <w:t xml:space="preserve"> </w:t>
      </w:r>
      <w:r w:rsidR="00FF3127" w:rsidRPr="00FC69BA">
        <w:rPr>
          <w:rFonts w:ascii="Times New Roman" w:eastAsia="Times New Roman" w:hAnsi="Times New Roman" w:cs="Times New Roman"/>
          <w:sz w:val="24"/>
          <w:szCs w:val="24"/>
        </w:rPr>
        <w:t>культурным</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ценностям</w:t>
      </w:r>
      <w:r w:rsidR="00FF3127" w:rsidRPr="00FC69BA">
        <w:rPr>
          <w:rFonts w:ascii="Times New Roman" w:eastAsia="Times New Roman" w:hAnsi="Times New Roman" w:cs="Times New Roman"/>
          <w:spacing w:val="-5"/>
          <w:sz w:val="24"/>
          <w:szCs w:val="24"/>
        </w:rPr>
        <w:t xml:space="preserve"> </w:t>
      </w:r>
      <w:r w:rsidR="00FF3127" w:rsidRPr="00FC69BA">
        <w:rPr>
          <w:rFonts w:ascii="Times New Roman" w:eastAsia="Times New Roman" w:hAnsi="Times New Roman" w:cs="Times New Roman"/>
          <w:sz w:val="24"/>
          <w:szCs w:val="24"/>
        </w:rPr>
        <w:t>и</w:t>
      </w:r>
      <w:r w:rsidR="00FF3127" w:rsidRPr="00FC69BA">
        <w:rPr>
          <w:rFonts w:ascii="Times New Roman" w:eastAsia="Times New Roman" w:hAnsi="Times New Roman" w:cs="Times New Roman"/>
          <w:spacing w:val="-3"/>
          <w:sz w:val="24"/>
          <w:szCs w:val="24"/>
        </w:rPr>
        <w:t xml:space="preserve"> </w:t>
      </w:r>
      <w:r w:rsidR="00FF3127" w:rsidRPr="00FC69BA">
        <w:rPr>
          <w:rFonts w:ascii="Times New Roman" w:eastAsia="Times New Roman" w:hAnsi="Times New Roman" w:cs="Times New Roman"/>
          <w:sz w:val="24"/>
          <w:szCs w:val="24"/>
        </w:rPr>
        <w:t>их</w:t>
      </w:r>
      <w:r w:rsidR="00FF3127" w:rsidRPr="00FC69BA">
        <w:rPr>
          <w:rFonts w:ascii="Times New Roman" w:eastAsia="Times New Roman" w:hAnsi="Times New Roman" w:cs="Times New Roman"/>
          <w:spacing w:val="-14"/>
          <w:sz w:val="24"/>
          <w:szCs w:val="24"/>
        </w:rPr>
        <w:t xml:space="preserve"> </w:t>
      </w:r>
      <w:r w:rsidR="00FF3127" w:rsidRPr="00FC69BA">
        <w:rPr>
          <w:rFonts w:ascii="Times New Roman" w:eastAsia="Times New Roman" w:hAnsi="Times New Roman" w:cs="Times New Roman"/>
          <w:sz w:val="24"/>
          <w:szCs w:val="24"/>
        </w:rPr>
        <w:t>освоения;</w:t>
      </w:r>
    </w:p>
    <w:p w:rsidR="00FF3127" w:rsidRPr="00FC69BA" w:rsidRDefault="00C23660" w:rsidP="00C23660">
      <w:pPr>
        <w:widowControl w:val="0"/>
        <w:tabs>
          <w:tab w:val="left" w:pos="1449"/>
        </w:tabs>
        <w:autoSpaceDE w:val="0"/>
        <w:autoSpaceDN w:val="0"/>
        <w:spacing w:before="8"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 xml:space="preserve">        - </w:t>
      </w:r>
      <w:r w:rsidR="00FF3127" w:rsidRPr="00FC69BA">
        <w:rPr>
          <w:rFonts w:ascii="Times New Roman" w:eastAsia="Times New Roman" w:hAnsi="Times New Roman" w:cs="Times New Roman"/>
          <w:b/>
          <w:sz w:val="24"/>
          <w:szCs w:val="24"/>
        </w:rPr>
        <w:t>принцип</w:t>
      </w:r>
      <w:r w:rsidR="00FF3127" w:rsidRPr="00FC69BA">
        <w:rPr>
          <w:rFonts w:ascii="Times New Roman" w:eastAsia="Times New Roman" w:hAnsi="Times New Roman" w:cs="Times New Roman"/>
          <w:b/>
          <w:spacing w:val="-8"/>
          <w:sz w:val="24"/>
          <w:szCs w:val="24"/>
        </w:rPr>
        <w:t xml:space="preserve"> </w:t>
      </w:r>
      <w:proofErr w:type="spellStart"/>
      <w:r w:rsidR="00FF3127" w:rsidRPr="00FC69BA">
        <w:rPr>
          <w:rFonts w:ascii="Times New Roman" w:eastAsia="Times New Roman" w:hAnsi="Times New Roman" w:cs="Times New Roman"/>
          <w:b/>
          <w:sz w:val="24"/>
          <w:szCs w:val="24"/>
        </w:rPr>
        <w:t>инклюзивности</w:t>
      </w:r>
      <w:proofErr w:type="spellEnd"/>
      <w:r w:rsidR="00FF3127" w:rsidRPr="00FC69BA">
        <w:rPr>
          <w:rFonts w:ascii="Times New Roman" w:eastAsia="Times New Roman" w:hAnsi="Times New Roman" w:cs="Times New Roman"/>
          <w:b/>
          <w:sz w:val="24"/>
          <w:szCs w:val="24"/>
        </w:rPr>
        <w:t xml:space="preserve">. </w:t>
      </w:r>
      <w:r w:rsidR="00FF3127" w:rsidRPr="00FC69BA">
        <w:rPr>
          <w:rFonts w:ascii="Times New Roman" w:eastAsia="Times New Roman" w:hAnsi="Times New Roman" w:cs="Times New Roman"/>
          <w:sz w:val="24"/>
          <w:szCs w:val="24"/>
        </w:rPr>
        <w:t>Организация</w:t>
      </w:r>
      <w:r w:rsidR="00FF3127" w:rsidRPr="00FC69BA">
        <w:rPr>
          <w:rFonts w:ascii="Times New Roman" w:eastAsia="Times New Roman" w:hAnsi="Times New Roman" w:cs="Times New Roman"/>
          <w:spacing w:val="-4"/>
          <w:sz w:val="24"/>
          <w:szCs w:val="24"/>
        </w:rPr>
        <w:t xml:space="preserve"> </w:t>
      </w:r>
      <w:r w:rsidR="00FF3127" w:rsidRPr="00FC69BA">
        <w:rPr>
          <w:rFonts w:ascii="Times New Roman" w:eastAsia="Times New Roman" w:hAnsi="Times New Roman" w:cs="Times New Roman"/>
          <w:sz w:val="24"/>
          <w:szCs w:val="24"/>
        </w:rPr>
        <w:t>образовательного</w:t>
      </w:r>
      <w:r w:rsidR="00FF3127" w:rsidRPr="00FC69BA">
        <w:rPr>
          <w:rFonts w:ascii="Times New Roman" w:eastAsia="Times New Roman" w:hAnsi="Times New Roman" w:cs="Times New Roman"/>
          <w:spacing w:val="-5"/>
          <w:sz w:val="24"/>
          <w:szCs w:val="24"/>
        </w:rPr>
        <w:t xml:space="preserve"> </w:t>
      </w:r>
      <w:r w:rsidR="00FF3127" w:rsidRPr="00FC69BA">
        <w:rPr>
          <w:rFonts w:ascii="Times New Roman" w:eastAsia="Times New Roman" w:hAnsi="Times New Roman" w:cs="Times New Roman"/>
          <w:sz w:val="24"/>
          <w:szCs w:val="24"/>
        </w:rPr>
        <w:t>процесса,</w:t>
      </w:r>
      <w:r w:rsidR="00FF3127" w:rsidRPr="00FC69BA">
        <w:rPr>
          <w:rFonts w:ascii="Times New Roman" w:eastAsia="Times New Roman" w:hAnsi="Times New Roman" w:cs="Times New Roman"/>
          <w:spacing w:val="-5"/>
          <w:sz w:val="24"/>
          <w:szCs w:val="24"/>
        </w:rPr>
        <w:t xml:space="preserve"> </w:t>
      </w:r>
      <w:r w:rsidR="00FF3127" w:rsidRPr="00FC69BA">
        <w:rPr>
          <w:rFonts w:ascii="Times New Roman" w:eastAsia="Times New Roman" w:hAnsi="Times New Roman" w:cs="Times New Roman"/>
          <w:sz w:val="24"/>
          <w:szCs w:val="24"/>
        </w:rPr>
        <w:t>при</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котором</w:t>
      </w:r>
      <w:r w:rsidR="00FF3127" w:rsidRPr="00FC69BA">
        <w:rPr>
          <w:rFonts w:ascii="Times New Roman" w:eastAsia="Times New Roman" w:hAnsi="Times New Roman" w:cs="Times New Roman"/>
          <w:spacing w:val="-5"/>
          <w:sz w:val="24"/>
          <w:szCs w:val="24"/>
        </w:rPr>
        <w:t xml:space="preserve"> </w:t>
      </w:r>
      <w:r w:rsidR="00FF3127" w:rsidRPr="00FC69BA">
        <w:rPr>
          <w:rFonts w:ascii="Times New Roman" w:eastAsia="Times New Roman" w:hAnsi="Times New Roman" w:cs="Times New Roman"/>
          <w:sz w:val="24"/>
          <w:szCs w:val="24"/>
        </w:rPr>
        <w:t>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F3127" w:rsidRPr="00FC69BA" w:rsidRDefault="00C23660" w:rsidP="00C23660">
      <w:pPr>
        <w:widowControl w:val="0"/>
        <w:tabs>
          <w:tab w:val="left" w:pos="9639"/>
        </w:tabs>
        <w:autoSpaceDE w:val="0"/>
        <w:autoSpaceDN w:val="0"/>
        <w:spacing w:before="6"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szCs w:val="24"/>
        </w:rPr>
        <w:t>Данные</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принципы</w:t>
      </w:r>
      <w:r w:rsidR="00FF3127" w:rsidRPr="00FC69BA">
        <w:rPr>
          <w:rFonts w:ascii="Times New Roman" w:eastAsia="Times New Roman" w:hAnsi="Times New Roman" w:cs="Times New Roman"/>
          <w:spacing w:val="-6"/>
          <w:sz w:val="24"/>
          <w:szCs w:val="24"/>
        </w:rPr>
        <w:t xml:space="preserve"> </w:t>
      </w:r>
      <w:r w:rsidR="00FF3127" w:rsidRPr="00FC69BA">
        <w:rPr>
          <w:rFonts w:ascii="Times New Roman" w:eastAsia="Times New Roman" w:hAnsi="Times New Roman" w:cs="Times New Roman"/>
          <w:sz w:val="24"/>
          <w:szCs w:val="24"/>
        </w:rPr>
        <w:t>реализуются</w:t>
      </w:r>
      <w:r w:rsidR="00FF3127" w:rsidRPr="00FC69BA">
        <w:rPr>
          <w:rFonts w:ascii="Times New Roman" w:eastAsia="Times New Roman" w:hAnsi="Times New Roman" w:cs="Times New Roman"/>
          <w:spacing w:val="-1"/>
          <w:sz w:val="24"/>
          <w:szCs w:val="24"/>
        </w:rPr>
        <w:t xml:space="preserve"> </w:t>
      </w:r>
      <w:r w:rsidR="00FF3127" w:rsidRPr="00FC69BA">
        <w:rPr>
          <w:rFonts w:ascii="Times New Roman" w:eastAsia="Times New Roman" w:hAnsi="Times New Roman" w:cs="Times New Roman"/>
          <w:sz w:val="24"/>
          <w:szCs w:val="24"/>
        </w:rPr>
        <w:t>в</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укладе</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ДОУ,</w:t>
      </w:r>
      <w:r w:rsidR="00FF3127" w:rsidRPr="00FC69BA">
        <w:rPr>
          <w:rFonts w:ascii="Times New Roman" w:eastAsia="Times New Roman" w:hAnsi="Times New Roman" w:cs="Times New Roman"/>
          <w:spacing w:val="-4"/>
          <w:sz w:val="24"/>
          <w:szCs w:val="24"/>
        </w:rPr>
        <w:t xml:space="preserve"> </w:t>
      </w:r>
      <w:r w:rsidR="00FF3127" w:rsidRPr="00FC69BA">
        <w:rPr>
          <w:rFonts w:ascii="Times New Roman" w:eastAsia="Times New Roman" w:hAnsi="Times New Roman" w:cs="Times New Roman"/>
          <w:sz w:val="24"/>
          <w:szCs w:val="24"/>
        </w:rPr>
        <w:t>включающем</w:t>
      </w:r>
      <w:r w:rsidR="00FF3127" w:rsidRPr="00FC69BA">
        <w:rPr>
          <w:rFonts w:ascii="Times New Roman" w:eastAsia="Times New Roman" w:hAnsi="Times New Roman" w:cs="Times New Roman"/>
          <w:spacing w:val="-3"/>
          <w:sz w:val="24"/>
          <w:szCs w:val="24"/>
        </w:rPr>
        <w:t xml:space="preserve"> </w:t>
      </w:r>
      <w:r w:rsidR="00FF3127" w:rsidRPr="00FC69BA">
        <w:rPr>
          <w:rFonts w:ascii="Times New Roman" w:eastAsia="Times New Roman" w:hAnsi="Times New Roman" w:cs="Times New Roman"/>
          <w:sz w:val="24"/>
          <w:szCs w:val="24"/>
        </w:rPr>
        <w:t>воспитывающие</w:t>
      </w:r>
      <w:r w:rsidR="00FF3127" w:rsidRPr="00FC69BA">
        <w:rPr>
          <w:rFonts w:ascii="Times New Roman" w:eastAsia="Times New Roman" w:hAnsi="Times New Roman" w:cs="Times New Roman"/>
          <w:spacing w:val="-2"/>
          <w:sz w:val="24"/>
          <w:szCs w:val="24"/>
        </w:rPr>
        <w:t xml:space="preserve"> </w:t>
      </w:r>
      <w:r w:rsidR="00FF3127" w:rsidRPr="00FC69BA">
        <w:rPr>
          <w:rFonts w:ascii="Times New Roman" w:eastAsia="Times New Roman" w:hAnsi="Times New Roman" w:cs="Times New Roman"/>
          <w:sz w:val="24"/>
          <w:szCs w:val="24"/>
        </w:rPr>
        <w:t>среды, общности, культурные практики, совместную деятельность и события.</w:t>
      </w:r>
    </w:p>
    <w:p w:rsidR="00FF3127" w:rsidRPr="00FC69BA" w:rsidRDefault="00FF3127" w:rsidP="00EC6EEF">
      <w:pPr>
        <w:widowControl w:val="0"/>
        <w:numPr>
          <w:ilvl w:val="2"/>
          <w:numId w:val="4"/>
        </w:numPr>
        <w:autoSpaceDE w:val="0"/>
        <w:autoSpaceDN w:val="0"/>
        <w:spacing w:before="6" w:after="0" w:line="360" w:lineRule="auto"/>
        <w:ind w:right="242"/>
        <w:jc w:val="center"/>
        <w:rPr>
          <w:rFonts w:ascii="Times New Roman" w:eastAsia="Times New Roman" w:hAnsi="Times New Roman" w:cs="Times New Roman"/>
          <w:b/>
          <w:sz w:val="24"/>
          <w:szCs w:val="24"/>
        </w:rPr>
      </w:pPr>
      <w:r w:rsidRPr="00FC69BA">
        <w:rPr>
          <w:rFonts w:ascii="Times New Roman" w:eastAsia="Times New Roman" w:hAnsi="Times New Roman" w:cs="Times New Roman"/>
          <w:b/>
          <w:sz w:val="24"/>
          <w:szCs w:val="24"/>
        </w:rPr>
        <w:t>Уклад ДОО</w:t>
      </w:r>
    </w:p>
    <w:p w:rsidR="00FF3127" w:rsidRPr="00FC69BA" w:rsidRDefault="00FF3127" w:rsidP="00C23660">
      <w:pPr>
        <w:widowControl w:val="0"/>
        <w:tabs>
          <w:tab w:val="left" w:pos="9639"/>
        </w:tabs>
        <w:autoSpaceDE w:val="0"/>
        <w:autoSpaceDN w:val="0"/>
        <w:spacing w:before="6" w:after="0" w:line="360" w:lineRule="auto"/>
        <w:ind w:right="24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FF3127" w:rsidRPr="00FC69BA" w:rsidRDefault="00FF3127" w:rsidP="00C23660">
      <w:pPr>
        <w:widowControl w:val="0"/>
        <w:tabs>
          <w:tab w:val="left" w:pos="9639"/>
        </w:tabs>
        <w:autoSpaceDE w:val="0"/>
        <w:autoSpaceDN w:val="0"/>
        <w:spacing w:before="6" w:after="0" w:line="360" w:lineRule="auto"/>
        <w:ind w:right="24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Уклад учитывает специфику и конкретные формы организации распорядка дневного, недельного, месячного, годового циклов жизни ДОО. </w:t>
      </w:r>
    </w:p>
    <w:p w:rsidR="00FF3127" w:rsidRPr="00FC69BA" w:rsidRDefault="00FF3127" w:rsidP="00C23660">
      <w:pPr>
        <w:widowControl w:val="0"/>
        <w:tabs>
          <w:tab w:val="left" w:pos="9639"/>
        </w:tabs>
        <w:autoSpaceDE w:val="0"/>
        <w:autoSpaceDN w:val="0"/>
        <w:spacing w:before="6" w:after="0" w:line="360" w:lineRule="auto"/>
        <w:ind w:right="24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FF3127" w:rsidRPr="00FC69BA" w:rsidRDefault="00FF3127" w:rsidP="001D27CF">
      <w:pPr>
        <w:widowControl w:val="0"/>
        <w:autoSpaceDE w:val="0"/>
        <w:autoSpaceDN w:val="0"/>
        <w:spacing w:before="6" w:after="0" w:line="360" w:lineRule="auto"/>
        <w:ind w:left="720" w:right="242"/>
        <w:jc w:val="center"/>
        <w:rPr>
          <w:rFonts w:ascii="Times New Roman" w:eastAsia="Times New Roman" w:hAnsi="Times New Roman" w:cs="Times New Roman"/>
          <w:b/>
          <w:sz w:val="24"/>
          <w:szCs w:val="24"/>
        </w:rPr>
      </w:pPr>
      <w:r w:rsidRPr="00FC69BA">
        <w:rPr>
          <w:rFonts w:ascii="Times New Roman" w:eastAsia="Times New Roman" w:hAnsi="Times New Roman" w:cs="Times New Roman"/>
          <w:b/>
          <w:sz w:val="24"/>
          <w:szCs w:val="24"/>
        </w:rPr>
        <w:t>1.2.2.  Воспитывающая среда ДОО</w:t>
      </w:r>
    </w:p>
    <w:p w:rsidR="00FF3127" w:rsidRPr="00FC69BA" w:rsidRDefault="00C23660" w:rsidP="00C23660">
      <w:pPr>
        <w:widowControl w:val="0"/>
        <w:autoSpaceDE w:val="0"/>
        <w:autoSpaceDN w:val="0"/>
        <w:spacing w:before="6"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szCs w:val="24"/>
        </w:rPr>
        <w:t xml:space="preserve">Воспитывающая среда — это особая форма организации образовательного процесса, реализующего цель и задачи воспитания. </w:t>
      </w:r>
    </w:p>
    <w:p w:rsidR="00FF3127" w:rsidRPr="00FC69BA" w:rsidRDefault="00C23660" w:rsidP="00C23660">
      <w:pPr>
        <w:widowControl w:val="0"/>
        <w:autoSpaceDE w:val="0"/>
        <w:autoSpaceDN w:val="0"/>
        <w:spacing w:before="6" w:after="0" w:line="360" w:lineRule="auto"/>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FF3127" w:rsidRPr="00FC69BA">
        <w:rPr>
          <w:rFonts w:ascii="Times New Roman" w:eastAsia="Times New Roman" w:hAnsi="Times New Roman" w:cs="Times New Roman"/>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w:t>
      </w:r>
      <w:r w:rsidR="00FF3127" w:rsidRPr="00FC69BA">
        <w:rPr>
          <w:rFonts w:ascii="Times New Roman" w:eastAsia="Times New Roman" w:hAnsi="Times New Roman" w:cs="Times New Roman"/>
          <w:sz w:val="24"/>
          <w:szCs w:val="24"/>
        </w:rPr>
        <w:lastRenderedPageBreak/>
        <w:t>характеристиками воспитывающей среды являются ее насыщенность и структурированность.</w:t>
      </w:r>
    </w:p>
    <w:p w:rsidR="0035230F" w:rsidRPr="00FC69BA" w:rsidRDefault="0035230F" w:rsidP="00C23660">
      <w:pPr>
        <w:widowControl w:val="0"/>
        <w:autoSpaceDE w:val="0"/>
        <w:autoSpaceDN w:val="0"/>
        <w:spacing w:before="6" w:after="0" w:line="360" w:lineRule="auto"/>
        <w:jc w:val="both"/>
        <w:rPr>
          <w:rFonts w:ascii="Times New Roman" w:eastAsia="Times New Roman" w:hAnsi="Times New Roman" w:cs="Times New Roman"/>
          <w:sz w:val="24"/>
          <w:szCs w:val="24"/>
        </w:rPr>
      </w:pPr>
    </w:p>
    <w:p w:rsidR="0035230F" w:rsidRPr="00FC69BA" w:rsidRDefault="0035230F" w:rsidP="00EC6EEF">
      <w:pPr>
        <w:widowControl w:val="0"/>
        <w:numPr>
          <w:ilvl w:val="2"/>
          <w:numId w:val="13"/>
        </w:numPr>
        <w:tabs>
          <w:tab w:val="left" w:pos="4262"/>
        </w:tabs>
        <w:autoSpaceDE w:val="0"/>
        <w:autoSpaceDN w:val="0"/>
        <w:spacing w:after="0" w:line="360" w:lineRule="auto"/>
        <w:jc w:val="center"/>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Общности</w:t>
      </w:r>
      <w:r w:rsidRPr="00FC69BA">
        <w:rPr>
          <w:rFonts w:ascii="Times New Roman" w:eastAsia="Times New Roman" w:hAnsi="Times New Roman" w:cs="Times New Roman"/>
          <w:b/>
          <w:bCs/>
          <w:spacing w:val="-8"/>
          <w:sz w:val="24"/>
          <w:szCs w:val="24"/>
        </w:rPr>
        <w:t xml:space="preserve"> </w:t>
      </w:r>
      <w:r w:rsidRPr="00FC69BA">
        <w:rPr>
          <w:rFonts w:ascii="Times New Roman" w:eastAsia="Times New Roman" w:hAnsi="Times New Roman" w:cs="Times New Roman"/>
          <w:b/>
          <w:bCs/>
          <w:sz w:val="24"/>
          <w:szCs w:val="24"/>
        </w:rPr>
        <w:t>(сообщества)</w:t>
      </w:r>
      <w:r w:rsidRPr="00FC69BA">
        <w:rPr>
          <w:rFonts w:ascii="Times New Roman" w:eastAsia="Times New Roman" w:hAnsi="Times New Roman" w:cs="Times New Roman"/>
          <w:b/>
          <w:bCs/>
          <w:spacing w:val="-7"/>
          <w:sz w:val="24"/>
          <w:szCs w:val="24"/>
        </w:rPr>
        <w:t xml:space="preserve"> </w:t>
      </w:r>
      <w:r w:rsidRPr="00FC69BA">
        <w:rPr>
          <w:rFonts w:ascii="Times New Roman" w:eastAsia="Times New Roman" w:hAnsi="Times New Roman" w:cs="Times New Roman"/>
          <w:b/>
          <w:bCs/>
          <w:spacing w:val="-5"/>
          <w:sz w:val="24"/>
          <w:szCs w:val="24"/>
        </w:rPr>
        <w:t>ДОО</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 xml:space="preserve">В целях эффективности воспитательной работы в МАДОУ </w:t>
      </w:r>
      <w:r w:rsidR="00380401" w:rsidRPr="00FC69BA">
        <w:rPr>
          <w:rFonts w:ascii="Times New Roman" w:eastAsia="Calibri" w:hAnsi="Times New Roman" w:cs="Times New Roman"/>
          <w:sz w:val="24"/>
          <w:szCs w:val="24"/>
        </w:rPr>
        <w:t>«Детский сад №6 «Колокольчик» п. Мирный</w:t>
      </w:r>
      <w:r w:rsidRPr="00FC69BA">
        <w:rPr>
          <w:rFonts w:ascii="Times New Roman" w:eastAsia="Calibri" w:hAnsi="Times New Roman" w:cs="Times New Roman"/>
          <w:sz w:val="24"/>
          <w:szCs w:val="24"/>
        </w:rPr>
        <w:t>» организована работа следующих общностей (сообществ):</w:t>
      </w:r>
    </w:p>
    <w:p w:rsidR="0035230F" w:rsidRPr="00FC69BA" w:rsidRDefault="0035230F" w:rsidP="00EC6EEF">
      <w:pPr>
        <w:numPr>
          <w:ilvl w:val="0"/>
          <w:numId w:val="5"/>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b/>
          <w:sz w:val="24"/>
          <w:szCs w:val="24"/>
        </w:rPr>
        <w:t xml:space="preserve">Профессиональная общность – </w:t>
      </w:r>
      <w:r w:rsidRPr="00FC69BA">
        <w:rPr>
          <w:rFonts w:ascii="Times New Roman" w:eastAsia="Calibri" w:hAnsi="Times New Roman" w:cs="Times New Roman"/>
          <w:sz w:val="24"/>
          <w:szCs w:val="24"/>
        </w:rPr>
        <w:t>это устойчивая система связей и отношений между людьми, единство целей и задач воспитания, реализуемое всеми</w:t>
      </w:r>
      <w:r w:rsidRPr="00FC69BA">
        <w:rPr>
          <w:rFonts w:ascii="Times New Roman" w:eastAsia="Calibri" w:hAnsi="Times New Roman" w:cs="Times New Roman"/>
          <w:b/>
          <w:sz w:val="24"/>
          <w:szCs w:val="24"/>
        </w:rPr>
        <w:t xml:space="preserve"> </w:t>
      </w:r>
      <w:r w:rsidRPr="00FC69BA">
        <w:rPr>
          <w:rFonts w:ascii="Times New Roman" w:eastAsia="Calibri" w:hAnsi="Times New Roman" w:cs="Times New Roman"/>
          <w:sz w:val="24"/>
          <w:szCs w:val="24"/>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35230F" w:rsidRPr="00FC69BA" w:rsidRDefault="001D27C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В МА</w:t>
      </w:r>
      <w:r w:rsidR="0035230F" w:rsidRPr="00FC69BA">
        <w:rPr>
          <w:rFonts w:ascii="Times New Roman" w:eastAsia="Calibri" w:hAnsi="Times New Roman" w:cs="Times New Roman"/>
          <w:sz w:val="24"/>
          <w:szCs w:val="24"/>
        </w:rPr>
        <w:t>ДОУ создано несколько профессиональных общностей (сообществ):</w:t>
      </w:r>
    </w:p>
    <w:p w:rsidR="0035230F" w:rsidRPr="00FC69BA" w:rsidRDefault="0035230F" w:rsidP="00EC6EEF">
      <w:pPr>
        <w:numPr>
          <w:ilvl w:val="0"/>
          <w:numId w:val="6"/>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педагогический совет;</w:t>
      </w:r>
    </w:p>
    <w:p w:rsidR="0035230F" w:rsidRPr="00FC69BA" w:rsidRDefault="0035230F" w:rsidP="00EC6EEF">
      <w:pPr>
        <w:numPr>
          <w:ilvl w:val="0"/>
          <w:numId w:val="6"/>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творческие группы;</w:t>
      </w:r>
    </w:p>
    <w:p w:rsidR="0035230F" w:rsidRPr="00FC69BA" w:rsidRDefault="0035230F" w:rsidP="00EC6EEF">
      <w:pPr>
        <w:numPr>
          <w:ilvl w:val="0"/>
          <w:numId w:val="6"/>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психолого-педагогический консилиум.</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Педагоги, состоящие в сообществе, придерживаются следующих принципов:</w:t>
      </w:r>
    </w:p>
    <w:p w:rsidR="0035230F" w:rsidRPr="00FC69BA" w:rsidRDefault="0035230F" w:rsidP="00EC6EEF">
      <w:pPr>
        <w:numPr>
          <w:ilvl w:val="0"/>
          <w:numId w:val="7"/>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быть примером в формировании полноценных ценностных ориентиров, норм общения и поведения;</w:t>
      </w:r>
    </w:p>
    <w:p w:rsidR="0035230F" w:rsidRPr="00FC69BA" w:rsidRDefault="0035230F" w:rsidP="00EC6EEF">
      <w:pPr>
        <w:numPr>
          <w:ilvl w:val="0"/>
          <w:numId w:val="7"/>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35230F" w:rsidRPr="00FC69BA" w:rsidRDefault="0035230F" w:rsidP="00EC6EEF">
      <w:pPr>
        <w:numPr>
          <w:ilvl w:val="0"/>
          <w:numId w:val="8"/>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35230F" w:rsidRPr="00FC69BA" w:rsidRDefault="0035230F" w:rsidP="00EC6EEF">
      <w:pPr>
        <w:numPr>
          <w:ilvl w:val="0"/>
          <w:numId w:val="8"/>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35230F" w:rsidRPr="00FC69BA" w:rsidRDefault="0035230F" w:rsidP="00EC6EEF">
      <w:pPr>
        <w:numPr>
          <w:ilvl w:val="0"/>
          <w:numId w:val="8"/>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5230F" w:rsidRPr="00FC69BA" w:rsidRDefault="0035230F" w:rsidP="00EC6EEF">
      <w:pPr>
        <w:numPr>
          <w:ilvl w:val="0"/>
          <w:numId w:val="8"/>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5230F" w:rsidRPr="00FC69BA" w:rsidRDefault="0035230F" w:rsidP="00EC6EEF">
      <w:pPr>
        <w:numPr>
          <w:ilvl w:val="0"/>
          <w:numId w:val="8"/>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учить детей совместной деятельности, насыщать их жизнь событиями, которые сплачивали бы и объединяли ребят;</w:t>
      </w:r>
    </w:p>
    <w:p w:rsidR="0035230F" w:rsidRPr="00FC69BA" w:rsidRDefault="0035230F" w:rsidP="00EC6EEF">
      <w:pPr>
        <w:numPr>
          <w:ilvl w:val="0"/>
          <w:numId w:val="8"/>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воспитывать в детях чувство ответственности перед группой за свое поведение.</w:t>
      </w:r>
    </w:p>
    <w:p w:rsidR="0035230F" w:rsidRPr="00FC69BA" w:rsidRDefault="0035230F" w:rsidP="00EC6EEF">
      <w:pPr>
        <w:numPr>
          <w:ilvl w:val="0"/>
          <w:numId w:val="9"/>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b/>
          <w:sz w:val="24"/>
          <w:szCs w:val="24"/>
        </w:rPr>
        <w:lastRenderedPageBreak/>
        <w:t xml:space="preserve">Профессионально-родительская общность. </w:t>
      </w:r>
      <w:r w:rsidRPr="00FC69BA">
        <w:rPr>
          <w:rFonts w:ascii="Times New Roman" w:eastAsia="Calibri" w:hAnsi="Times New Roman" w:cs="Times New Roman"/>
          <w:sz w:val="24"/>
          <w:szCs w:val="24"/>
        </w:rPr>
        <w:t xml:space="preserve">В состав данной общности входят </w:t>
      </w:r>
      <w:r w:rsidR="001D27CF" w:rsidRPr="00FC69BA">
        <w:rPr>
          <w:rFonts w:ascii="Times New Roman" w:eastAsia="Calibri" w:hAnsi="Times New Roman" w:cs="Times New Roman"/>
          <w:sz w:val="24"/>
          <w:szCs w:val="24"/>
        </w:rPr>
        <w:t>сотрудники МА</w:t>
      </w:r>
      <w:r w:rsidRPr="00FC69BA">
        <w:rPr>
          <w:rFonts w:ascii="Times New Roman" w:eastAsia="Calibri" w:hAnsi="Times New Roman" w:cs="Times New Roman"/>
          <w:sz w:val="24"/>
          <w:szCs w:val="24"/>
        </w:rPr>
        <w:t>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К   профессионально-родительским    общностям</w:t>
      </w:r>
      <w:r w:rsidR="00380401" w:rsidRPr="00FC69BA">
        <w:rPr>
          <w:rFonts w:ascii="Times New Roman" w:eastAsia="Calibri" w:hAnsi="Times New Roman" w:cs="Times New Roman"/>
          <w:sz w:val="24"/>
          <w:szCs w:val="24"/>
        </w:rPr>
        <w:t xml:space="preserve"> в МАДОУ «Детский сад №6 «Колокольчик» п. Мирный»</w:t>
      </w:r>
      <w:r w:rsidRPr="00FC69BA">
        <w:rPr>
          <w:rFonts w:ascii="Times New Roman" w:eastAsia="Calibri" w:hAnsi="Times New Roman" w:cs="Times New Roman"/>
          <w:sz w:val="24"/>
          <w:szCs w:val="24"/>
        </w:rPr>
        <w:t xml:space="preserve"> </w:t>
      </w:r>
      <w:r w:rsidR="00380401" w:rsidRPr="00FC69BA">
        <w:rPr>
          <w:rFonts w:ascii="Times New Roman" w:eastAsia="Calibri" w:hAnsi="Times New Roman" w:cs="Times New Roman"/>
          <w:sz w:val="24"/>
          <w:szCs w:val="24"/>
        </w:rPr>
        <w:t>относи</w:t>
      </w:r>
      <w:r w:rsidRPr="00FC69BA">
        <w:rPr>
          <w:rFonts w:ascii="Times New Roman" w:eastAsia="Calibri" w:hAnsi="Times New Roman" w:cs="Times New Roman"/>
          <w:sz w:val="24"/>
          <w:szCs w:val="24"/>
        </w:rPr>
        <w:t>тся:</w:t>
      </w:r>
    </w:p>
    <w:p w:rsidR="0035230F" w:rsidRPr="00FC69BA" w:rsidRDefault="0035230F" w:rsidP="00EC6EEF">
      <w:pPr>
        <w:numPr>
          <w:ilvl w:val="0"/>
          <w:numId w:val="10"/>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совет родителей;</w:t>
      </w:r>
    </w:p>
    <w:p w:rsidR="0035230F" w:rsidRPr="00FC69BA" w:rsidRDefault="0035230F" w:rsidP="00EC6EEF">
      <w:pPr>
        <w:numPr>
          <w:ilvl w:val="0"/>
          <w:numId w:val="9"/>
        </w:numPr>
        <w:spacing w:after="0" w:line="360" w:lineRule="auto"/>
        <w:ind w:left="0" w:firstLine="360"/>
        <w:jc w:val="both"/>
        <w:rPr>
          <w:rFonts w:ascii="Times New Roman" w:eastAsia="Calibri" w:hAnsi="Times New Roman" w:cs="Times New Roman"/>
          <w:sz w:val="24"/>
          <w:szCs w:val="24"/>
        </w:rPr>
      </w:pPr>
      <w:r w:rsidRPr="00FC69BA">
        <w:rPr>
          <w:rFonts w:ascii="Times New Roman" w:eastAsia="Calibri" w:hAnsi="Times New Roman" w:cs="Times New Roman"/>
          <w:b/>
          <w:sz w:val="24"/>
          <w:szCs w:val="24"/>
        </w:rPr>
        <w:t>Детско-взрослая общность</w:t>
      </w:r>
      <w:r w:rsidRPr="00FC69BA">
        <w:rPr>
          <w:rFonts w:ascii="Times New Roman" w:eastAsia="Calibri" w:hAnsi="Times New Roman" w:cs="Times New Roman"/>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 xml:space="preserve">Детско-взрослая общность является источником и механизмом воспитания ребенка. </w:t>
      </w:r>
      <w:r w:rsidRPr="00FC69BA">
        <w:rPr>
          <w:rFonts w:ascii="Times New Roman" w:eastAsia="Calibri" w:hAnsi="Times New Roman" w:cs="Times New Roman"/>
          <w:sz w:val="24"/>
          <w:szCs w:val="24"/>
        </w:rPr>
        <w:tab/>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 xml:space="preserve">К детско-взрослой общности </w:t>
      </w:r>
      <w:r w:rsidR="00380401" w:rsidRPr="00FC69BA">
        <w:rPr>
          <w:rFonts w:ascii="Times New Roman" w:eastAsia="Calibri" w:hAnsi="Times New Roman" w:cs="Times New Roman"/>
          <w:sz w:val="24"/>
          <w:szCs w:val="24"/>
        </w:rPr>
        <w:t xml:space="preserve">в МАДОУ «Детский сад №6 «Колокольчик» п. Мирный» </w:t>
      </w:r>
      <w:r w:rsidRPr="00FC69BA">
        <w:rPr>
          <w:rFonts w:ascii="Times New Roman" w:eastAsia="Calibri" w:hAnsi="Times New Roman" w:cs="Times New Roman"/>
          <w:sz w:val="24"/>
          <w:szCs w:val="24"/>
        </w:rPr>
        <w:t>относится:</w:t>
      </w:r>
    </w:p>
    <w:p w:rsidR="0035230F" w:rsidRPr="00FC69BA" w:rsidRDefault="00380401" w:rsidP="00EC6EEF">
      <w:pPr>
        <w:numPr>
          <w:ilvl w:val="0"/>
          <w:numId w:val="11"/>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изостудия «Радужка</w:t>
      </w:r>
      <w:r w:rsidR="0035230F" w:rsidRPr="00FC69BA">
        <w:rPr>
          <w:rFonts w:ascii="Times New Roman" w:eastAsia="Calibri" w:hAnsi="Times New Roman" w:cs="Times New Roman"/>
          <w:sz w:val="24"/>
          <w:szCs w:val="24"/>
        </w:rPr>
        <w:t>»;</w:t>
      </w:r>
    </w:p>
    <w:p w:rsidR="0035230F" w:rsidRPr="00FC69BA" w:rsidRDefault="0035230F" w:rsidP="00EC6EEF">
      <w:pPr>
        <w:numPr>
          <w:ilvl w:val="0"/>
          <w:numId w:val="11"/>
        </w:num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сообщество «Юные исследователи».</w:t>
      </w:r>
    </w:p>
    <w:p w:rsidR="00380401" w:rsidRPr="00FC69BA" w:rsidRDefault="00380401" w:rsidP="00380401">
      <w:pPr>
        <w:spacing w:after="0" w:line="360" w:lineRule="auto"/>
        <w:rPr>
          <w:rFonts w:ascii="Times New Roman" w:eastAsia="Calibri" w:hAnsi="Times New Roman" w:cs="Times New Roman"/>
          <w:sz w:val="24"/>
          <w:szCs w:val="24"/>
        </w:rPr>
      </w:pPr>
    </w:p>
    <w:p w:rsidR="0035230F" w:rsidRPr="00FC69BA" w:rsidRDefault="0035230F" w:rsidP="00380401">
      <w:pPr>
        <w:spacing w:after="0" w:line="360" w:lineRule="auto"/>
        <w:jc w:val="center"/>
        <w:rPr>
          <w:rFonts w:ascii="Times New Roman" w:eastAsia="Calibri" w:hAnsi="Times New Roman" w:cs="Times New Roman"/>
          <w:b/>
          <w:sz w:val="24"/>
          <w:szCs w:val="24"/>
        </w:rPr>
      </w:pPr>
      <w:r w:rsidRPr="00FC69BA">
        <w:rPr>
          <w:rFonts w:ascii="Times New Roman" w:eastAsia="Calibri" w:hAnsi="Times New Roman" w:cs="Times New Roman"/>
          <w:b/>
          <w:sz w:val="24"/>
          <w:szCs w:val="24"/>
        </w:rPr>
        <w:t>Культура поведения педагогов в общностях     как значимая составляющая уклада ДОУ</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b/>
          <w:sz w:val="24"/>
          <w:szCs w:val="24"/>
        </w:rPr>
        <w:tab/>
      </w:r>
      <w:r w:rsidRPr="00FC69BA">
        <w:rPr>
          <w:rFonts w:ascii="Times New Roman" w:eastAsia="Calibri"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35230F" w:rsidRPr="00FC69BA" w:rsidRDefault="0035230F" w:rsidP="0035230F">
      <w:pPr>
        <w:spacing w:after="0" w:line="360" w:lineRule="auto"/>
        <w:jc w:val="both"/>
        <w:rPr>
          <w:rFonts w:ascii="Times New Roman" w:eastAsia="Calibri" w:hAnsi="Times New Roman" w:cs="Times New Roman"/>
          <w:sz w:val="24"/>
          <w:szCs w:val="24"/>
        </w:rPr>
      </w:pPr>
      <w:r w:rsidRPr="00FC69BA">
        <w:rPr>
          <w:rFonts w:ascii="Times New Roman" w:eastAsia="Calibri" w:hAnsi="Times New Roman" w:cs="Times New Roman"/>
          <w:sz w:val="24"/>
          <w:szCs w:val="24"/>
        </w:rPr>
        <w:tab/>
        <w:t>Педагог должен соблюдать кодекс нормы профессиональной этики и поведения:</w:t>
      </w:r>
    </w:p>
    <w:p w:rsidR="0035230F" w:rsidRPr="00FC69BA" w:rsidRDefault="0035230F" w:rsidP="00EC6EEF">
      <w:pPr>
        <w:numPr>
          <w:ilvl w:val="0"/>
          <w:numId w:val="12"/>
        </w:numPr>
        <w:spacing w:after="0" w:line="360" w:lineRule="auto"/>
        <w:ind w:left="0" w:firstLine="360"/>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lastRenderedPageBreak/>
        <w:t>педагог всегда выходит навстречу родителям и приветствует родителей и детей первым;</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улыбка –</w:t>
      </w:r>
      <w:r w:rsidR="00380401" w:rsidRPr="00FC69BA">
        <w:rPr>
          <w:rFonts w:ascii="Times New Roman" w:eastAsia="Calibri" w:hAnsi="Times New Roman" w:cs="Times New Roman"/>
          <w:i/>
          <w:sz w:val="24"/>
          <w:szCs w:val="24"/>
        </w:rPr>
        <w:t xml:space="preserve"> </w:t>
      </w:r>
      <w:r w:rsidRPr="00FC69BA">
        <w:rPr>
          <w:rFonts w:ascii="Times New Roman" w:eastAsia="Calibri" w:hAnsi="Times New Roman" w:cs="Times New Roman"/>
          <w:i/>
          <w:sz w:val="24"/>
          <w:szCs w:val="24"/>
        </w:rPr>
        <w:t>обязательная часть приветствия;</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педагог описывает события и ситуации, но не даёт им оценки;</w:t>
      </w:r>
    </w:p>
    <w:p w:rsidR="0035230F" w:rsidRPr="00FC69BA" w:rsidRDefault="0035230F" w:rsidP="00EC6EEF">
      <w:pPr>
        <w:numPr>
          <w:ilvl w:val="0"/>
          <w:numId w:val="12"/>
        </w:numPr>
        <w:spacing w:after="0" w:line="360" w:lineRule="auto"/>
        <w:ind w:left="0" w:firstLine="360"/>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педагог не обвиняет родителей и не возлагает на них ответственность за поведение детей в детском саду;</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тон общения ровный и дружелюбный, исключается повышение голоса;</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уважительное отношение к личности воспитанника;</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умение заинтересованно слушать собеседника и сопереживать ему;</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умение видеть и слышать воспитанника, сопереживать ему;</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уравновешенность и самообладание, выдержка в отношениях с детьми;</w:t>
      </w:r>
    </w:p>
    <w:p w:rsidR="0035230F" w:rsidRPr="00FC69BA" w:rsidRDefault="0035230F" w:rsidP="00EC6EEF">
      <w:pPr>
        <w:numPr>
          <w:ilvl w:val="0"/>
          <w:numId w:val="12"/>
        </w:numPr>
        <w:spacing w:after="0" w:line="360" w:lineRule="auto"/>
        <w:ind w:left="0" w:firstLine="360"/>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умение сочетать мягкий эмоциональный и деловой тон в отношениях с детьми;</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умение сочетать требовательность с чутким отношением к воспитанникам;</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знание возрастных и индивидуальных особенностей воспитанников;</w:t>
      </w:r>
    </w:p>
    <w:p w:rsidR="0035230F" w:rsidRPr="00FC69BA" w:rsidRDefault="0035230F" w:rsidP="00EC6EEF">
      <w:pPr>
        <w:numPr>
          <w:ilvl w:val="0"/>
          <w:numId w:val="12"/>
        </w:numPr>
        <w:spacing w:after="0" w:line="360" w:lineRule="auto"/>
        <w:jc w:val="both"/>
        <w:rPr>
          <w:rFonts w:ascii="Times New Roman" w:eastAsia="Calibri" w:hAnsi="Times New Roman" w:cs="Times New Roman"/>
          <w:i/>
          <w:sz w:val="24"/>
          <w:szCs w:val="24"/>
        </w:rPr>
      </w:pPr>
      <w:r w:rsidRPr="00FC69BA">
        <w:rPr>
          <w:rFonts w:ascii="Times New Roman" w:eastAsia="Calibri" w:hAnsi="Times New Roman" w:cs="Times New Roman"/>
          <w:i/>
          <w:sz w:val="24"/>
          <w:szCs w:val="24"/>
        </w:rPr>
        <w:t>соответствие внешнего вида статусу воспитателя детского сада.</w:t>
      </w:r>
    </w:p>
    <w:p w:rsidR="0035230F" w:rsidRPr="00FC69BA" w:rsidRDefault="0035230F" w:rsidP="0035230F">
      <w:pPr>
        <w:widowControl w:val="0"/>
        <w:autoSpaceDE w:val="0"/>
        <w:autoSpaceDN w:val="0"/>
        <w:spacing w:before="6" w:after="0" w:line="360" w:lineRule="auto"/>
        <w:jc w:val="both"/>
        <w:rPr>
          <w:rFonts w:ascii="Times New Roman" w:eastAsia="Times New Roman" w:hAnsi="Times New Roman" w:cs="Times New Roman"/>
          <w:sz w:val="24"/>
          <w:szCs w:val="24"/>
        </w:rPr>
      </w:pPr>
    </w:p>
    <w:p w:rsidR="00C6715C" w:rsidRPr="00FC69BA" w:rsidRDefault="00C6715C" w:rsidP="00EC6EEF">
      <w:pPr>
        <w:pStyle w:val="a4"/>
        <w:widowControl w:val="0"/>
        <w:numPr>
          <w:ilvl w:val="2"/>
          <w:numId w:val="13"/>
        </w:numPr>
        <w:tabs>
          <w:tab w:val="left" w:pos="4318"/>
        </w:tabs>
        <w:autoSpaceDE w:val="0"/>
        <w:autoSpaceDN w:val="0"/>
        <w:spacing w:after="0" w:line="360" w:lineRule="auto"/>
        <w:jc w:val="center"/>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Социокультурный</w:t>
      </w:r>
      <w:r w:rsidRPr="00FC69BA">
        <w:rPr>
          <w:rFonts w:ascii="Times New Roman" w:eastAsia="Times New Roman" w:hAnsi="Times New Roman" w:cs="Times New Roman"/>
          <w:b/>
          <w:bCs/>
          <w:spacing w:val="-12"/>
          <w:sz w:val="24"/>
          <w:szCs w:val="24"/>
        </w:rPr>
        <w:t xml:space="preserve"> </w:t>
      </w:r>
      <w:r w:rsidRPr="00FC69BA">
        <w:rPr>
          <w:rFonts w:ascii="Times New Roman" w:eastAsia="Times New Roman" w:hAnsi="Times New Roman" w:cs="Times New Roman"/>
          <w:b/>
          <w:bCs/>
          <w:spacing w:val="-2"/>
          <w:sz w:val="24"/>
          <w:szCs w:val="24"/>
        </w:rPr>
        <w:t>контекст</w:t>
      </w:r>
    </w:p>
    <w:p w:rsidR="00701312" w:rsidRPr="00FC69BA" w:rsidRDefault="00701312" w:rsidP="00701312">
      <w:pPr>
        <w:pStyle w:val="a5"/>
        <w:spacing w:before="136" w:line="360" w:lineRule="auto"/>
        <w:ind w:right="159"/>
      </w:pPr>
      <w:r w:rsidRPr="00FC69BA">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01312" w:rsidRPr="00FC69BA" w:rsidRDefault="00701312" w:rsidP="00701312">
      <w:pPr>
        <w:pStyle w:val="a5"/>
        <w:spacing w:line="360" w:lineRule="auto"/>
        <w:ind w:right="130"/>
      </w:pPr>
      <w:r w:rsidRPr="00FC69BA">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w:t>
      </w:r>
    </w:p>
    <w:p w:rsidR="00701312" w:rsidRPr="00FC69BA" w:rsidRDefault="00701312" w:rsidP="00701312">
      <w:pPr>
        <w:pStyle w:val="a5"/>
        <w:spacing w:before="1" w:line="360" w:lineRule="auto"/>
        <w:ind w:right="122"/>
      </w:pPr>
      <w:r w:rsidRPr="00FC69BA">
        <w:t>Развитие</w:t>
      </w:r>
      <w:r w:rsidRPr="00FC69BA">
        <w:rPr>
          <w:spacing w:val="-11"/>
        </w:rPr>
        <w:t xml:space="preserve"> </w:t>
      </w:r>
      <w:r w:rsidRPr="00FC69BA">
        <w:t>социальных</w:t>
      </w:r>
      <w:r w:rsidRPr="00FC69BA">
        <w:rPr>
          <w:spacing w:val="-12"/>
        </w:rPr>
        <w:t xml:space="preserve"> </w:t>
      </w:r>
      <w:r w:rsidRPr="00FC69BA">
        <w:t>связей</w:t>
      </w:r>
      <w:r w:rsidRPr="00FC69BA">
        <w:rPr>
          <w:spacing w:val="-12"/>
        </w:rPr>
        <w:t xml:space="preserve"> </w:t>
      </w:r>
      <w:r w:rsidRPr="00FC69BA">
        <w:t>дошкольного</w:t>
      </w:r>
      <w:r w:rsidRPr="00FC69BA">
        <w:rPr>
          <w:spacing w:val="-12"/>
        </w:rPr>
        <w:t xml:space="preserve"> </w:t>
      </w:r>
      <w:r w:rsidRPr="00FC69BA">
        <w:t>образовательного</w:t>
      </w:r>
      <w:r w:rsidRPr="00FC69BA">
        <w:rPr>
          <w:spacing w:val="-15"/>
        </w:rPr>
        <w:t xml:space="preserve"> </w:t>
      </w:r>
      <w:r w:rsidRPr="00FC69BA">
        <w:t>учреждения</w:t>
      </w:r>
      <w:r w:rsidRPr="00FC69BA">
        <w:rPr>
          <w:spacing w:val="-10"/>
        </w:rPr>
        <w:t xml:space="preserve"> </w:t>
      </w:r>
      <w:r w:rsidRPr="00FC69BA">
        <w:t>с</w:t>
      </w:r>
      <w:r w:rsidRPr="00FC69BA">
        <w:rPr>
          <w:spacing w:val="-8"/>
        </w:rPr>
        <w:t xml:space="preserve"> </w:t>
      </w:r>
      <w:r w:rsidRPr="00FC69BA">
        <w:t>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701312" w:rsidRPr="00FC69BA" w:rsidRDefault="00701312" w:rsidP="00701312">
      <w:pPr>
        <w:pStyle w:val="a5"/>
        <w:spacing w:before="1" w:line="357" w:lineRule="auto"/>
        <w:ind w:right="121"/>
      </w:pPr>
      <w:r w:rsidRPr="00FC69BA">
        <w:t xml:space="preserve">На территории поселка </w:t>
      </w:r>
      <w:proofErr w:type="gramStart"/>
      <w:r w:rsidRPr="00FC69BA">
        <w:t>Мирный</w:t>
      </w:r>
      <w:proofErr w:type="gramEnd"/>
      <w:r w:rsidRPr="00FC69BA">
        <w:t xml:space="preserve"> в шаговой доступности от МАДОУ расположены организации, полезные для проведения экскурсионных мероприятий с дошкольниками:</w:t>
      </w:r>
    </w:p>
    <w:p w:rsidR="009657D0" w:rsidRPr="00FC69BA" w:rsidRDefault="009657D0" w:rsidP="009657D0">
      <w:pPr>
        <w:pStyle w:val="a5"/>
        <w:spacing w:before="5"/>
        <w:ind w:left="925" w:firstLine="0"/>
      </w:pPr>
      <w:r w:rsidRPr="00FC69BA">
        <w:t>«СДК</w:t>
      </w:r>
      <w:r w:rsidRPr="00FC69BA">
        <w:rPr>
          <w:spacing w:val="-2"/>
        </w:rPr>
        <w:t xml:space="preserve"> </w:t>
      </w:r>
      <w:r w:rsidRPr="00FC69BA">
        <w:t>п. Мирный</w:t>
      </w:r>
      <w:r w:rsidRPr="00FC69BA">
        <w:rPr>
          <w:spacing w:val="-2"/>
        </w:rPr>
        <w:t>»</w:t>
      </w:r>
    </w:p>
    <w:p w:rsidR="009657D0" w:rsidRPr="00FC69BA" w:rsidRDefault="009657D0" w:rsidP="009657D0">
      <w:pPr>
        <w:pStyle w:val="a5"/>
        <w:spacing w:before="137"/>
        <w:ind w:left="925" w:firstLine="0"/>
        <w:rPr>
          <w:spacing w:val="-5"/>
        </w:rPr>
      </w:pPr>
      <w:r w:rsidRPr="00FC69BA">
        <w:t>«</w:t>
      </w:r>
      <w:proofErr w:type="spellStart"/>
      <w:r w:rsidRPr="00FC69BA">
        <w:t>Мирновская</w:t>
      </w:r>
      <w:proofErr w:type="spellEnd"/>
      <w:r w:rsidRPr="00FC69BA">
        <w:rPr>
          <w:spacing w:val="-4"/>
        </w:rPr>
        <w:t xml:space="preserve"> </w:t>
      </w:r>
      <w:r w:rsidRPr="00FC69BA">
        <w:t>сельская</w:t>
      </w:r>
      <w:r w:rsidRPr="00FC69BA">
        <w:rPr>
          <w:spacing w:val="-3"/>
        </w:rPr>
        <w:t xml:space="preserve"> </w:t>
      </w:r>
      <w:r w:rsidRPr="00FC69BA">
        <w:t>библиотека,</w:t>
      </w:r>
      <w:r w:rsidRPr="00FC69BA">
        <w:rPr>
          <w:spacing w:val="-5"/>
        </w:rPr>
        <w:t xml:space="preserve"> </w:t>
      </w:r>
      <w:r w:rsidRPr="00FC69BA">
        <w:t>филиал</w:t>
      </w:r>
      <w:r w:rsidRPr="00FC69BA">
        <w:rPr>
          <w:spacing w:val="-5"/>
        </w:rPr>
        <w:t xml:space="preserve"> </w:t>
      </w:r>
      <w:r w:rsidRPr="00FC69BA">
        <w:t>№</w:t>
      </w:r>
      <w:r w:rsidRPr="00FC69BA">
        <w:rPr>
          <w:spacing w:val="-5"/>
        </w:rPr>
        <w:t xml:space="preserve"> 20»</w:t>
      </w:r>
    </w:p>
    <w:p w:rsidR="009657D0" w:rsidRPr="00FC69BA" w:rsidRDefault="009657D0" w:rsidP="009657D0">
      <w:pPr>
        <w:pStyle w:val="a5"/>
        <w:spacing w:before="137"/>
        <w:ind w:left="925" w:firstLine="0"/>
        <w:rPr>
          <w:spacing w:val="-5"/>
        </w:rPr>
      </w:pPr>
      <w:r w:rsidRPr="00FC69BA">
        <w:rPr>
          <w:spacing w:val="-5"/>
        </w:rPr>
        <w:lastRenderedPageBreak/>
        <w:t xml:space="preserve">«МБОУ </w:t>
      </w:r>
      <w:r w:rsidRPr="00FC69BA">
        <w:t>«</w:t>
      </w:r>
      <w:proofErr w:type="spellStart"/>
      <w:r w:rsidRPr="00FC69BA">
        <w:t>Мирновская</w:t>
      </w:r>
      <w:proofErr w:type="spellEnd"/>
      <w:r w:rsidRPr="00FC69BA">
        <w:t xml:space="preserve"> основная общеобразовательная школа»</w:t>
      </w:r>
    </w:p>
    <w:p w:rsidR="009657D0" w:rsidRPr="00FC69BA" w:rsidRDefault="009657D0" w:rsidP="009657D0">
      <w:pPr>
        <w:pStyle w:val="a5"/>
        <w:spacing w:before="137"/>
        <w:ind w:left="925" w:firstLine="0"/>
      </w:pPr>
      <w:r w:rsidRPr="00FC69BA">
        <w:rPr>
          <w:shd w:val="clear" w:color="auto" w:fill="F0FFF0"/>
        </w:rPr>
        <w:t> </w:t>
      </w:r>
      <w:r w:rsidRPr="00FC69BA">
        <w:t>«Детско-юношеская спортивная школа «Олимп»</w:t>
      </w:r>
    </w:p>
    <w:p w:rsidR="00081F72" w:rsidRPr="00FC69BA" w:rsidRDefault="00081F72" w:rsidP="009657D0">
      <w:pPr>
        <w:pStyle w:val="a5"/>
        <w:spacing w:before="137"/>
        <w:ind w:left="925" w:firstLine="0"/>
      </w:pPr>
      <w:r w:rsidRPr="00FC69BA">
        <w:t>«</w:t>
      </w:r>
      <w:proofErr w:type="spellStart"/>
      <w:r w:rsidRPr="00FC69BA">
        <w:t>Мирновский</w:t>
      </w:r>
      <w:proofErr w:type="spellEnd"/>
      <w:r w:rsidRPr="00FC69BA">
        <w:t xml:space="preserve"> ФАП»</w:t>
      </w:r>
    </w:p>
    <w:p w:rsidR="00081F72" w:rsidRPr="00FC69BA" w:rsidRDefault="00081F72" w:rsidP="009657D0">
      <w:pPr>
        <w:pStyle w:val="a5"/>
        <w:spacing w:before="137"/>
        <w:ind w:left="925" w:firstLine="0"/>
        <w:rPr>
          <w:shd w:val="clear" w:color="auto" w:fill="F0FFF0"/>
        </w:rPr>
      </w:pPr>
      <w:r w:rsidRPr="00FC69BA">
        <w:t>«Отделение почты России»</w:t>
      </w:r>
    </w:p>
    <w:p w:rsidR="007A6EF7" w:rsidRPr="00FC69BA" w:rsidRDefault="00701312" w:rsidP="007A6EF7">
      <w:pPr>
        <w:pStyle w:val="a5"/>
        <w:spacing w:before="140" w:line="357" w:lineRule="auto"/>
        <w:ind w:left="0" w:right="122" w:firstLine="851"/>
      </w:pPr>
      <w:r w:rsidRPr="00FC69BA">
        <w:t xml:space="preserve">На территории МАДОУ располагаются 4 </w:t>
      </w:r>
      <w:proofErr w:type="gramStart"/>
      <w:r w:rsidRPr="00FC69BA">
        <w:t>прогулочных</w:t>
      </w:r>
      <w:proofErr w:type="gramEnd"/>
      <w:r w:rsidRPr="00FC69BA">
        <w:t xml:space="preserve"> участка, оснащенных верандами и стац</w:t>
      </w:r>
      <w:r w:rsidR="00236886" w:rsidRPr="00FC69BA">
        <w:t xml:space="preserve">ионарным игровым оборудованием. Также имеется </w:t>
      </w:r>
      <w:r w:rsidRPr="00FC69BA">
        <w:t>спортивная площадка</w:t>
      </w:r>
      <w:r w:rsidR="00236886" w:rsidRPr="00FC69BA">
        <w:t xml:space="preserve"> со спортивными сооружениями, беговая  дорожка, песочная яма для прыжков, игровое поле для игры в футбол и баскетбол.</w:t>
      </w:r>
      <w:r w:rsidRPr="00FC69BA">
        <w:t xml:space="preserve"> </w:t>
      </w:r>
      <w:proofErr w:type="gramStart"/>
      <w:r w:rsidRPr="00FC69BA">
        <w:t>Территория огорожена</w:t>
      </w:r>
      <w:r w:rsidR="00236886" w:rsidRPr="00FC69BA">
        <w:t xml:space="preserve"> железным забором</w:t>
      </w:r>
      <w:r w:rsidRPr="00FC69BA">
        <w:t>, хорошо озеленена</w:t>
      </w:r>
      <w:r w:rsidR="00236886" w:rsidRPr="00FC69BA">
        <w:t xml:space="preserve">  деревьями (березы, рябины, сосны, ели, дубки) и кустарниками</w:t>
      </w:r>
      <w:r w:rsidRPr="00FC69BA">
        <w:t>.</w:t>
      </w:r>
      <w:proofErr w:type="gramEnd"/>
      <w:r w:rsidR="007A6EF7" w:rsidRPr="00FC69BA">
        <w:t xml:space="preserve"> Имеются огород и цветники.</w:t>
      </w:r>
    </w:p>
    <w:p w:rsidR="007A6EF7" w:rsidRPr="00FC69BA" w:rsidRDefault="00701312" w:rsidP="007A6EF7">
      <w:pPr>
        <w:pStyle w:val="a5"/>
        <w:spacing w:before="140" w:line="357" w:lineRule="auto"/>
        <w:ind w:right="122"/>
      </w:pPr>
      <w:r w:rsidRPr="00FC69BA">
        <w:t>Большое</w:t>
      </w:r>
      <w:r w:rsidRPr="00FC69BA">
        <w:rPr>
          <w:spacing w:val="-6"/>
        </w:rPr>
        <w:t xml:space="preserve"> </w:t>
      </w:r>
      <w:r w:rsidRPr="00FC69BA">
        <w:t>внимание уделяется</w:t>
      </w:r>
      <w:r w:rsidRPr="00FC69BA">
        <w:rPr>
          <w:spacing w:val="-3"/>
        </w:rPr>
        <w:t xml:space="preserve"> </w:t>
      </w:r>
      <w:r w:rsidRPr="00FC69BA">
        <w:t>безопасности</w:t>
      </w:r>
      <w:r w:rsidRPr="00FC69BA">
        <w:rPr>
          <w:spacing w:val="-6"/>
        </w:rPr>
        <w:t xml:space="preserve"> </w:t>
      </w:r>
      <w:r w:rsidRPr="00FC69BA">
        <w:t>воспитанников</w:t>
      </w:r>
      <w:r w:rsidRPr="00FC69BA">
        <w:rPr>
          <w:spacing w:val="-6"/>
        </w:rPr>
        <w:t xml:space="preserve"> </w:t>
      </w:r>
      <w:r w:rsidRPr="00FC69BA">
        <w:t>и</w:t>
      </w:r>
      <w:r w:rsidRPr="00FC69BA">
        <w:rPr>
          <w:spacing w:val="-5"/>
        </w:rPr>
        <w:t xml:space="preserve"> </w:t>
      </w:r>
      <w:r w:rsidRPr="00FC69BA">
        <w:rPr>
          <w:spacing w:val="-2"/>
        </w:rPr>
        <w:t>персонала.</w:t>
      </w:r>
    </w:p>
    <w:p w:rsidR="00701312" w:rsidRPr="00FC69BA" w:rsidRDefault="00701312" w:rsidP="007A6EF7">
      <w:pPr>
        <w:pStyle w:val="a5"/>
        <w:spacing w:before="140" w:line="357" w:lineRule="auto"/>
        <w:ind w:left="0" w:right="122" w:firstLine="851"/>
      </w:pPr>
      <w:r w:rsidRPr="00FC69BA">
        <w:t>Социокультурные</w:t>
      </w:r>
      <w:r w:rsidRPr="00FC69BA">
        <w:rPr>
          <w:spacing w:val="43"/>
        </w:rPr>
        <w:t xml:space="preserve"> </w:t>
      </w:r>
      <w:r w:rsidRPr="00FC69BA">
        <w:t>ценности</w:t>
      </w:r>
      <w:r w:rsidRPr="00FC69BA">
        <w:rPr>
          <w:spacing w:val="43"/>
        </w:rPr>
        <w:t xml:space="preserve"> </w:t>
      </w:r>
      <w:r w:rsidRPr="00FC69BA">
        <w:t>являются</w:t>
      </w:r>
      <w:r w:rsidRPr="00FC69BA">
        <w:rPr>
          <w:spacing w:val="46"/>
        </w:rPr>
        <w:t xml:space="preserve"> </w:t>
      </w:r>
      <w:r w:rsidRPr="00FC69BA">
        <w:t>определяющими</w:t>
      </w:r>
      <w:r w:rsidRPr="00FC69BA">
        <w:rPr>
          <w:spacing w:val="43"/>
        </w:rPr>
        <w:t xml:space="preserve"> </w:t>
      </w:r>
      <w:r w:rsidRPr="00FC69BA">
        <w:t>в</w:t>
      </w:r>
      <w:r w:rsidRPr="00FC69BA">
        <w:rPr>
          <w:spacing w:val="43"/>
        </w:rPr>
        <w:t xml:space="preserve"> </w:t>
      </w:r>
      <w:r w:rsidRPr="00FC69BA">
        <w:t>структурно-</w:t>
      </w:r>
      <w:r w:rsidRPr="00FC69BA">
        <w:rPr>
          <w:spacing w:val="-2"/>
        </w:rPr>
        <w:t>содержательной</w:t>
      </w:r>
      <w:r w:rsidR="007A6EF7" w:rsidRPr="00FC69BA">
        <w:rPr>
          <w:spacing w:val="-2"/>
        </w:rPr>
        <w:t xml:space="preserve"> </w:t>
      </w:r>
      <w:r w:rsidRPr="00FC69BA">
        <w:t>основе Программы</w:t>
      </w:r>
      <w:r w:rsidRPr="00FC69BA">
        <w:rPr>
          <w:spacing w:val="-1"/>
        </w:rPr>
        <w:t xml:space="preserve"> </w:t>
      </w:r>
      <w:r w:rsidRPr="00FC69BA">
        <w:t>воспитания. Социокультурный контекст</w:t>
      </w:r>
      <w:r w:rsidRPr="00FC69BA">
        <w:rPr>
          <w:spacing w:val="-1"/>
        </w:rPr>
        <w:t xml:space="preserve"> </w:t>
      </w:r>
      <w:r w:rsidRPr="00FC69BA">
        <w:t>воспитания является вариативной составляющей</w:t>
      </w:r>
      <w:r w:rsidRPr="00FC69BA">
        <w:rPr>
          <w:spacing w:val="-9"/>
        </w:rPr>
        <w:t xml:space="preserve"> </w:t>
      </w:r>
      <w:r w:rsidRPr="00FC69BA">
        <w:t>воспитательной</w:t>
      </w:r>
      <w:r w:rsidRPr="00FC69BA">
        <w:rPr>
          <w:spacing w:val="-5"/>
        </w:rPr>
        <w:t xml:space="preserve"> </w:t>
      </w:r>
      <w:r w:rsidRPr="00FC69BA">
        <w:t>программы.</w:t>
      </w:r>
      <w:r w:rsidRPr="00FC69BA">
        <w:rPr>
          <w:spacing w:val="-5"/>
        </w:rPr>
        <w:t xml:space="preserve"> </w:t>
      </w:r>
      <w:r w:rsidRPr="00FC69BA">
        <w:t>Он</w:t>
      </w:r>
      <w:r w:rsidRPr="00FC69BA">
        <w:rPr>
          <w:spacing w:val="-2"/>
        </w:rPr>
        <w:t xml:space="preserve"> </w:t>
      </w:r>
      <w:r w:rsidRPr="00FC69BA">
        <w:t>учитывает</w:t>
      </w:r>
      <w:r w:rsidRPr="00FC69BA">
        <w:rPr>
          <w:spacing w:val="-6"/>
        </w:rPr>
        <w:t xml:space="preserve"> </w:t>
      </w:r>
      <w:r w:rsidRPr="00FC69BA">
        <w:t>этнокультурные,</w:t>
      </w:r>
      <w:r w:rsidRPr="00FC69BA">
        <w:rPr>
          <w:spacing w:val="-5"/>
        </w:rPr>
        <w:t xml:space="preserve"> </w:t>
      </w:r>
      <w:r w:rsidRPr="00FC69BA">
        <w:t xml:space="preserve">конфессиональные и региональные особенности и направлен на формирование ресурсов воспитательной </w:t>
      </w:r>
      <w:r w:rsidRPr="00FC69BA">
        <w:rPr>
          <w:spacing w:val="-2"/>
        </w:rPr>
        <w:t>программы.</w:t>
      </w:r>
    </w:p>
    <w:p w:rsidR="00D539D2" w:rsidRPr="00FC69BA" w:rsidRDefault="00D539D2" w:rsidP="00D539D2">
      <w:pPr>
        <w:widowControl w:val="0"/>
        <w:tabs>
          <w:tab w:val="left" w:pos="4318"/>
        </w:tabs>
        <w:autoSpaceDE w:val="0"/>
        <w:autoSpaceDN w:val="0"/>
        <w:spacing w:after="0" w:line="360" w:lineRule="auto"/>
        <w:ind w:left="720"/>
        <w:outlineLvl w:val="1"/>
        <w:rPr>
          <w:rFonts w:ascii="Times New Roman" w:eastAsia="Times New Roman" w:hAnsi="Times New Roman" w:cs="Times New Roman"/>
          <w:bCs/>
          <w:sz w:val="24"/>
          <w:szCs w:val="24"/>
        </w:rPr>
      </w:pPr>
    </w:p>
    <w:p w:rsidR="00E43D50" w:rsidRPr="00FC69BA" w:rsidRDefault="00E43D50" w:rsidP="00EC6EEF">
      <w:pPr>
        <w:pStyle w:val="a4"/>
        <w:widowControl w:val="0"/>
        <w:numPr>
          <w:ilvl w:val="2"/>
          <w:numId w:val="13"/>
        </w:numPr>
        <w:tabs>
          <w:tab w:val="left" w:pos="4318"/>
        </w:tabs>
        <w:autoSpaceDE w:val="0"/>
        <w:autoSpaceDN w:val="0"/>
        <w:spacing w:after="0" w:line="360" w:lineRule="auto"/>
        <w:jc w:val="center"/>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Деятельности и культурные практики в ДОО</w:t>
      </w:r>
    </w:p>
    <w:p w:rsidR="00366AAA" w:rsidRPr="00FC69BA" w:rsidRDefault="00366AAA" w:rsidP="00366AAA">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Цели и задачи воспитания реализуются </w:t>
      </w:r>
      <w:r w:rsidRPr="00FC69BA">
        <w:rPr>
          <w:rFonts w:ascii="Times New Roman" w:eastAsia="Times New Roman" w:hAnsi="Times New Roman" w:cs="Times New Roman"/>
          <w:i/>
          <w:sz w:val="24"/>
          <w:szCs w:val="24"/>
        </w:rPr>
        <w:t xml:space="preserve">во всех видах деятельности </w:t>
      </w:r>
      <w:r w:rsidRPr="00FC69BA">
        <w:rPr>
          <w:rFonts w:ascii="Times New Roman" w:eastAsia="Times New Roman" w:hAnsi="Times New Roman" w:cs="Times New Roman"/>
          <w:sz w:val="24"/>
          <w:szCs w:val="24"/>
        </w:rPr>
        <w:t>дошкольника, обозначенных</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во</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ФГОС</w:t>
      </w:r>
      <w:r w:rsidRPr="00FC69BA">
        <w:rPr>
          <w:rFonts w:ascii="Times New Roman" w:eastAsia="Times New Roman" w:hAnsi="Times New Roman" w:cs="Times New Roman"/>
          <w:spacing w:val="-3"/>
          <w:sz w:val="24"/>
          <w:szCs w:val="24"/>
        </w:rPr>
        <w:t xml:space="preserve"> </w:t>
      </w:r>
      <w:proofErr w:type="gramStart"/>
      <w:r w:rsidRPr="00FC69BA">
        <w:rPr>
          <w:rFonts w:ascii="Times New Roman" w:eastAsia="Times New Roman" w:hAnsi="Times New Roman" w:cs="Times New Roman"/>
          <w:sz w:val="24"/>
          <w:szCs w:val="24"/>
        </w:rPr>
        <w:t>ДО</w:t>
      </w:r>
      <w:proofErr w:type="gram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качестве</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средств</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реализации</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цели</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воспитания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могут</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выступать следующие основные виды деятельности и культурные практики:</w:t>
      </w:r>
    </w:p>
    <w:p w:rsidR="00366AAA" w:rsidRPr="00FC69BA" w:rsidRDefault="00366AAA" w:rsidP="00EC6EEF">
      <w:pPr>
        <w:widowControl w:val="0"/>
        <w:numPr>
          <w:ilvl w:val="0"/>
          <w:numId w:val="2"/>
        </w:numPr>
        <w:tabs>
          <w:tab w:val="left" w:pos="1449"/>
        </w:tabs>
        <w:autoSpaceDE w:val="0"/>
        <w:autoSpaceDN w:val="0"/>
        <w:spacing w:after="0" w:line="360" w:lineRule="auto"/>
        <w:ind w:left="0"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предметно-целевая (виды деятельности, организуемые взрослым, в которых он открывает</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ребенку</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смысл</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ценность человеческой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деятельности, способы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ее реализации совместно с родителями, воспитателями, сверстниками);</w:t>
      </w:r>
    </w:p>
    <w:p w:rsidR="00366AAA" w:rsidRPr="00FC69BA" w:rsidRDefault="00366AAA" w:rsidP="00EC6EEF">
      <w:pPr>
        <w:widowControl w:val="0"/>
        <w:numPr>
          <w:ilvl w:val="0"/>
          <w:numId w:val="2"/>
        </w:numPr>
        <w:tabs>
          <w:tab w:val="left" w:pos="1449"/>
          <w:tab w:val="left" w:pos="4475"/>
          <w:tab w:val="left" w:pos="6013"/>
          <w:tab w:val="left" w:pos="7905"/>
          <w:tab w:val="left" w:pos="9529"/>
        </w:tabs>
        <w:autoSpaceDE w:val="0"/>
        <w:autoSpaceDN w:val="0"/>
        <w:spacing w:before="11" w:after="0" w:line="360" w:lineRule="auto"/>
        <w:ind w:left="0" w:right="14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культурные практики (активная, самостоятельная апробация каждым ребенком инструментального</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ценностного</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содержаний,</w:t>
      </w:r>
      <w:r w:rsidRPr="00FC69BA">
        <w:rPr>
          <w:rFonts w:ascii="Times New Roman" w:eastAsia="Times New Roman" w:hAnsi="Times New Roman" w:cs="Times New Roman"/>
          <w:sz w:val="24"/>
          <w:szCs w:val="24"/>
        </w:rPr>
        <w:tab/>
        <w:t>полученных</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от</w:t>
      </w:r>
      <w:r w:rsidRPr="00FC69BA">
        <w:rPr>
          <w:rFonts w:ascii="Times New Roman" w:eastAsia="Times New Roman" w:hAnsi="Times New Roman" w:cs="Times New Roman"/>
          <w:sz w:val="24"/>
          <w:szCs w:val="24"/>
        </w:rPr>
        <w:tab/>
        <w:t>взрослого,</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z w:val="24"/>
          <w:szCs w:val="24"/>
        </w:rPr>
        <w:tab/>
      </w:r>
      <w:r w:rsidRPr="00FC69BA">
        <w:rPr>
          <w:rFonts w:ascii="Times New Roman" w:eastAsia="Times New Roman" w:hAnsi="Times New Roman" w:cs="Times New Roman"/>
          <w:spacing w:val="-2"/>
          <w:sz w:val="24"/>
          <w:szCs w:val="24"/>
        </w:rPr>
        <w:t xml:space="preserve">способов </w:t>
      </w:r>
      <w:r w:rsidRPr="00FC69BA">
        <w:rPr>
          <w:rFonts w:ascii="Times New Roman" w:eastAsia="Times New Roman" w:hAnsi="Times New Roman" w:cs="Times New Roman"/>
          <w:sz w:val="24"/>
          <w:szCs w:val="24"/>
        </w:rPr>
        <w:t>их реализации в различных видах деятельности через личный опыт);</w:t>
      </w:r>
    </w:p>
    <w:p w:rsidR="004202F2" w:rsidRPr="00FC69BA" w:rsidRDefault="00366AAA" w:rsidP="00EC6EEF">
      <w:pPr>
        <w:widowControl w:val="0"/>
        <w:numPr>
          <w:ilvl w:val="0"/>
          <w:numId w:val="2"/>
        </w:numPr>
        <w:tabs>
          <w:tab w:val="left" w:pos="1449"/>
        </w:tabs>
        <w:autoSpaceDE w:val="0"/>
        <w:autoSpaceDN w:val="0"/>
        <w:spacing w:before="8" w:after="0" w:line="360" w:lineRule="auto"/>
        <w:ind w:left="0"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свободная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инициативная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деятельность</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ребенка</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(его</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спонтанная</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самостоятельная активность, в рамках которой он</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реализует свои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базовые устремления: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любознательность, общительность, опыт деятельности на основе усвоенных ценностей).</w:t>
      </w:r>
    </w:p>
    <w:p w:rsidR="00E15B45" w:rsidRPr="00FC69BA" w:rsidRDefault="006938DC" w:rsidP="004202F2">
      <w:pPr>
        <w:widowControl w:val="0"/>
        <w:tabs>
          <w:tab w:val="left" w:pos="1449"/>
        </w:tabs>
        <w:autoSpaceDE w:val="0"/>
        <w:autoSpaceDN w:val="0"/>
        <w:spacing w:before="8" w:after="0" w:line="360" w:lineRule="auto"/>
        <w:ind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Виды детской деятельности в раннем возрасте:</w:t>
      </w:r>
      <w:r w:rsidR="004202F2" w:rsidRPr="00FC69BA">
        <w:rPr>
          <w:rFonts w:ascii="Times New Roman" w:hAnsi="Times New Roman" w:cs="Times New Roman"/>
          <w:sz w:val="24"/>
          <w:szCs w:val="24"/>
        </w:rPr>
        <w:t xml:space="preserve"> </w:t>
      </w:r>
      <w:r w:rsidRPr="00FC69BA">
        <w:rPr>
          <w:rFonts w:ascii="Times New Roman" w:hAnsi="Times New Roman" w:cs="Times New Roman"/>
          <w:sz w:val="24"/>
          <w:szCs w:val="24"/>
        </w:rPr>
        <w:t>предметная деятельность и игры с составными и динамическими игрушками; экспериментирование с материалами и веществами,</w:t>
      </w:r>
      <w:r w:rsidR="004202F2" w:rsidRPr="00FC69BA">
        <w:rPr>
          <w:rFonts w:ascii="Times New Roman" w:hAnsi="Times New Roman" w:cs="Times New Roman"/>
          <w:sz w:val="24"/>
          <w:szCs w:val="24"/>
        </w:rPr>
        <w:t xml:space="preserve"> </w:t>
      </w:r>
      <w:r w:rsidRPr="00FC69BA">
        <w:rPr>
          <w:rFonts w:ascii="Times New Roman" w:hAnsi="Times New Roman" w:cs="Times New Roman"/>
          <w:sz w:val="24"/>
          <w:szCs w:val="24"/>
        </w:rPr>
        <w:t xml:space="preserve">общение с взрослым и совместные игры со сверстниками под руководством </w:t>
      </w:r>
      <w:r w:rsidRPr="00FC69BA">
        <w:rPr>
          <w:rFonts w:ascii="Times New Roman" w:hAnsi="Times New Roman" w:cs="Times New Roman"/>
          <w:sz w:val="24"/>
          <w:szCs w:val="24"/>
        </w:rPr>
        <w:lastRenderedPageBreak/>
        <w:t>взрослого,  самообслуживание и действия с бытовыми предметами-орудиями, восприятие смысла музыки, сказок, стихов, рассматривание картинок,</w:t>
      </w:r>
      <w:r w:rsidR="004202F2" w:rsidRPr="00FC69BA">
        <w:rPr>
          <w:rFonts w:ascii="Times New Roman" w:hAnsi="Times New Roman" w:cs="Times New Roman"/>
          <w:sz w:val="24"/>
          <w:szCs w:val="24"/>
        </w:rPr>
        <w:t xml:space="preserve"> </w:t>
      </w:r>
      <w:r w:rsidRPr="00FC69BA">
        <w:rPr>
          <w:rFonts w:ascii="Times New Roman" w:hAnsi="Times New Roman" w:cs="Times New Roman"/>
          <w:sz w:val="24"/>
          <w:szCs w:val="24"/>
        </w:rPr>
        <w:t>двигательная активность</w:t>
      </w:r>
      <w:r w:rsidR="004202F2" w:rsidRPr="00FC69BA">
        <w:rPr>
          <w:rFonts w:ascii="Times New Roman" w:hAnsi="Times New Roman" w:cs="Times New Roman"/>
          <w:sz w:val="24"/>
          <w:szCs w:val="24"/>
        </w:rPr>
        <w:t>.</w:t>
      </w:r>
    </w:p>
    <w:p w:rsidR="004202F2" w:rsidRPr="00FC69BA" w:rsidRDefault="004202F2" w:rsidP="004C109C">
      <w:pPr>
        <w:widowControl w:val="0"/>
        <w:tabs>
          <w:tab w:val="left" w:pos="8615"/>
        </w:tabs>
        <w:autoSpaceDE w:val="0"/>
        <w:autoSpaceDN w:val="0"/>
        <w:spacing w:after="0" w:line="362"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 дошкольном возрасте воспитательная работа осуществляется</w:t>
      </w:r>
      <w:r w:rsidRPr="00FC69BA">
        <w:rPr>
          <w:rFonts w:ascii="Times New Roman" w:eastAsia="Times New Roman" w:hAnsi="Times New Roman" w:cs="Times New Roman"/>
          <w:sz w:val="24"/>
          <w:szCs w:val="24"/>
        </w:rPr>
        <w:tab/>
        <w:t>в</w:t>
      </w:r>
      <w:r w:rsidR="009657D0"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 xml:space="preserve">следующих видах деятельности: </w:t>
      </w:r>
      <w:r w:rsidRPr="00FC69BA">
        <w:rPr>
          <w:rFonts w:ascii="Times New Roman" w:hAnsi="Times New Roman" w:cs="Times New Roman"/>
          <w:sz w:val="24"/>
          <w:szCs w:val="24"/>
        </w:rPr>
        <w:t>игровая, коммуникативная, познавательно</w:t>
      </w:r>
      <w:r w:rsidR="009657D0" w:rsidRPr="00FC69BA">
        <w:rPr>
          <w:rFonts w:ascii="Times New Roman" w:hAnsi="Times New Roman" w:cs="Times New Roman"/>
          <w:sz w:val="24"/>
          <w:szCs w:val="24"/>
        </w:rPr>
        <w:t>-</w:t>
      </w:r>
      <w:r w:rsidRPr="00FC69BA">
        <w:rPr>
          <w:rFonts w:ascii="Times New Roman" w:hAnsi="Times New Roman" w:cs="Times New Roman"/>
          <w:sz w:val="24"/>
          <w:szCs w:val="24"/>
        </w:rPr>
        <w:t xml:space="preserve">исследовательская,   восприятие художественной литературы и фольклора, самообслуживание и элементарный бытовой труд, изобразительная, музыкальная, двигательная активность ребенка. </w:t>
      </w:r>
    </w:p>
    <w:p w:rsidR="00CE5BF3" w:rsidRPr="00FC69BA" w:rsidRDefault="00CE5BF3" w:rsidP="009F4A5D">
      <w:pPr>
        <w:widowControl w:val="0"/>
        <w:autoSpaceDE w:val="0"/>
        <w:autoSpaceDN w:val="0"/>
        <w:spacing w:after="0" w:line="360" w:lineRule="auto"/>
        <w:rPr>
          <w:rFonts w:ascii="Times New Roman" w:eastAsia="Times New Roman" w:hAnsi="Times New Roman" w:cs="Times New Roman"/>
          <w:sz w:val="24"/>
        </w:rPr>
      </w:pPr>
    </w:p>
    <w:p w:rsidR="004673F7" w:rsidRPr="00FC69BA" w:rsidRDefault="000B5C4E" w:rsidP="000B5C4E">
      <w:pPr>
        <w:widowControl w:val="0"/>
        <w:tabs>
          <w:tab w:val="left" w:pos="0"/>
        </w:tabs>
        <w:autoSpaceDE w:val="0"/>
        <w:autoSpaceDN w:val="0"/>
        <w:spacing w:after="0" w:line="360" w:lineRule="auto"/>
        <w:jc w:val="center"/>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1.3.</w:t>
      </w:r>
      <w:r w:rsidR="004673F7" w:rsidRPr="00FC69BA">
        <w:rPr>
          <w:rFonts w:ascii="Times New Roman" w:eastAsia="Times New Roman" w:hAnsi="Times New Roman" w:cs="Times New Roman"/>
          <w:b/>
          <w:bCs/>
          <w:sz w:val="24"/>
          <w:szCs w:val="24"/>
        </w:rPr>
        <w:t>Требования</w:t>
      </w:r>
      <w:r w:rsidR="004673F7" w:rsidRPr="00FC69BA">
        <w:rPr>
          <w:rFonts w:ascii="Times New Roman" w:eastAsia="Times New Roman" w:hAnsi="Times New Roman" w:cs="Times New Roman"/>
          <w:b/>
          <w:bCs/>
          <w:spacing w:val="-12"/>
          <w:sz w:val="24"/>
          <w:szCs w:val="24"/>
        </w:rPr>
        <w:t xml:space="preserve"> </w:t>
      </w:r>
      <w:r w:rsidR="004673F7" w:rsidRPr="00FC69BA">
        <w:rPr>
          <w:rFonts w:ascii="Times New Roman" w:eastAsia="Times New Roman" w:hAnsi="Times New Roman" w:cs="Times New Roman"/>
          <w:b/>
          <w:bCs/>
          <w:sz w:val="24"/>
          <w:szCs w:val="24"/>
        </w:rPr>
        <w:t>к</w:t>
      </w:r>
      <w:r w:rsidR="004673F7" w:rsidRPr="00FC69BA">
        <w:rPr>
          <w:rFonts w:ascii="Times New Roman" w:eastAsia="Times New Roman" w:hAnsi="Times New Roman" w:cs="Times New Roman"/>
          <w:b/>
          <w:bCs/>
          <w:spacing w:val="-7"/>
          <w:sz w:val="24"/>
          <w:szCs w:val="24"/>
        </w:rPr>
        <w:t xml:space="preserve"> </w:t>
      </w:r>
      <w:r w:rsidR="004673F7" w:rsidRPr="00FC69BA">
        <w:rPr>
          <w:rFonts w:ascii="Times New Roman" w:eastAsia="Times New Roman" w:hAnsi="Times New Roman" w:cs="Times New Roman"/>
          <w:b/>
          <w:bCs/>
          <w:sz w:val="24"/>
          <w:szCs w:val="24"/>
        </w:rPr>
        <w:t>планируемым</w:t>
      </w:r>
      <w:r w:rsidR="004673F7" w:rsidRPr="00FC69BA">
        <w:rPr>
          <w:rFonts w:ascii="Times New Roman" w:eastAsia="Times New Roman" w:hAnsi="Times New Roman" w:cs="Times New Roman"/>
          <w:b/>
          <w:bCs/>
          <w:spacing w:val="-10"/>
          <w:sz w:val="24"/>
          <w:szCs w:val="24"/>
        </w:rPr>
        <w:t xml:space="preserve"> </w:t>
      </w:r>
      <w:r w:rsidR="004673F7" w:rsidRPr="00FC69BA">
        <w:rPr>
          <w:rFonts w:ascii="Times New Roman" w:eastAsia="Times New Roman" w:hAnsi="Times New Roman" w:cs="Times New Roman"/>
          <w:b/>
          <w:bCs/>
          <w:sz w:val="24"/>
          <w:szCs w:val="24"/>
        </w:rPr>
        <w:t>результатам</w:t>
      </w:r>
      <w:r w:rsidR="004673F7" w:rsidRPr="00FC69BA">
        <w:rPr>
          <w:rFonts w:ascii="Times New Roman" w:eastAsia="Times New Roman" w:hAnsi="Times New Roman" w:cs="Times New Roman"/>
          <w:b/>
          <w:bCs/>
          <w:spacing w:val="1"/>
          <w:sz w:val="24"/>
          <w:szCs w:val="24"/>
        </w:rPr>
        <w:t xml:space="preserve"> </w:t>
      </w:r>
      <w:r w:rsidR="004673F7" w:rsidRPr="00FC69BA">
        <w:rPr>
          <w:rFonts w:ascii="Times New Roman" w:eastAsia="Times New Roman" w:hAnsi="Times New Roman" w:cs="Times New Roman"/>
          <w:b/>
          <w:bCs/>
          <w:sz w:val="24"/>
          <w:szCs w:val="24"/>
        </w:rPr>
        <w:t>освоения</w:t>
      </w:r>
      <w:r w:rsidR="004673F7" w:rsidRPr="00FC69BA">
        <w:rPr>
          <w:rFonts w:ascii="Times New Roman" w:eastAsia="Times New Roman" w:hAnsi="Times New Roman" w:cs="Times New Roman"/>
          <w:b/>
          <w:bCs/>
          <w:spacing w:val="-9"/>
          <w:sz w:val="24"/>
          <w:szCs w:val="24"/>
        </w:rPr>
        <w:t xml:space="preserve"> </w:t>
      </w:r>
      <w:r w:rsidR="004673F7" w:rsidRPr="00FC69BA">
        <w:rPr>
          <w:rFonts w:ascii="Times New Roman" w:eastAsia="Times New Roman" w:hAnsi="Times New Roman" w:cs="Times New Roman"/>
          <w:b/>
          <w:bCs/>
          <w:sz w:val="24"/>
          <w:szCs w:val="24"/>
        </w:rPr>
        <w:t>Примерной</w:t>
      </w:r>
      <w:r w:rsidR="004673F7" w:rsidRPr="00FC69BA">
        <w:rPr>
          <w:rFonts w:ascii="Times New Roman" w:eastAsia="Times New Roman" w:hAnsi="Times New Roman" w:cs="Times New Roman"/>
          <w:b/>
          <w:bCs/>
          <w:spacing w:val="-1"/>
          <w:sz w:val="24"/>
          <w:szCs w:val="24"/>
        </w:rPr>
        <w:t xml:space="preserve"> </w:t>
      </w:r>
      <w:r w:rsidR="004673F7" w:rsidRPr="00FC69BA">
        <w:rPr>
          <w:rFonts w:ascii="Times New Roman" w:eastAsia="Times New Roman" w:hAnsi="Times New Roman" w:cs="Times New Roman"/>
          <w:b/>
          <w:bCs/>
          <w:spacing w:val="-2"/>
          <w:sz w:val="24"/>
          <w:szCs w:val="24"/>
        </w:rPr>
        <w:t>программы</w:t>
      </w:r>
    </w:p>
    <w:p w:rsidR="004673F7" w:rsidRPr="00FC69BA" w:rsidRDefault="004673F7" w:rsidP="004673F7">
      <w:pPr>
        <w:widowControl w:val="0"/>
        <w:tabs>
          <w:tab w:val="left" w:pos="8918"/>
        </w:tabs>
        <w:autoSpaceDE w:val="0"/>
        <w:autoSpaceDN w:val="0"/>
        <w:spacing w:after="0" w:line="360"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Планируемые результаты воспитания носят отсроченный характер, но деятельность воспитателя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нацелена</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перспективу</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развития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становления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 xml:space="preserve">личности </w:t>
      </w:r>
      <w:r w:rsidRPr="00FC69BA">
        <w:rPr>
          <w:rFonts w:ascii="Times New Roman" w:eastAsia="Times New Roman" w:hAnsi="Times New Roman" w:cs="Times New Roman"/>
          <w:spacing w:val="-2"/>
          <w:sz w:val="24"/>
          <w:szCs w:val="24"/>
        </w:rPr>
        <w:t xml:space="preserve">ребенка. </w:t>
      </w:r>
      <w:r w:rsidRPr="00FC69BA">
        <w:rPr>
          <w:rFonts w:ascii="Times New Roman" w:eastAsia="Times New Roman" w:hAnsi="Times New Roman" w:cs="Times New Roman"/>
          <w:sz w:val="24"/>
          <w:szCs w:val="24"/>
        </w:rPr>
        <w:t>Поэтому результаты достижения цели воспитания даны в виде целевых ориентиров, представленных</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виде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обобщенных</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портретов</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ребенка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концу</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раннего</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гармоничном развитии человека в будущем.</w:t>
      </w:r>
    </w:p>
    <w:p w:rsidR="004673F7" w:rsidRPr="00FC69BA" w:rsidRDefault="004673F7" w:rsidP="004673F7">
      <w:pPr>
        <w:widowControl w:val="0"/>
        <w:tabs>
          <w:tab w:val="left" w:pos="8918"/>
        </w:tabs>
        <w:autoSpaceDE w:val="0"/>
        <w:autoSpaceDN w:val="0"/>
        <w:spacing w:after="0" w:line="360"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На уровне</w:t>
      </w:r>
      <w:r w:rsidRPr="00FC69BA">
        <w:rPr>
          <w:rFonts w:ascii="Times New Roman" w:eastAsia="Times New Roman" w:hAnsi="Times New Roman" w:cs="Times New Roman"/>
          <w:spacing w:val="-4"/>
          <w:sz w:val="24"/>
          <w:szCs w:val="24"/>
        </w:rPr>
        <w:t xml:space="preserve"> </w:t>
      </w:r>
      <w:r w:rsidR="004C109C" w:rsidRPr="00FC69BA">
        <w:rPr>
          <w:rFonts w:ascii="Times New Roman" w:eastAsia="Times New Roman" w:hAnsi="Times New Roman" w:cs="Times New Roman"/>
          <w:sz w:val="24"/>
          <w:szCs w:val="24"/>
        </w:rPr>
        <w:t>МАДОУ</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не</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осуществляется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оценка результатов</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воспитательной</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работы</w:t>
      </w:r>
      <w:r w:rsidR="004C109C" w:rsidRPr="00FC69BA">
        <w:rPr>
          <w:rFonts w:ascii="Times New Roman" w:eastAsia="Times New Roman" w:hAnsi="Times New Roman" w:cs="Times New Roman"/>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 xml:space="preserve">соответствии с ФГОС </w:t>
      </w:r>
      <w:proofErr w:type="gramStart"/>
      <w:r w:rsidRPr="00FC69BA">
        <w:rPr>
          <w:rFonts w:ascii="Times New Roman" w:eastAsia="Times New Roman" w:hAnsi="Times New Roman" w:cs="Times New Roman"/>
          <w:sz w:val="24"/>
          <w:szCs w:val="24"/>
        </w:rPr>
        <w:t>ДО</w:t>
      </w:r>
      <w:proofErr w:type="gramEnd"/>
      <w:r w:rsidRPr="00FC69BA">
        <w:rPr>
          <w:rFonts w:ascii="Times New Roman" w:eastAsia="Times New Roman" w:hAnsi="Times New Roman" w:cs="Times New Roman"/>
          <w:sz w:val="24"/>
          <w:szCs w:val="24"/>
        </w:rPr>
        <w:t>, так как «</w:t>
      </w:r>
      <w:proofErr w:type="gramStart"/>
      <w:r w:rsidRPr="00FC69BA">
        <w:rPr>
          <w:rFonts w:ascii="Times New Roman" w:eastAsia="Times New Roman" w:hAnsi="Times New Roman" w:cs="Times New Roman"/>
          <w:sz w:val="24"/>
          <w:szCs w:val="24"/>
        </w:rPr>
        <w:t>целевые</w:t>
      </w:r>
      <w:proofErr w:type="gramEnd"/>
      <w:r w:rsidRPr="00FC69BA">
        <w:rPr>
          <w:rFonts w:ascii="Times New Roman" w:eastAsia="Times New Roman"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реальными</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достижениями</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pacing w:val="-2"/>
          <w:sz w:val="24"/>
          <w:szCs w:val="24"/>
        </w:rPr>
        <w:t>детей».</w:t>
      </w:r>
    </w:p>
    <w:p w:rsidR="004673F7" w:rsidRPr="00FC69BA" w:rsidRDefault="004673F7" w:rsidP="004673F7">
      <w:pPr>
        <w:widowControl w:val="0"/>
        <w:tabs>
          <w:tab w:val="left" w:pos="2021"/>
        </w:tabs>
        <w:autoSpaceDE w:val="0"/>
        <w:autoSpaceDN w:val="0"/>
        <w:spacing w:after="0" w:line="360" w:lineRule="auto"/>
        <w:ind w:right="1157" w:firstLine="851"/>
        <w:jc w:val="center"/>
        <w:rPr>
          <w:rFonts w:ascii="Times New Roman" w:eastAsia="Times New Roman" w:hAnsi="Times New Roman" w:cs="Times New Roman"/>
          <w:b/>
          <w:sz w:val="24"/>
          <w:szCs w:val="24"/>
        </w:rPr>
      </w:pPr>
      <w:r w:rsidRPr="00FC69BA">
        <w:rPr>
          <w:rFonts w:ascii="Times New Roman" w:eastAsia="Times New Roman" w:hAnsi="Times New Roman" w:cs="Times New Roman"/>
          <w:b/>
          <w:sz w:val="24"/>
          <w:szCs w:val="24"/>
        </w:rPr>
        <w:t>1.3.1. Целевые</w:t>
      </w:r>
      <w:r w:rsidRPr="00FC69BA">
        <w:rPr>
          <w:rFonts w:ascii="Times New Roman" w:eastAsia="Times New Roman" w:hAnsi="Times New Roman" w:cs="Times New Roman"/>
          <w:b/>
          <w:spacing w:val="-6"/>
          <w:sz w:val="24"/>
          <w:szCs w:val="24"/>
        </w:rPr>
        <w:t xml:space="preserve"> </w:t>
      </w:r>
      <w:r w:rsidRPr="00FC69BA">
        <w:rPr>
          <w:rFonts w:ascii="Times New Roman" w:eastAsia="Times New Roman" w:hAnsi="Times New Roman" w:cs="Times New Roman"/>
          <w:b/>
          <w:sz w:val="24"/>
          <w:szCs w:val="24"/>
        </w:rPr>
        <w:t>ориентиры</w:t>
      </w:r>
      <w:r w:rsidRPr="00FC69BA">
        <w:rPr>
          <w:rFonts w:ascii="Times New Roman" w:eastAsia="Times New Roman" w:hAnsi="Times New Roman" w:cs="Times New Roman"/>
          <w:b/>
          <w:spacing w:val="-7"/>
          <w:sz w:val="24"/>
          <w:szCs w:val="24"/>
        </w:rPr>
        <w:t xml:space="preserve"> </w:t>
      </w:r>
      <w:r w:rsidRPr="00FC69BA">
        <w:rPr>
          <w:rFonts w:ascii="Times New Roman" w:eastAsia="Times New Roman" w:hAnsi="Times New Roman" w:cs="Times New Roman"/>
          <w:b/>
          <w:sz w:val="24"/>
          <w:szCs w:val="24"/>
        </w:rPr>
        <w:t>воспитательной</w:t>
      </w:r>
      <w:r w:rsidRPr="00FC69BA">
        <w:rPr>
          <w:rFonts w:ascii="Times New Roman" w:eastAsia="Times New Roman" w:hAnsi="Times New Roman" w:cs="Times New Roman"/>
          <w:b/>
          <w:spacing w:val="-10"/>
          <w:sz w:val="24"/>
          <w:szCs w:val="24"/>
        </w:rPr>
        <w:t xml:space="preserve"> </w:t>
      </w:r>
      <w:r w:rsidRPr="00FC69BA">
        <w:rPr>
          <w:rFonts w:ascii="Times New Roman" w:eastAsia="Times New Roman" w:hAnsi="Times New Roman" w:cs="Times New Roman"/>
          <w:b/>
          <w:sz w:val="24"/>
          <w:szCs w:val="24"/>
        </w:rPr>
        <w:t>работы</w:t>
      </w:r>
      <w:r w:rsidRPr="00FC69BA">
        <w:rPr>
          <w:rFonts w:ascii="Times New Roman" w:eastAsia="Times New Roman" w:hAnsi="Times New Roman" w:cs="Times New Roman"/>
          <w:b/>
          <w:spacing w:val="-7"/>
          <w:sz w:val="24"/>
          <w:szCs w:val="24"/>
        </w:rPr>
        <w:t xml:space="preserve"> </w:t>
      </w:r>
      <w:r w:rsidRPr="00FC69BA">
        <w:rPr>
          <w:rFonts w:ascii="Times New Roman" w:eastAsia="Times New Roman" w:hAnsi="Times New Roman" w:cs="Times New Roman"/>
          <w:b/>
          <w:sz w:val="24"/>
          <w:szCs w:val="24"/>
        </w:rPr>
        <w:t>для</w:t>
      </w:r>
      <w:r w:rsidRPr="00FC69BA">
        <w:rPr>
          <w:rFonts w:ascii="Times New Roman" w:eastAsia="Times New Roman" w:hAnsi="Times New Roman" w:cs="Times New Roman"/>
          <w:b/>
          <w:spacing w:val="-6"/>
          <w:sz w:val="24"/>
          <w:szCs w:val="24"/>
        </w:rPr>
        <w:t xml:space="preserve"> </w:t>
      </w:r>
      <w:r w:rsidRPr="00FC69BA">
        <w:rPr>
          <w:rFonts w:ascii="Times New Roman" w:eastAsia="Times New Roman" w:hAnsi="Times New Roman" w:cs="Times New Roman"/>
          <w:b/>
          <w:sz w:val="24"/>
          <w:szCs w:val="24"/>
        </w:rPr>
        <w:t>детей</w:t>
      </w:r>
      <w:r w:rsidRPr="00FC69BA">
        <w:rPr>
          <w:rFonts w:ascii="Times New Roman" w:eastAsia="Times New Roman" w:hAnsi="Times New Roman" w:cs="Times New Roman"/>
          <w:b/>
          <w:spacing w:val="-6"/>
          <w:sz w:val="24"/>
          <w:szCs w:val="24"/>
        </w:rPr>
        <w:t xml:space="preserve"> </w:t>
      </w:r>
      <w:r w:rsidRPr="00FC69BA">
        <w:rPr>
          <w:rFonts w:ascii="Times New Roman" w:eastAsia="Times New Roman" w:hAnsi="Times New Roman" w:cs="Times New Roman"/>
          <w:b/>
          <w:sz w:val="24"/>
          <w:szCs w:val="24"/>
        </w:rPr>
        <w:t>младенческого и раннего возраста (до 3 лет)</w:t>
      </w:r>
    </w:p>
    <w:p w:rsidR="004673F7" w:rsidRPr="00FC69BA" w:rsidRDefault="004673F7" w:rsidP="004673F7">
      <w:pPr>
        <w:widowControl w:val="0"/>
        <w:autoSpaceDE w:val="0"/>
        <w:autoSpaceDN w:val="0"/>
        <w:spacing w:after="44" w:line="360" w:lineRule="auto"/>
        <w:ind w:left="623" w:right="610"/>
        <w:jc w:val="both"/>
        <w:rPr>
          <w:rFonts w:ascii="Times New Roman" w:eastAsia="Times New Roman" w:hAnsi="Times New Roman" w:cs="Times New Roman"/>
          <w:b/>
          <w:spacing w:val="-2"/>
          <w:sz w:val="24"/>
        </w:rPr>
      </w:pPr>
      <w:r w:rsidRPr="00FC69BA">
        <w:rPr>
          <w:rFonts w:ascii="Times New Roman" w:eastAsia="Times New Roman" w:hAnsi="Times New Roman" w:cs="Times New Roman"/>
          <w:b/>
          <w:sz w:val="24"/>
        </w:rPr>
        <w:t>Портрет</w:t>
      </w:r>
      <w:r w:rsidRPr="00FC69BA">
        <w:rPr>
          <w:rFonts w:ascii="Times New Roman" w:eastAsia="Times New Roman" w:hAnsi="Times New Roman" w:cs="Times New Roman"/>
          <w:b/>
          <w:spacing w:val="-5"/>
          <w:sz w:val="24"/>
        </w:rPr>
        <w:t xml:space="preserve"> </w:t>
      </w:r>
      <w:r w:rsidRPr="00FC69BA">
        <w:rPr>
          <w:rFonts w:ascii="Times New Roman" w:eastAsia="Times New Roman" w:hAnsi="Times New Roman" w:cs="Times New Roman"/>
          <w:b/>
          <w:sz w:val="24"/>
        </w:rPr>
        <w:t>ребенка</w:t>
      </w:r>
      <w:r w:rsidRPr="00FC69BA">
        <w:rPr>
          <w:rFonts w:ascii="Times New Roman" w:eastAsia="Times New Roman" w:hAnsi="Times New Roman" w:cs="Times New Roman"/>
          <w:b/>
          <w:spacing w:val="1"/>
          <w:sz w:val="24"/>
        </w:rPr>
        <w:t xml:space="preserve"> </w:t>
      </w:r>
      <w:r w:rsidRPr="00FC69BA">
        <w:rPr>
          <w:rFonts w:ascii="Times New Roman" w:eastAsia="Times New Roman" w:hAnsi="Times New Roman" w:cs="Times New Roman"/>
          <w:b/>
          <w:sz w:val="24"/>
        </w:rPr>
        <w:t>младенческого</w:t>
      </w:r>
      <w:r w:rsidRPr="00FC69BA">
        <w:rPr>
          <w:rFonts w:ascii="Times New Roman" w:eastAsia="Times New Roman" w:hAnsi="Times New Roman" w:cs="Times New Roman"/>
          <w:b/>
          <w:spacing w:val="-4"/>
          <w:sz w:val="24"/>
        </w:rPr>
        <w:t xml:space="preserve"> </w:t>
      </w:r>
      <w:r w:rsidRPr="00FC69BA">
        <w:rPr>
          <w:rFonts w:ascii="Times New Roman" w:eastAsia="Times New Roman" w:hAnsi="Times New Roman" w:cs="Times New Roman"/>
          <w:b/>
          <w:sz w:val="24"/>
        </w:rPr>
        <w:t>и</w:t>
      </w:r>
      <w:r w:rsidRPr="00FC69BA">
        <w:rPr>
          <w:rFonts w:ascii="Times New Roman" w:eastAsia="Times New Roman" w:hAnsi="Times New Roman" w:cs="Times New Roman"/>
          <w:b/>
          <w:spacing w:val="1"/>
          <w:sz w:val="24"/>
        </w:rPr>
        <w:t xml:space="preserve"> </w:t>
      </w:r>
      <w:r w:rsidRPr="00FC69BA">
        <w:rPr>
          <w:rFonts w:ascii="Times New Roman" w:eastAsia="Times New Roman" w:hAnsi="Times New Roman" w:cs="Times New Roman"/>
          <w:b/>
          <w:sz w:val="24"/>
        </w:rPr>
        <w:t>раннего</w:t>
      </w:r>
      <w:r w:rsidRPr="00FC69BA">
        <w:rPr>
          <w:rFonts w:ascii="Times New Roman" w:eastAsia="Times New Roman" w:hAnsi="Times New Roman" w:cs="Times New Roman"/>
          <w:b/>
          <w:spacing w:val="1"/>
          <w:sz w:val="24"/>
        </w:rPr>
        <w:t xml:space="preserve"> </w:t>
      </w:r>
      <w:r w:rsidRPr="00FC69BA">
        <w:rPr>
          <w:rFonts w:ascii="Times New Roman" w:eastAsia="Times New Roman" w:hAnsi="Times New Roman" w:cs="Times New Roman"/>
          <w:b/>
          <w:sz w:val="24"/>
        </w:rPr>
        <w:t>возраста</w:t>
      </w:r>
      <w:r w:rsidRPr="00FC69BA">
        <w:rPr>
          <w:rFonts w:ascii="Times New Roman" w:eastAsia="Times New Roman" w:hAnsi="Times New Roman" w:cs="Times New Roman"/>
          <w:b/>
          <w:spacing w:val="1"/>
          <w:sz w:val="24"/>
        </w:rPr>
        <w:t xml:space="preserve"> </w:t>
      </w:r>
      <w:r w:rsidRPr="00FC69BA">
        <w:rPr>
          <w:rFonts w:ascii="Times New Roman" w:eastAsia="Times New Roman" w:hAnsi="Times New Roman" w:cs="Times New Roman"/>
          <w:b/>
          <w:sz w:val="24"/>
        </w:rPr>
        <w:t>(к</w:t>
      </w:r>
      <w:r w:rsidRPr="00FC69BA">
        <w:rPr>
          <w:rFonts w:ascii="Times New Roman" w:eastAsia="Times New Roman" w:hAnsi="Times New Roman" w:cs="Times New Roman"/>
          <w:b/>
          <w:spacing w:val="-3"/>
          <w:sz w:val="24"/>
        </w:rPr>
        <w:t xml:space="preserve"> </w:t>
      </w:r>
      <w:r w:rsidRPr="00FC69BA">
        <w:rPr>
          <w:rFonts w:ascii="Times New Roman" w:eastAsia="Times New Roman" w:hAnsi="Times New Roman" w:cs="Times New Roman"/>
          <w:b/>
          <w:sz w:val="24"/>
        </w:rPr>
        <w:t>3-м</w:t>
      </w:r>
      <w:r w:rsidRPr="00FC69BA">
        <w:rPr>
          <w:rFonts w:ascii="Times New Roman" w:eastAsia="Times New Roman" w:hAnsi="Times New Roman" w:cs="Times New Roman"/>
          <w:b/>
          <w:spacing w:val="-4"/>
          <w:sz w:val="24"/>
        </w:rPr>
        <w:t xml:space="preserve"> </w:t>
      </w:r>
      <w:r w:rsidRPr="00FC69BA">
        <w:rPr>
          <w:rFonts w:ascii="Times New Roman" w:eastAsia="Times New Roman" w:hAnsi="Times New Roman" w:cs="Times New Roman"/>
          <w:b/>
          <w:spacing w:val="-2"/>
          <w:sz w:val="24"/>
        </w:rPr>
        <w:t>годам)</w:t>
      </w:r>
    </w:p>
    <w:tbl>
      <w:tblPr>
        <w:tblStyle w:val="a3"/>
        <w:tblW w:w="0" w:type="auto"/>
        <w:tblLayout w:type="fixed"/>
        <w:tblLook w:val="04A0" w:firstRow="1" w:lastRow="0" w:firstColumn="1" w:lastColumn="0" w:noHBand="0" w:noVBand="1"/>
      </w:tblPr>
      <w:tblGrid>
        <w:gridCol w:w="2304"/>
        <w:gridCol w:w="1490"/>
        <w:gridCol w:w="5670"/>
      </w:tblGrid>
      <w:tr w:rsidR="004673F7" w:rsidRPr="00FC69BA" w:rsidTr="004B3E0F">
        <w:tc>
          <w:tcPr>
            <w:tcW w:w="2304" w:type="dxa"/>
          </w:tcPr>
          <w:p w:rsidR="004673F7" w:rsidRPr="00FC69BA" w:rsidRDefault="004673F7" w:rsidP="004673F7">
            <w:pPr>
              <w:widowControl w:val="0"/>
              <w:tabs>
                <w:tab w:val="left" w:pos="9356"/>
              </w:tabs>
              <w:autoSpaceDE w:val="0"/>
              <w:autoSpaceDN w:val="0"/>
              <w:spacing w:after="44" w:line="360" w:lineRule="auto"/>
              <w:ind w:right="612"/>
              <w:jc w:val="both"/>
              <w:rPr>
                <w:b/>
                <w:sz w:val="24"/>
                <w:lang w:val="ru-RU"/>
              </w:rPr>
            </w:pPr>
            <w:r w:rsidRPr="00FC69BA">
              <w:rPr>
                <w:b/>
                <w:sz w:val="24"/>
                <w:lang w:val="ru-RU"/>
              </w:rPr>
              <w:t>Направления воспитания</w:t>
            </w:r>
          </w:p>
        </w:tc>
        <w:tc>
          <w:tcPr>
            <w:tcW w:w="1490" w:type="dxa"/>
          </w:tcPr>
          <w:p w:rsidR="004673F7" w:rsidRPr="00FC69BA" w:rsidRDefault="004673F7" w:rsidP="004673F7">
            <w:pPr>
              <w:widowControl w:val="0"/>
              <w:tabs>
                <w:tab w:val="left" w:pos="9356"/>
              </w:tabs>
              <w:autoSpaceDE w:val="0"/>
              <w:autoSpaceDN w:val="0"/>
              <w:spacing w:after="44" w:line="360" w:lineRule="auto"/>
              <w:ind w:right="612"/>
              <w:jc w:val="both"/>
              <w:rPr>
                <w:b/>
                <w:sz w:val="24"/>
                <w:lang w:val="ru-RU"/>
              </w:rPr>
            </w:pPr>
            <w:r w:rsidRPr="00FC69BA">
              <w:rPr>
                <w:b/>
                <w:sz w:val="24"/>
                <w:lang w:val="ru-RU"/>
              </w:rPr>
              <w:t xml:space="preserve">Ценности </w:t>
            </w:r>
          </w:p>
        </w:tc>
        <w:tc>
          <w:tcPr>
            <w:tcW w:w="5670" w:type="dxa"/>
          </w:tcPr>
          <w:p w:rsidR="004673F7" w:rsidRPr="00FC69BA" w:rsidRDefault="004673F7" w:rsidP="004673F7">
            <w:pPr>
              <w:widowControl w:val="0"/>
              <w:tabs>
                <w:tab w:val="left" w:pos="9356"/>
              </w:tabs>
              <w:autoSpaceDE w:val="0"/>
              <w:autoSpaceDN w:val="0"/>
              <w:spacing w:after="44" w:line="360" w:lineRule="auto"/>
              <w:ind w:right="612"/>
              <w:jc w:val="both"/>
              <w:rPr>
                <w:b/>
                <w:sz w:val="24"/>
                <w:lang w:val="ru-RU"/>
              </w:rPr>
            </w:pPr>
            <w:r w:rsidRPr="00FC69BA">
              <w:rPr>
                <w:b/>
                <w:sz w:val="24"/>
                <w:lang w:val="ru-RU"/>
              </w:rPr>
              <w:t xml:space="preserve">Показатели </w:t>
            </w:r>
          </w:p>
        </w:tc>
      </w:tr>
      <w:tr w:rsidR="00EC0F44" w:rsidRPr="00FC69BA" w:rsidTr="004B3E0F">
        <w:tc>
          <w:tcPr>
            <w:tcW w:w="2304" w:type="dxa"/>
          </w:tcPr>
          <w:p w:rsidR="00EC0F44" w:rsidRPr="00FC69BA" w:rsidRDefault="00EC0F44" w:rsidP="004673F7">
            <w:pPr>
              <w:widowControl w:val="0"/>
              <w:autoSpaceDE w:val="0"/>
              <w:autoSpaceDN w:val="0"/>
              <w:spacing w:line="360" w:lineRule="auto"/>
              <w:ind w:left="110"/>
              <w:jc w:val="both"/>
              <w:rPr>
                <w:b/>
                <w:sz w:val="24"/>
              </w:rPr>
            </w:pPr>
            <w:proofErr w:type="spellStart"/>
            <w:r w:rsidRPr="00FC69BA">
              <w:rPr>
                <w:b/>
                <w:spacing w:val="-2"/>
                <w:sz w:val="24"/>
              </w:rPr>
              <w:t>Патриотическое</w:t>
            </w:r>
            <w:proofErr w:type="spellEnd"/>
          </w:p>
        </w:tc>
        <w:tc>
          <w:tcPr>
            <w:tcW w:w="1490" w:type="dxa"/>
          </w:tcPr>
          <w:p w:rsidR="00EC0F44" w:rsidRPr="00FC69BA" w:rsidRDefault="00EC0F44" w:rsidP="004673F7">
            <w:pPr>
              <w:widowControl w:val="0"/>
              <w:autoSpaceDE w:val="0"/>
              <w:autoSpaceDN w:val="0"/>
              <w:spacing w:line="360" w:lineRule="auto"/>
              <w:ind w:left="109"/>
              <w:jc w:val="both"/>
              <w:rPr>
                <w:sz w:val="24"/>
              </w:rPr>
            </w:pPr>
            <w:proofErr w:type="spellStart"/>
            <w:r w:rsidRPr="00FC69BA">
              <w:rPr>
                <w:sz w:val="24"/>
              </w:rPr>
              <w:t>Родина</w:t>
            </w:r>
            <w:proofErr w:type="spellEnd"/>
            <w:r w:rsidRPr="00FC69BA">
              <w:rPr>
                <w:sz w:val="24"/>
              </w:rPr>
              <w:t>,</w:t>
            </w:r>
            <w:r w:rsidRPr="00FC69BA">
              <w:rPr>
                <w:spacing w:val="-1"/>
                <w:sz w:val="24"/>
              </w:rPr>
              <w:t xml:space="preserve"> </w:t>
            </w:r>
            <w:proofErr w:type="spellStart"/>
            <w:r w:rsidRPr="00FC69BA">
              <w:rPr>
                <w:spacing w:val="-2"/>
                <w:sz w:val="24"/>
              </w:rPr>
              <w:t>природа</w:t>
            </w:r>
            <w:proofErr w:type="spellEnd"/>
          </w:p>
        </w:tc>
        <w:tc>
          <w:tcPr>
            <w:tcW w:w="5670" w:type="dxa"/>
          </w:tcPr>
          <w:p w:rsidR="00EC0F44" w:rsidRPr="00FC69BA" w:rsidRDefault="00EC0F44" w:rsidP="006C4094">
            <w:pPr>
              <w:spacing w:line="360" w:lineRule="auto"/>
              <w:ind w:left="104"/>
              <w:jc w:val="both"/>
              <w:rPr>
                <w:sz w:val="24"/>
                <w:lang w:val="ru-RU"/>
              </w:rPr>
            </w:pPr>
            <w:proofErr w:type="gramStart"/>
            <w:r w:rsidRPr="00FC69BA">
              <w:rPr>
                <w:sz w:val="24"/>
                <w:lang w:val="ru-RU"/>
              </w:rPr>
              <w:t>Проявляющий</w:t>
            </w:r>
            <w:proofErr w:type="gramEnd"/>
            <w:r w:rsidRPr="00FC69BA">
              <w:rPr>
                <w:spacing w:val="-8"/>
                <w:sz w:val="24"/>
                <w:lang w:val="ru-RU"/>
              </w:rPr>
              <w:t xml:space="preserve"> </w:t>
            </w:r>
            <w:r w:rsidRPr="00FC69BA">
              <w:rPr>
                <w:sz w:val="24"/>
                <w:lang w:val="ru-RU"/>
              </w:rPr>
              <w:t>привязанность, любовь</w:t>
            </w:r>
            <w:r w:rsidRPr="00FC69BA">
              <w:rPr>
                <w:spacing w:val="-5"/>
                <w:sz w:val="24"/>
                <w:lang w:val="ru-RU"/>
              </w:rPr>
              <w:t xml:space="preserve"> </w:t>
            </w:r>
            <w:r w:rsidRPr="00FC69BA">
              <w:rPr>
                <w:sz w:val="24"/>
                <w:lang w:val="ru-RU"/>
              </w:rPr>
              <w:t>к</w:t>
            </w:r>
            <w:r w:rsidRPr="00FC69BA">
              <w:rPr>
                <w:spacing w:val="-4"/>
                <w:sz w:val="24"/>
                <w:lang w:val="ru-RU"/>
              </w:rPr>
              <w:t xml:space="preserve"> </w:t>
            </w:r>
            <w:r w:rsidRPr="00FC69BA">
              <w:rPr>
                <w:sz w:val="24"/>
                <w:lang w:val="ru-RU"/>
              </w:rPr>
              <w:t>семье,</w:t>
            </w:r>
            <w:r w:rsidRPr="00FC69BA">
              <w:rPr>
                <w:spacing w:val="-8"/>
                <w:sz w:val="24"/>
                <w:lang w:val="ru-RU"/>
              </w:rPr>
              <w:t xml:space="preserve"> </w:t>
            </w:r>
            <w:r w:rsidRPr="00FC69BA">
              <w:rPr>
                <w:spacing w:val="-2"/>
                <w:sz w:val="24"/>
                <w:lang w:val="ru-RU"/>
              </w:rPr>
              <w:t>близким,</w:t>
            </w:r>
            <w:r w:rsidR="006C4094" w:rsidRPr="00FC69BA">
              <w:rPr>
                <w:sz w:val="24"/>
                <w:lang w:val="ru-RU"/>
              </w:rPr>
              <w:t xml:space="preserve"> </w:t>
            </w:r>
            <w:r w:rsidRPr="00FC69BA">
              <w:rPr>
                <w:sz w:val="24"/>
                <w:lang w:val="ru-RU"/>
              </w:rPr>
              <w:t>окружающему</w:t>
            </w:r>
            <w:r w:rsidRPr="00FC69BA">
              <w:rPr>
                <w:spacing w:val="-12"/>
                <w:sz w:val="24"/>
                <w:lang w:val="ru-RU"/>
              </w:rPr>
              <w:t xml:space="preserve"> </w:t>
            </w:r>
            <w:r w:rsidRPr="00FC69BA">
              <w:rPr>
                <w:spacing w:val="-4"/>
                <w:sz w:val="24"/>
                <w:lang w:val="ru-RU"/>
              </w:rPr>
              <w:t>миру</w:t>
            </w:r>
          </w:p>
        </w:tc>
      </w:tr>
      <w:tr w:rsidR="00EC0F44" w:rsidRPr="00FC69BA" w:rsidTr="004B3E0F">
        <w:tc>
          <w:tcPr>
            <w:tcW w:w="2304" w:type="dxa"/>
          </w:tcPr>
          <w:p w:rsidR="00EC0F44" w:rsidRPr="00FC69BA" w:rsidRDefault="00EC0F44" w:rsidP="004673F7">
            <w:pPr>
              <w:widowControl w:val="0"/>
              <w:autoSpaceDE w:val="0"/>
              <w:autoSpaceDN w:val="0"/>
              <w:spacing w:line="360" w:lineRule="auto"/>
              <w:ind w:left="110"/>
              <w:jc w:val="both"/>
              <w:rPr>
                <w:b/>
                <w:sz w:val="24"/>
              </w:rPr>
            </w:pPr>
            <w:proofErr w:type="spellStart"/>
            <w:r w:rsidRPr="00FC69BA">
              <w:rPr>
                <w:b/>
                <w:spacing w:val="-2"/>
                <w:sz w:val="24"/>
              </w:rPr>
              <w:t>Социальное</w:t>
            </w:r>
            <w:proofErr w:type="spellEnd"/>
          </w:p>
        </w:tc>
        <w:tc>
          <w:tcPr>
            <w:tcW w:w="1490" w:type="dxa"/>
          </w:tcPr>
          <w:p w:rsidR="00EC0F44" w:rsidRPr="00FC69BA" w:rsidRDefault="00EC0F44" w:rsidP="004673F7">
            <w:pPr>
              <w:widowControl w:val="0"/>
              <w:autoSpaceDE w:val="0"/>
              <w:autoSpaceDN w:val="0"/>
              <w:spacing w:line="360" w:lineRule="auto"/>
              <w:ind w:left="109"/>
              <w:jc w:val="both"/>
              <w:rPr>
                <w:sz w:val="24"/>
              </w:rPr>
            </w:pPr>
            <w:proofErr w:type="spellStart"/>
            <w:r w:rsidRPr="00FC69BA">
              <w:rPr>
                <w:sz w:val="24"/>
              </w:rPr>
              <w:t>Человек</w:t>
            </w:r>
            <w:proofErr w:type="spellEnd"/>
            <w:r w:rsidRPr="00FC69BA">
              <w:rPr>
                <w:sz w:val="24"/>
              </w:rPr>
              <w:t>,</w:t>
            </w:r>
            <w:r w:rsidRPr="00FC69BA">
              <w:rPr>
                <w:spacing w:val="-15"/>
                <w:sz w:val="24"/>
              </w:rPr>
              <w:t xml:space="preserve"> </w:t>
            </w:r>
            <w:proofErr w:type="spellStart"/>
            <w:r w:rsidRPr="00FC69BA">
              <w:rPr>
                <w:sz w:val="24"/>
              </w:rPr>
              <w:t>семья</w:t>
            </w:r>
            <w:proofErr w:type="spellEnd"/>
            <w:r w:rsidRPr="00FC69BA">
              <w:rPr>
                <w:sz w:val="24"/>
              </w:rPr>
              <w:t xml:space="preserve">, </w:t>
            </w:r>
            <w:proofErr w:type="spellStart"/>
            <w:r w:rsidRPr="00FC69BA">
              <w:rPr>
                <w:spacing w:val="-2"/>
                <w:sz w:val="24"/>
              </w:rPr>
              <w:t>дружба</w:t>
            </w:r>
            <w:proofErr w:type="spellEnd"/>
            <w:r w:rsidRPr="00FC69BA">
              <w:rPr>
                <w:spacing w:val="-2"/>
                <w:sz w:val="24"/>
              </w:rPr>
              <w:t xml:space="preserve">, </w:t>
            </w:r>
            <w:proofErr w:type="spellStart"/>
            <w:r w:rsidRPr="00FC69BA">
              <w:rPr>
                <w:spacing w:val="-2"/>
                <w:sz w:val="24"/>
              </w:rPr>
              <w:t>сотрудничество</w:t>
            </w:r>
            <w:proofErr w:type="spellEnd"/>
          </w:p>
        </w:tc>
        <w:tc>
          <w:tcPr>
            <w:tcW w:w="5670" w:type="dxa"/>
          </w:tcPr>
          <w:p w:rsidR="00EC0F44" w:rsidRPr="00FC69BA" w:rsidRDefault="00EC0F44" w:rsidP="001D27CF">
            <w:pPr>
              <w:spacing w:line="360" w:lineRule="auto"/>
              <w:ind w:left="104" w:right="167"/>
              <w:jc w:val="both"/>
              <w:rPr>
                <w:sz w:val="24"/>
                <w:lang w:val="ru-RU"/>
              </w:rPr>
            </w:pPr>
            <w:proofErr w:type="gramStart"/>
            <w:r w:rsidRPr="00FC69BA">
              <w:rPr>
                <w:sz w:val="24"/>
                <w:lang w:val="ru-RU"/>
              </w:rPr>
              <w:t>Способный</w:t>
            </w:r>
            <w:proofErr w:type="gramEnd"/>
            <w:r w:rsidRPr="00FC69BA">
              <w:rPr>
                <w:spacing w:val="80"/>
                <w:sz w:val="24"/>
                <w:lang w:val="ru-RU"/>
              </w:rPr>
              <w:t xml:space="preserve"> </w:t>
            </w:r>
            <w:r w:rsidRPr="00FC69BA">
              <w:rPr>
                <w:sz w:val="24"/>
                <w:lang w:val="ru-RU"/>
              </w:rPr>
              <w:t>понять</w:t>
            </w:r>
            <w:r w:rsidRPr="00FC69BA">
              <w:rPr>
                <w:spacing w:val="80"/>
                <w:sz w:val="24"/>
                <w:lang w:val="ru-RU"/>
              </w:rPr>
              <w:t xml:space="preserve"> </w:t>
            </w:r>
            <w:r w:rsidRPr="00FC69BA">
              <w:rPr>
                <w:sz w:val="24"/>
                <w:lang w:val="ru-RU"/>
              </w:rPr>
              <w:t>и</w:t>
            </w:r>
            <w:r w:rsidRPr="00FC69BA">
              <w:rPr>
                <w:spacing w:val="80"/>
                <w:sz w:val="24"/>
                <w:lang w:val="ru-RU"/>
              </w:rPr>
              <w:t xml:space="preserve"> </w:t>
            </w:r>
            <w:r w:rsidRPr="00FC69BA">
              <w:rPr>
                <w:sz w:val="24"/>
                <w:lang w:val="ru-RU"/>
              </w:rPr>
              <w:t>принять,</w:t>
            </w:r>
            <w:r w:rsidRPr="00FC69BA">
              <w:rPr>
                <w:spacing w:val="80"/>
                <w:sz w:val="24"/>
                <w:lang w:val="ru-RU"/>
              </w:rPr>
              <w:t xml:space="preserve"> </w:t>
            </w:r>
            <w:r w:rsidRPr="00FC69BA">
              <w:rPr>
                <w:sz w:val="24"/>
                <w:lang w:val="ru-RU"/>
              </w:rPr>
              <w:t>что</w:t>
            </w:r>
            <w:r w:rsidRPr="00FC69BA">
              <w:rPr>
                <w:spacing w:val="80"/>
                <w:sz w:val="24"/>
                <w:lang w:val="ru-RU"/>
              </w:rPr>
              <w:t xml:space="preserve"> </w:t>
            </w:r>
            <w:r w:rsidRPr="00FC69BA">
              <w:rPr>
                <w:sz w:val="24"/>
                <w:lang w:val="ru-RU"/>
              </w:rPr>
              <w:t>такое</w:t>
            </w:r>
            <w:r w:rsidRPr="00FC69BA">
              <w:rPr>
                <w:spacing w:val="80"/>
                <w:sz w:val="24"/>
                <w:lang w:val="ru-RU"/>
              </w:rPr>
              <w:t xml:space="preserve"> </w:t>
            </w:r>
            <w:r w:rsidRPr="00FC69BA">
              <w:rPr>
                <w:sz w:val="24"/>
                <w:lang w:val="ru-RU"/>
              </w:rPr>
              <w:t>«хорошо»</w:t>
            </w:r>
            <w:r w:rsidRPr="00FC69BA">
              <w:rPr>
                <w:spacing w:val="80"/>
                <w:sz w:val="24"/>
                <w:lang w:val="ru-RU"/>
              </w:rPr>
              <w:t xml:space="preserve"> </w:t>
            </w:r>
            <w:r w:rsidRPr="00FC69BA">
              <w:rPr>
                <w:sz w:val="24"/>
                <w:lang w:val="ru-RU"/>
              </w:rPr>
              <w:t>и «плохо».</w:t>
            </w:r>
          </w:p>
          <w:p w:rsidR="00EC0F44" w:rsidRPr="00FC69BA" w:rsidRDefault="00EC0F44" w:rsidP="001D27CF">
            <w:pPr>
              <w:spacing w:line="360" w:lineRule="auto"/>
              <w:ind w:left="104"/>
              <w:jc w:val="both"/>
              <w:rPr>
                <w:sz w:val="24"/>
                <w:lang w:val="ru-RU"/>
              </w:rPr>
            </w:pPr>
            <w:r w:rsidRPr="00FC69BA">
              <w:rPr>
                <w:sz w:val="24"/>
                <w:lang w:val="ru-RU"/>
              </w:rPr>
              <w:t>Проявляющий</w:t>
            </w:r>
            <w:r w:rsidRPr="00FC69BA">
              <w:rPr>
                <w:spacing w:val="40"/>
                <w:sz w:val="24"/>
                <w:lang w:val="ru-RU"/>
              </w:rPr>
              <w:t xml:space="preserve"> </w:t>
            </w:r>
            <w:r w:rsidRPr="00FC69BA">
              <w:rPr>
                <w:sz w:val="24"/>
                <w:lang w:val="ru-RU"/>
              </w:rPr>
              <w:t>интерес</w:t>
            </w:r>
            <w:r w:rsidRPr="00FC69BA">
              <w:rPr>
                <w:spacing w:val="40"/>
                <w:sz w:val="24"/>
                <w:lang w:val="ru-RU"/>
              </w:rPr>
              <w:t xml:space="preserve"> </w:t>
            </w:r>
            <w:r w:rsidRPr="00FC69BA">
              <w:rPr>
                <w:sz w:val="24"/>
                <w:lang w:val="ru-RU"/>
              </w:rPr>
              <w:t>к</w:t>
            </w:r>
            <w:r w:rsidRPr="00FC69BA">
              <w:rPr>
                <w:spacing w:val="40"/>
                <w:sz w:val="24"/>
                <w:lang w:val="ru-RU"/>
              </w:rPr>
              <w:t xml:space="preserve"> </w:t>
            </w:r>
            <w:r w:rsidRPr="00FC69BA">
              <w:rPr>
                <w:sz w:val="24"/>
                <w:lang w:val="ru-RU"/>
              </w:rPr>
              <w:t>другим</w:t>
            </w:r>
            <w:r w:rsidRPr="00FC69BA">
              <w:rPr>
                <w:spacing w:val="40"/>
                <w:sz w:val="24"/>
                <w:lang w:val="ru-RU"/>
              </w:rPr>
              <w:t xml:space="preserve"> </w:t>
            </w:r>
            <w:r w:rsidRPr="00FC69BA">
              <w:rPr>
                <w:sz w:val="24"/>
                <w:lang w:val="ru-RU"/>
              </w:rPr>
              <w:t>детям</w:t>
            </w:r>
            <w:r w:rsidRPr="00FC69BA">
              <w:rPr>
                <w:spacing w:val="40"/>
                <w:sz w:val="24"/>
                <w:lang w:val="ru-RU"/>
              </w:rPr>
              <w:t xml:space="preserve"> </w:t>
            </w:r>
            <w:r w:rsidRPr="00FC69BA">
              <w:rPr>
                <w:sz w:val="24"/>
                <w:lang w:val="ru-RU"/>
              </w:rPr>
              <w:t>и</w:t>
            </w:r>
            <w:r w:rsidRPr="00FC69BA">
              <w:rPr>
                <w:spacing w:val="40"/>
                <w:sz w:val="24"/>
                <w:lang w:val="ru-RU"/>
              </w:rPr>
              <w:t xml:space="preserve"> </w:t>
            </w:r>
            <w:r w:rsidRPr="00FC69BA">
              <w:rPr>
                <w:sz w:val="24"/>
                <w:lang w:val="ru-RU"/>
              </w:rPr>
              <w:t>способный</w:t>
            </w:r>
            <w:r w:rsidRPr="00FC69BA">
              <w:rPr>
                <w:spacing w:val="40"/>
                <w:sz w:val="24"/>
                <w:lang w:val="ru-RU"/>
              </w:rPr>
              <w:t xml:space="preserve"> </w:t>
            </w:r>
            <w:r w:rsidRPr="00FC69BA">
              <w:rPr>
                <w:sz w:val="24"/>
                <w:lang w:val="ru-RU"/>
              </w:rPr>
              <w:t>бесконфликтно играть рядом с ними.</w:t>
            </w:r>
          </w:p>
          <w:p w:rsidR="00EC0F44" w:rsidRPr="00FC69BA" w:rsidRDefault="00EC0F44" w:rsidP="001D27CF">
            <w:pPr>
              <w:spacing w:line="360" w:lineRule="auto"/>
              <w:ind w:left="104"/>
              <w:jc w:val="both"/>
              <w:rPr>
                <w:sz w:val="24"/>
              </w:rPr>
            </w:pPr>
            <w:proofErr w:type="spellStart"/>
            <w:r w:rsidRPr="00FC69BA">
              <w:rPr>
                <w:sz w:val="24"/>
              </w:rPr>
              <w:t>Проявляющий</w:t>
            </w:r>
            <w:proofErr w:type="spellEnd"/>
            <w:r w:rsidRPr="00FC69BA">
              <w:rPr>
                <w:spacing w:val="-6"/>
                <w:sz w:val="24"/>
              </w:rPr>
              <w:t xml:space="preserve"> </w:t>
            </w:r>
            <w:proofErr w:type="spellStart"/>
            <w:r w:rsidRPr="00FC69BA">
              <w:rPr>
                <w:sz w:val="24"/>
              </w:rPr>
              <w:t>позицию</w:t>
            </w:r>
            <w:proofErr w:type="spellEnd"/>
            <w:r w:rsidRPr="00FC69BA">
              <w:rPr>
                <w:spacing w:val="-4"/>
                <w:sz w:val="24"/>
              </w:rPr>
              <w:t xml:space="preserve"> </w:t>
            </w:r>
            <w:r w:rsidRPr="00FC69BA">
              <w:rPr>
                <w:sz w:val="24"/>
              </w:rPr>
              <w:t>«Я</w:t>
            </w:r>
            <w:r w:rsidRPr="00FC69BA">
              <w:rPr>
                <w:spacing w:val="-3"/>
                <w:sz w:val="24"/>
              </w:rPr>
              <w:t xml:space="preserve"> </w:t>
            </w:r>
            <w:proofErr w:type="spellStart"/>
            <w:r w:rsidRPr="00FC69BA">
              <w:rPr>
                <w:spacing w:val="-2"/>
                <w:sz w:val="24"/>
              </w:rPr>
              <w:t>сам</w:t>
            </w:r>
            <w:proofErr w:type="spellEnd"/>
            <w:proofErr w:type="gramStart"/>
            <w:r w:rsidRPr="00FC69BA">
              <w:rPr>
                <w:spacing w:val="-2"/>
                <w:sz w:val="24"/>
              </w:rPr>
              <w:t>!»</w:t>
            </w:r>
            <w:proofErr w:type="gramEnd"/>
            <w:r w:rsidRPr="00FC69BA">
              <w:rPr>
                <w:spacing w:val="-2"/>
                <w:sz w:val="24"/>
              </w:rPr>
              <w:t>.</w:t>
            </w:r>
          </w:p>
          <w:p w:rsidR="00EC0F44" w:rsidRPr="00FC69BA" w:rsidRDefault="00EC0F44" w:rsidP="001D27CF">
            <w:pPr>
              <w:tabs>
                <w:tab w:val="left" w:pos="2162"/>
                <w:tab w:val="left" w:pos="3337"/>
                <w:tab w:val="left" w:pos="5097"/>
              </w:tabs>
              <w:spacing w:before="32" w:line="360" w:lineRule="auto"/>
              <w:ind w:left="104" w:right="101"/>
              <w:jc w:val="both"/>
              <w:rPr>
                <w:sz w:val="24"/>
                <w:lang w:val="ru-RU"/>
              </w:rPr>
            </w:pPr>
            <w:proofErr w:type="gramStart"/>
            <w:r w:rsidRPr="00FC69BA">
              <w:rPr>
                <w:sz w:val="24"/>
                <w:lang w:val="ru-RU"/>
              </w:rPr>
              <w:t>Доброжелательный</w:t>
            </w:r>
            <w:proofErr w:type="gramEnd"/>
            <w:r w:rsidRPr="00FC69BA">
              <w:rPr>
                <w:sz w:val="24"/>
                <w:lang w:val="ru-RU"/>
              </w:rPr>
              <w:t xml:space="preserve">, проявляющий сочувствие, </w:t>
            </w:r>
            <w:r w:rsidRPr="00FC69BA">
              <w:rPr>
                <w:sz w:val="24"/>
                <w:lang w:val="ru-RU"/>
              </w:rPr>
              <w:lastRenderedPageBreak/>
              <w:t xml:space="preserve">доброту. </w:t>
            </w:r>
            <w:proofErr w:type="gramStart"/>
            <w:r w:rsidRPr="00FC69BA">
              <w:rPr>
                <w:spacing w:val="-2"/>
                <w:sz w:val="24"/>
                <w:lang w:val="ru-RU"/>
              </w:rPr>
              <w:t>Испытывающий</w:t>
            </w:r>
            <w:proofErr w:type="gramEnd"/>
            <w:r w:rsidRPr="00FC69BA">
              <w:rPr>
                <w:sz w:val="24"/>
                <w:lang w:val="ru-RU"/>
              </w:rPr>
              <w:tab/>
            </w:r>
            <w:r w:rsidRPr="00FC69BA">
              <w:rPr>
                <w:spacing w:val="-2"/>
                <w:sz w:val="24"/>
                <w:lang w:val="ru-RU"/>
              </w:rPr>
              <w:t>чувство</w:t>
            </w:r>
            <w:r w:rsidRPr="00FC69BA">
              <w:rPr>
                <w:sz w:val="24"/>
                <w:lang w:val="ru-RU"/>
              </w:rPr>
              <w:t xml:space="preserve"> </w:t>
            </w:r>
            <w:r w:rsidRPr="00FC69BA">
              <w:rPr>
                <w:spacing w:val="-2"/>
                <w:sz w:val="24"/>
                <w:lang w:val="ru-RU"/>
              </w:rPr>
              <w:t>удовольствия</w:t>
            </w:r>
            <w:r w:rsidRPr="00FC69BA">
              <w:rPr>
                <w:sz w:val="24"/>
                <w:lang w:val="ru-RU"/>
              </w:rPr>
              <w:tab/>
              <w:t>в</w:t>
            </w:r>
            <w:r w:rsidRPr="00FC69BA">
              <w:rPr>
                <w:spacing w:val="-15"/>
                <w:sz w:val="24"/>
                <w:lang w:val="ru-RU"/>
              </w:rPr>
              <w:t xml:space="preserve"> </w:t>
            </w:r>
            <w:r w:rsidRPr="00FC69BA">
              <w:rPr>
                <w:sz w:val="24"/>
                <w:lang w:val="ru-RU"/>
              </w:rPr>
              <w:t>случае одобрения</w:t>
            </w:r>
            <w:r w:rsidRPr="00FC69BA">
              <w:rPr>
                <w:spacing w:val="40"/>
                <w:sz w:val="24"/>
                <w:lang w:val="ru-RU"/>
              </w:rPr>
              <w:t xml:space="preserve"> </w:t>
            </w:r>
            <w:r w:rsidRPr="00FC69BA">
              <w:rPr>
                <w:sz w:val="24"/>
                <w:lang w:val="ru-RU"/>
              </w:rPr>
              <w:t>и</w:t>
            </w:r>
            <w:r w:rsidRPr="00FC69BA">
              <w:rPr>
                <w:spacing w:val="40"/>
                <w:sz w:val="24"/>
                <w:lang w:val="ru-RU"/>
              </w:rPr>
              <w:t xml:space="preserve"> </w:t>
            </w:r>
            <w:r w:rsidRPr="00FC69BA">
              <w:rPr>
                <w:sz w:val="24"/>
                <w:lang w:val="ru-RU"/>
              </w:rPr>
              <w:t>чувство</w:t>
            </w:r>
            <w:r w:rsidRPr="00FC69BA">
              <w:rPr>
                <w:spacing w:val="40"/>
                <w:sz w:val="24"/>
                <w:lang w:val="ru-RU"/>
              </w:rPr>
              <w:t xml:space="preserve"> </w:t>
            </w:r>
            <w:r w:rsidRPr="00FC69BA">
              <w:rPr>
                <w:sz w:val="24"/>
                <w:lang w:val="ru-RU"/>
              </w:rPr>
              <w:t>огорчения</w:t>
            </w:r>
            <w:r w:rsidRPr="00FC69BA">
              <w:rPr>
                <w:spacing w:val="40"/>
                <w:sz w:val="24"/>
                <w:lang w:val="ru-RU"/>
              </w:rPr>
              <w:t xml:space="preserve"> </w:t>
            </w:r>
            <w:r w:rsidRPr="00FC69BA">
              <w:rPr>
                <w:sz w:val="24"/>
                <w:lang w:val="ru-RU"/>
              </w:rPr>
              <w:t>в случае</w:t>
            </w:r>
            <w:r w:rsidRPr="00FC69BA">
              <w:rPr>
                <w:spacing w:val="40"/>
                <w:sz w:val="24"/>
                <w:lang w:val="ru-RU"/>
              </w:rPr>
              <w:t xml:space="preserve"> </w:t>
            </w:r>
            <w:r w:rsidRPr="00FC69BA">
              <w:rPr>
                <w:sz w:val="24"/>
                <w:lang w:val="ru-RU"/>
              </w:rPr>
              <w:t>неодобрения со стороны взрослых.</w:t>
            </w:r>
          </w:p>
          <w:p w:rsidR="00EC0F44" w:rsidRPr="00FC69BA" w:rsidRDefault="00EC0F44" w:rsidP="006C4094">
            <w:pPr>
              <w:spacing w:line="360" w:lineRule="auto"/>
              <w:ind w:left="104" w:right="104"/>
              <w:jc w:val="both"/>
              <w:rPr>
                <w:sz w:val="24"/>
                <w:lang w:val="ru-RU"/>
              </w:rPr>
            </w:pPr>
            <w:proofErr w:type="gramStart"/>
            <w:r w:rsidRPr="00FC69BA">
              <w:rPr>
                <w:sz w:val="24"/>
                <w:lang w:val="ru-RU"/>
              </w:rPr>
              <w:t>Способный</w:t>
            </w:r>
            <w:proofErr w:type="gramEnd"/>
            <w:r w:rsidRPr="00FC69BA">
              <w:rPr>
                <w:sz w:val="24"/>
                <w:lang w:val="ru-RU"/>
              </w:rPr>
              <w:t xml:space="preserve"> к самостоятельным (свободным) активным действиям в общении. </w:t>
            </w:r>
            <w:proofErr w:type="gramStart"/>
            <w:r w:rsidRPr="00FC69BA">
              <w:rPr>
                <w:sz w:val="24"/>
                <w:lang w:val="ru-RU"/>
              </w:rPr>
              <w:t>Способный</w:t>
            </w:r>
            <w:proofErr w:type="gramEnd"/>
            <w:r w:rsidRPr="00FC69BA">
              <w:rPr>
                <w:sz w:val="24"/>
                <w:lang w:val="ru-RU"/>
              </w:rPr>
              <w:t xml:space="preserve"> общаться с другими людьми с</w:t>
            </w:r>
            <w:r w:rsidRPr="00FC69BA">
              <w:rPr>
                <w:spacing w:val="-3"/>
                <w:sz w:val="24"/>
                <w:lang w:val="ru-RU"/>
              </w:rPr>
              <w:t xml:space="preserve"> </w:t>
            </w:r>
            <w:r w:rsidRPr="00FC69BA">
              <w:rPr>
                <w:sz w:val="24"/>
                <w:lang w:val="ru-RU"/>
              </w:rPr>
              <w:t>помощью</w:t>
            </w:r>
            <w:r w:rsidRPr="00FC69BA">
              <w:rPr>
                <w:spacing w:val="1"/>
                <w:sz w:val="24"/>
                <w:lang w:val="ru-RU"/>
              </w:rPr>
              <w:t xml:space="preserve"> </w:t>
            </w:r>
            <w:r w:rsidRPr="00FC69BA">
              <w:rPr>
                <w:sz w:val="24"/>
                <w:lang w:val="ru-RU"/>
              </w:rPr>
              <w:t>вербальных</w:t>
            </w:r>
            <w:r w:rsidRPr="00FC69BA">
              <w:rPr>
                <w:spacing w:val="-2"/>
                <w:sz w:val="24"/>
                <w:lang w:val="ru-RU"/>
              </w:rPr>
              <w:t xml:space="preserve"> </w:t>
            </w:r>
            <w:r w:rsidRPr="00FC69BA">
              <w:rPr>
                <w:sz w:val="24"/>
                <w:lang w:val="ru-RU"/>
              </w:rPr>
              <w:t>и</w:t>
            </w:r>
            <w:r w:rsidRPr="00FC69BA">
              <w:rPr>
                <w:spacing w:val="2"/>
                <w:sz w:val="24"/>
                <w:lang w:val="ru-RU"/>
              </w:rPr>
              <w:t xml:space="preserve"> </w:t>
            </w:r>
            <w:r w:rsidRPr="00FC69BA">
              <w:rPr>
                <w:sz w:val="24"/>
                <w:lang w:val="ru-RU"/>
              </w:rPr>
              <w:t>невербальных</w:t>
            </w:r>
            <w:r w:rsidRPr="00FC69BA">
              <w:rPr>
                <w:spacing w:val="-2"/>
                <w:sz w:val="24"/>
                <w:lang w:val="ru-RU"/>
              </w:rPr>
              <w:t xml:space="preserve"> средств</w:t>
            </w:r>
            <w:r w:rsidR="006C4094" w:rsidRPr="00FC69BA">
              <w:rPr>
                <w:sz w:val="24"/>
                <w:lang w:val="ru-RU"/>
              </w:rPr>
              <w:t xml:space="preserve"> </w:t>
            </w:r>
            <w:r w:rsidRPr="00FC69BA">
              <w:rPr>
                <w:spacing w:val="-2"/>
                <w:sz w:val="24"/>
                <w:lang w:val="ru-RU"/>
              </w:rPr>
              <w:t>общения.</w:t>
            </w:r>
          </w:p>
        </w:tc>
      </w:tr>
      <w:tr w:rsidR="00EC0F44" w:rsidRPr="00FC69BA" w:rsidTr="004B3E0F">
        <w:tc>
          <w:tcPr>
            <w:tcW w:w="2304" w:type="dxa"/>
          </w:tcPr>
          <w:p w:rsidR="00EC0F44" w:rsidRPr="00FC69BA" w:rsidRDefault="00EC0F44" w:rsidP="004673F7">
            <w:pPr>
              <w:widowControl w:val="0"/>
              <w:autoSpaceDE w:val="0"/>
              <w:autoSpaceDN w:val="0"/>
              <w:spacing w:line="360" w:lineRule="auto"/>
              <w:ind w:left="110"/>
              <w:jc w:val="both"/>
              <w:rPr>
                <w:b/>
                <w:sz w:val="24"/>
              </w:rPr>
            </w:pPr>
            <w:proofErr w:type="spellStart"/>
            <w:r w:rsidRPr="00FC69BA">
              <w:rPr>
                <w:b/>
                <w:spacing w:val="-2"/>
                <w:sz w:val="24"/>
              </w:rPr>
              <w:lastRenderedPageBreak/>
              <w:t>Познавательное</w:t>
            </w:r>
            <w:proofErr w:type="spellEnd"/>
          </w:p>
        </w:tc>
        <w:tc>
          <w:tcPr>
            <w:tcW w:w="1490" w:type="dxa"/>
          </w:tcPr>
          <w:p w:rsidR="00EC0F44" w:rsidRPr="00FC69BA" w:rsidRDefault="00EC0F44" w:rsidP="004673F7">
            <w:pPr>
              <w:widowControl w:val="0"/>
              <w:autoSpaceDE w:val="0"/>
              <w:autoSpaceDN w:val="0"/>
              <w:spacing w:line="360" w:lineRule="auto"/>
              <w:ind w:left="109"/>
              <w:jc w:val="both"/>
              <w:rPr>
                <w:sz w:val="24"/>
              </w:rPr>
            </w:pPr>
            <w:proofErr w:type="spellStart"/>
            <w:r w:rsidRPr="00FC69BA">
              <w:rPr>
                <w:spacing w:val="-2"/>
                <w:sz w:val="24"/>
              </w:rPr>
              <w:t>Знание</w:t>
            </w:r>
            <w:proofErr w:type="spellEnd"/>
          </w:p>
        </w:tc>
        <w:tc>
          <w:tcPr>
            <w:tcW w:w="5670" w:type="dxa"/>
          </w:tcPr>
          <w:p w:rsidR="00EC0F44" w:rsidRPr="00FC69BA" w:rsidRDefault="00EC0F44" w:rsidP="006C4094">
            <w:pPr>
              <w:tabs>
                <w:tab w:val="left" w:pos="1951"/>
                <w:tab w:val="left" w:pos="3112"/>
                <w:tab w:val="left" w:pos="3582"/>
                <w:tab w:val="left" w:pos="5428"/>
              </w:tabs>
              <w:spacing w:line="360" w:lineRule="auto"/>
              <w:ind w:left="104"/>
              <w:jc w:val="both"/>
              <w:rPr>
                <w:sz w:val="24"/>
                <w:lang w:val="ru-RU"/>
              </w:rPr>
            </w:pPr>
            <w:r w:rsidRPr="00FC69BA">
              <w:rPr>
                <w:spacing w:val="-2"/>
                <w:sz w:val="24"/>
                <w:lang w:val="ru-RU"/>
              </w:rPr>
              <w:t>Проявляющий</w:t>
            </w:r>
            <w:r w:rsidRPr="00FC69BA">
              <w:rPr>
                <w:sz w:val="24"/>
                <w:lang w:val="ru-RU"/>
              </w:rPr>
              <w:tab/>
            </w:r>
            <w:r w:rsidRPr="00FC69BA">
              <w:rPr>
                <w:spacing w:val="-2"/>
                <w:sz w:val="24"/>
                <w:lang w:val="ru-RU"/>
              </w:rPr>
              <w:t>интерес</w:t>
            </w:r>
            <w:r w:rsidRPr="00FC69BA">
              <w:rPr>
                <w:sz w:val="24"/>
                <w:lang w:val="ru-RU"/>
              </w:rPr>
              <w:tab/>
            </w:r>
            <w:r w:rsidRPr="00FC69BA">
              <w:rPr>
                <w:spacing w:val="-10"/>
                <w:sz w:val="24"/>
                <w:lang w:val="ru-RU"/>
              </w:rPr>
              <w:t>к</w:t>
            </w:r>
            <w:r w:rsidRPr="00FC69BA">
              <w:rPr>
                <w:sz w:val="24"/>
                <w:lang w:val="ru-RU"/>
              </w:rPr>
              <w:tab/>
            </w:r>
            <w:r w:rsidRPr="00FC69BA">
              <w:rPr>
                <w:spacing w:val="-2"/>
                <w:sz w:val="24"/>
                <w:lang w:val="ru-RU"/>
              </w:rPr>
              <w:t>окружающему</w:t>
            </w:r>
            <w:r w:rsidR="006C4094" w:rsidRPr="00FC69BA">
              <w:rPr>
                <w:sz w:val="24"/>
                <w:lang w:val="ru-RU"/>
              </w:rPr>
              <w:t xml:space="preserve"> </w:t>
            </w:r>
            <w:r w:rsidRPr="00FC69BA">
              <w:rPr>
                <w:spacing w:val="-4"/>
                <w:sz w:val="24"/>
                <w:lang w:val="ru-RU"/>
              </w:rPr>
              <w:t>миру</w:t>
            </w:r>
            <w:r w:rsidR="006C4094" w:rsidRPr="00FC69BA">
              <w:rPr>
                <w:sz w:val="24"/>
                <w:lang w:val="ru-RU"/>
              </w:rPr>
              <w:t xml:space="preserve"> </w:t>
            </w:r>
            <w:r w:rsidRPr="00FC69BA">
              <w:rPr>
                <w:sz w:val="24"/>
                <w:lang w:val="ru-RU"/>
              </w:rPr>
              <w:t>и активность</w:t>
            </w:r>
            <w:r w:rsidRPr="00FC69BA">
              <w:rPr>
                <w:spacing w:val="-3"/>
                <w:sz w:val="24"/>
                <w:lang w:val="ru-RU"/>
              </w:rPr>
              <w:t xml:space="preserve"> </w:t>
            </w:r>
            <w:r w:rsidRPr="00FC69BA">
              <w:rPr>
                <w:sz w:val="24"/>
                <w:lang w:val="ru-RU"/>
              </w:rPr>
              <w:t>в</w:t>
            </w:r>
            <w:r w:rsidRPr="00FC69BA">
              <w:rPr>
                <w:spacing w:val="-2"/>
                <w:sz w:val="24"/>
                <w:lang w:val="ru-RU"/>
              </w:rPr>
              <w:t xml:space="preserve"> </w:t>
            </w:r>
            <w:r w:rsidRPr="00FC69BA">
              <w:rPr>
                <w:sz w:val="24"/>
                <w:lang w:val="ru-RU"/>
              </w:rPr>
              <w:t>поведении и</w:t>
            </w:r>
            <w:r w:rsidRPr="00FC69BA">
              <w:rPr>
                <w:spacing w:val="-3"/>
                <w:sz w:val="24"/>
                <w:lang w:val="ru-RU"/>
              </w:rPr>
              <w:t xml:space="preserve"> </w:t>
            </w:r>
            <w:r w:rsidRPr="00FC69BA">
              <w:rPr>
                <w:spacing w:val="-2"/>
                <w:sz w:val="24"/>
                <w:lang w:val="ru-RU"/>
              </w:rPr>
              <w:t>деятельности.</w:t>
            </w:r>
          </w:p>
        </w:tc>
      </w:tr>
      <w:tr w:rsidR="00EC0F44" w:rsidRPr="00FC69BA" w:rsidTr="004B3E0F">
        <w:tc>
          <w:tcPr>
            <w:tcW w:w="2304" w:type="dxa"/>
          </w:tcPr>
          <w:p w:rsidR="00EC0F44" w:rsidRPr="00FC69BA" w:rsidRDefault="00EC0F44" w:rsidP="004B3E0F">
            <w:pPr>
              <w:widowControl w:val="0"/>
              <w:autoSpaceDE w:val="0"/>
              <w:autoSpaceDN w:val="0"/>
              <w:spacing w:line="360" w:lineRule="auto"/>
              <w:ind w:left="110"/>
              <w:jc w:val="both"/>
              <w:rPr>
                <w:b/>
                <w:sz w:val="24"/>
                <w:lang w:val="ru-RU"/>
              </w:rPr>
            </w:pPr>
            <w:r w:rsidRPr="00FC69BA">
              <w:rPr>
                <w:b/>
                <w:spacing w:val="-2"/>
                <w:sz w:val="24"/>
                <w:lang w:val="ru-RU"/>
              </w:rPr>
              <w:t>Физическое</w:t>
            </w:r>
            <w:r w:rsidRPr="00FC69BA">
              <w:rPr>
                <w:b/>
                <w:sz w:val="24"/>
                <w:lang w:val="ru-RU"/>
              </w:rPr>
              <w:t xml:space="preserve"> и</w:t>
            </w:r>
            <w:r w:rsidRPr="00FC69BA">
              <w:rPr>
                <w:b/>
                <w:spacing w:val="3"/>
                <w:sz w:val="24"/>
                <w:lang w:val="ru-RU"/>
              </w:rPr>
              <w:t xml:space="preserve"> </w:t>
            </w:r>
            <w:r w:rsidRPr="00FC69BA">
              <w:rPr>
                <w:b/>
                <w:spacing w:val="-2"/>
                <w:sz w:val="24"/>
                <w:lang w:val="ru-RU"/>
              </w:rPr>
              <w:t>оздоровительное</w:t>
            </w:r>
          </w:p>
        </w:tc>
        <w:tc>
          <w:tcPr>
            <w:tcW w:w="1490" w:type="dxa"/>
          </w:tcPr>
          <w:p w:rsidR="00EC0F44" w:rsidRPr="00FC69BA" w:rsidRDefault="00EC0F44" w:rsidP="004673F7">
            <w:pPr>
              <w:widowControl w:val="0"/>
              <w:autoSpaceDE w:val="0"/>
              <w:autoSpaceDN w:val="0"/>
              <w:spacing w:line="360" w:lineRule="auto"/>
              <w:ind w:left="109"/>
              <w:jc w:val="both"/>
              <w:rPr>
                <w:sz w:val="24"/>
                <w:lang w:val="ru-RU"/>
              </w:rPr>
            </w:pPr>
            <w:r w:rsidRPr="00FC69BA">
              <w:rPr>
                <w:spacing w:val="-2"/>
                <w:sz w:val="24"/>
                <w:lang w:val="ru-RU"/>
              </w:rPr>
              <w:t>Здоровье</w:t>
            </w:r>
          </w:p>
        </w:tc>
        <w:tc>
          <w:tcPr>
            <w:tcW w:w="5670" w:type="dxa"/>
          </w:tcPr>
          <w:p w:rsidR="00EC0F44" w:rsidRPr="00FC69BA" w:rsidRDefault="00EC0F44" w:rsidP="001D27CF">
            <w:pPr>
              <w:spacing w:line="360" w:lineRule="auto"/>
              <w:ind w:left="104" w:right="99"/>
              <w:jc w:val="both"/>
              <w:rPr>
                <w:sz w:val="24"/>
                <w:lang w:val="ru-RU"/>
              </w:rPr>
            </w:pPr>
            <w:proofErr w:type="gramStart"/>
            <w:r w:rsidRPr="00FC69BA">
              <w:rPr>
                <w:sz w:val="24"/>
                <w:lang w:val="ru-RU"/>
              </w:rPr>
              <w:t>Выполняющий</w:t>
            </w:r>
            <w:proofErr w:type="gramEnd"/>
            <w:r w:rsidRPr="00FC69BA">
              <w:rPr>
                <w:sz w:val="24"/>
                <w:lang w:val="ru-RU"/>
              </w:rPr>
              <w:t xml:space="preserve"> действия по самообслуживанию: моет руки,</w:t>
            </w:r>
            <w:r w:rsidRPr="00FC69BA">
              <w:rPr>
                <w:spacing w:val="80"/>
                <w:sz w:val="24"/>
                <w:lang w:val="ru-RU"/>
              </w:rPr>
              <w:t xml:space="preserve">   </w:t>
            </w:r>
            <w:r w:rsidRPr="00FC69BA">
              <w:rPr>
                <w:sz w:val="24"/>
                <w:lang w:val="ru-RU"/>
              </w:rPr>
              <w:t>самостоятельно</w:t>
            </w:r>
            <w:r w:rsidRPr="00FC69BA">
              <w:rPr>
                <w:spacing w:val="80"/>
                <w:sz w:val="24"/>
                <w:lang w:val="ru-RU"/>
              </w:rPr>
              <w:t xml:space="preserve">   </w:t>
            </w:r>
            <w:r w:rsidRPr="00FC69BA">
              <w:rPr>
                <w:sz w:val="24"/>
                <w:lang w:val="ru-RU"/>
              </w:rPr>
              <w:t>ест,</w:t>
            </w:r>
            <w:r w:rsidRPr="00FC69BA">
              <w:rPr>
                <w:spacing w:val="80"/>
                <w:sz w:val="24"/>
                <w:lang w:val="ru-RU"/>
              </w:rPr>
              <w:t xml:space="preserve">   </w:t>
            </w:r>
            <w:r w:rsidRPr="00FC69BA">
              <w:rPr>
                <w:sz w:val="24"/>
                <w:lang w:val="ru-RU"/>
              </w:rPr>
              <w:t>ложится</w:t>
            </w:r>
            <w:r w:rsidRPr="00FC69BA">
              <w:rPr>
                <w:spacing w:val="80"/>
                <w:sz w:val="24"/>
                <w:lang w:val="ru-RU"/>
              </w:rPr>
              <w:t xml:space="preserve">   </w:t>
            </w:r>
            <w:r w:rsidRPr="00FC69BA">
              <w:rPr>
                <w:sz w:val="24"/>
                <w:lang w:val="ru-RU"/>
              </w:rPr>
              <w:t>спать</w:t>
            </w:r>
            <w:r w:rsidRPr="00FC69BA">
              <w:rPr>
                <w:spacing w:val="80"/>
                <w:sz w:val="24"/>
                <w:lang w:val="ru-RU"/>
              </w:rPr>
              <w:t xml:space="preserve"> </w:t>
            </w:r>
            <w:r w:rsidRPr="00FC69BA">
              <w:rPr>
                <w:sz w:val="24"/>
                <w:lang w:val="ru-RU"/>
              </w:rPr>
              <w:t>и т. д.</w:t>
            </w:r>
          </w:p>
          <w:p w:rsidR="00EC0F44" w:rsidRPr="00FC69BA" w:rsidRDefault="00EC0F44" w:rsidP="001D27CF">
            <w:pPr>
              <w:spacing w:line="360" w:lineRule="auto"/>
              <w:ind w:left="104"/>
              <w:jc w:val="both"/>
              <w:rPr>
                <w:sz w:val="24"/>
              </w:rPr>
            </w:pPr>
            <w:proofErr w:type="spellStart"/>
            <w:r w:rsidRPr="00FC69BA">
              <w:rPr>
                <w:sz w:val="24"/>
              </w:rPr>
              <w:t>Стремящийся</w:t>
            </w:r>
            <w:proofErr w:type="spellEnd"/>
            <w:r w:rsidRPr="00FC69BA">
              <w:rPr>
                <w:spacing w:val="-2"/>
                <w:sz w:val="24"/>
              </w:rPr>
              <w:t xml:space="preserve"> </w:t>
            </w:r>
            <w:proofErr w:type="spellStart"/>
            <w:r w:rsidRPr="00FC69BA">
              <w:rPr>
                <w:sz w:val="24"/>
              </w:rPr>
              <w:t>быть</w:t>
            </w:r>
            <w:proofErr w:type="spellEnd"/>
            <w:r w:rsidRPr="00FC69BA">
              <w:rPr>
                <w:spacing w:val="-5"/>
                <w:sz w:val="24"/>
              </w:rPr>
              <w:t xml:space="preserve"> </w:t>
            </w:r>
            <w:proofErr w:type="spellStart"/>
            <w:r w:rsidRPr="00FC69BA">
              <w:rPr>
                <w:spacing w:val="-2"/>
                <w:sz w:val="24"/>
              </w:rPr>
              <w:t>опрятным</w:t>
            </w:r>
            <w:proofErr w:type="spellEnd"/>
            <w:r w:rsidRPr="00FC69BA">
              <w:rPr>
                <w:spacing w:val="-2"/>
                <w:sz w:val="24"/>
              </w:rPr>
              <w:t>.</w:t>
            </w:r>
          </w:p>
          <w:p w:rsidR="00EC0F44" w:rsidRPr="00FC69BA" w:rsidRDefault="00EC0F44" w:rsidP="001D27CF">
            <w:pPr>
              <w:tabs>
                <w:tab w:val="left" w:pos="1874"/>
                <w:tab w:val="left" w:pos="3539"/>
                <w:tab w:val="left" w:pos="4584"/>
              </w:tabs>
              <w:spacing w:before="2" w:line="360" w:lineRule="auto"/>
              <w:ind w:left="104" w:right="103"/>
              <w:jc w:val="both"/>
              <w:rPr>
                <w:sz w:val="24"/>
                <w:lang w:val="ru-RU"/>
              </w:rPr>
            </w:pPr>
            <w:r w:rsidRPr="00FC69BA">
              <w:rPr>
                <w:sz w:val="24"/>
                <w:lang w:val="ru-RU"/>
              </w:rPr>
              <w:t xml:space="preserve">Проявляющий интерес к физической активности. </w:t>
            </w:r>
            <w:proofErr w:type="gramStart"/>
            <w:r w:rsidRPr="00FC69BA">
              <w:rPr>
                <w:spacing w:val="-2"/>
                <w:sz w:val="24"/>
                <w:lang w:val="ru-RU"/>
              </w:rPr>
              <w:t>Соблюдающий</w:t>
            </w:r>
            <w:proofErr w:type="gramEnd"/>
            <w:r w:rsidRPr="00FC69BA">
              <w:rPr>
                <w:sz w:val="24"/>
                <w:lang w:val="ru-RU"/>
              </w:rPr>
              <w:tab/>
            </w:r>
            <w:r w:rsidRPr="00FC69BA">
              <w:rPr>
                <w:spacing w:val="-2"/>
                <w:sz w:val="24"/>
                <w:lang w:val="ru-RU"/>
              </w:rPr>
              <w:t>элементарные</w:t>
            </w:r>
            <w:r w:rsidRPr="00FC69BA">
              <w:rPr>
                <w:sz w:val="24"/>
                <w:lang w:val="ru-RU"/>
              </w:rPr>
              <w:t xml:space="preserve"> </w:t>
            </w:r>
            <w:r w:rsidRPr="00FC69BA">
              <w:rPr>
                <w:spacing w:val="-2"/>
                <w:sz w:val="24"/>
                <w:lang w:val="ru-RU"/>
              </w:rPr>
              <w:t xml:space="preserve">правила безопасности </w:t>
            </w:r>
            <w:r w:rsidRPr="00FC69BA">
              <w:rPr>
                <w:sz w:val="24"/>
                <w:lang w:val="ru-RU"/>
              </w:rPr>
              <w:t>в быту, в ОО, на природе.</w:t>
            </w:r>
          </w:p>
        </w:tc>
      </w:tr>
      <w:tr w:rsidR="00EC0F44" w:rsidRPr="00FC69BA" w:rsidTr="004B3E0F">
        <w:tc>
          <w:tcPr>
            <w:tcW w:w="2304" w:type="dxa"/>
          </w:tcPr>
          <w:p w:rsidR="00EC0F44" w:rsidRPr="00FC69BA" w:rsidRDefault="00EC0F44" w:rsidP="004673F7">
            <w:pPr>
              <w:widowControl w:val="0"/>
              <w:autoSpaceDE w:val="0"/>
              <w:autoSpaceDN w:val="0"/>
              <w:spacing w:line="360" w:lineRule="auto"/>
              <w:ind w:left="110"/>
              <w:jc w:val="both"/>
              <w:rPr>
                <w:b/>
                <w:sz w:val="24"/>
              </w:rPr>
            </w:pPr>
            <w:proofErr w:type="spellStart"/>
            <w:r w:rsidRPr="00FC69BA">
              <w:rPr>
                <w:b/>
                <w:spacing w:val="-2"/>
                <w:sz w:val="24"/>
              </w:rPr>
              <w:t>Трудовое</w:t>
            </w:r>
            <w:proofErr w:type="spellEnd"/>
          </w:p>
        </w:tc>
        <w:tc>
          <w:tcPr>
            <w:tcW w:w="1490" w:type="dxa"/>
          </w:tcPr>
          <w:p w:rsidR="00EC0F44" w:rsidRPr="00FC69BA" w:rsidRDefault="00EC0F44" w:rsidP="004673F7">
            <w:pPr>
              <w:widowControl w:val="0"/>
              <w:autoSpaceDE w:val="0"/>
              <w:autoSpaceDN w:val="0"/>
              <w:spacing w:line="360" w:lineRule="auto"/>
              <w:ind w:left="109"/>
              <w:jc w:val="both"/>
              <w:rPr>
                <w:sz w:val="24"/>
              </w:rPr>
            </w:pPr>
            <w:proofErr w:type="spellStart"/>
            <w:r w:rsidRPr="00FC69BA">
              <w:rPr>
                <w:spacing w:val="-4"/>
                <w:sz w:val="24"/>
              </w:rPr>
              <w:t>Труд</w:t>
            </w:r>
            <w:proofErr w:type="spellEnd"/>
          </w:p>
        </w:tc>
        <w:tc>
          <w:tcPr>
            <w:tcW w:w="5670" w:type="dxa"/>
          </w:tcPr>
          <w:p w:rsidR="00EC0F44" w:rsidRPr="00FC69BA" w:rsidRDefault="00EC0F44" w:rsidP="001D27CF">
            <w:pPr>
              <w:tabs>
                <w:tab w:val="left" w:pos="2829"/>
                <w:tab w:val="left" w:pos="5118"/>
              </w:tabs>
              <w:spacing w:line="360" w:lineRule="auto"/>
              <w:ind w:left="104" w:right="98"/>
              <w:jc w:val="both"/>
              <w:rPr>
                <w:sz w:val="24"/>
                <w:lang w:val="ru-RU"/>
              </w:rPr>
            </w:pPr>
            <w:r w:rsidRPr="00FC69BA">
              <w:rPr>
                <w:spacing w:val="-2"/>
                <w:sz w:val="24"/>
                <w:lang w:val="ru-RU"/>
              </w:rPr>
              <w:t>Поддерживающий</w:t>
            </w:r>
            <w:r w:rsidRPr="00FC69BA">
              <w:rPr>
                <w:sz w:val="24"/>
                <w:lang w:val="ru-RU"/>
              </w:rPr>
              <w:tab/>
            </w:r>
            <w:r w:rsidRPr="00FC69BA">
              <w:rPr>
                <w:spacing w:val="-2"/>
                <w:sz w:val="24"/>
                <w:lang w:val="ru-RU"/>
              </w:rPr>
              <w:t>элементарный</w:t>
            </w:r>
            <w:r w:rsidRPr="00FC69BA">
              <w:rPr>
                <w:sz w:val="24"/>
                <w:lang w:val="ru-RU"/>
              </w:rPr>
              <w:t xml:space="preserve"> </w:t>
            </w:r>
            <w:r w:rsidRPr="00FC69BA">
              <w:rPr>
                <w:spacing w:val="-2"/>
                <w:sz w:val="24"/>
                <w:lang w:val="ru-RU"/>
              </w:rPr>
              <w:t xml:space="preserve">порядок </w:t>
            </w:r>
            <w:r w:rsidRPr="00FC69BA">
              <w:rPr>
                <w:sz w:val="24"/>
                <w:lang w:val="ru-RU"/>
              </w:rPr>
              <w:t>в окружающей обстановке.</w:t>
            </w:r>
          </w:p>
          <w:p w:rsidR="00EC0F44" w:rsidRPr="00FC69BA" w:rsidRDefault="00EC0F44" w:rsidP="001D27CF">
            <w:pPr>
              <w:tabs>
                <w:tab w:val="left" w:pos="1903"/>
                <w:tab w:val="left" w:pos="3222"/>
                <w:tab w:val="left" w:pos="4666"/>
              </w:tabs>
              <w:spacing w:line="360" w:lineRule="auto"/>
              <w:ind w:left="104" w:right="101"/>
              <w:jc w:val="both"/>
              <w:rPr>
                <w:sz w:val="24"/>
                <w:lang w:val="ru-RU"/>
              </w:rPr>
            </w:pPr>
            <w:proofErr w:type="gramStart"/>
            <w:r w:rsidRPr="00FC69BA">
              <w:rPr>
                <w:spacing w:val="-2"/>
                <w:sz w:val="24"/>
                <w:lang w:val="ru-RU"/>
              </w:rPr>
              <w:t>Стремящийся</w:t>
            </w:r>
            <w:proofErr w:type="gramEnd"/>
            <w:r w:rsidRPr="00FC69BA">
              <w:rPr>
                <w:sz w:val="24"/>
                <w:lang w:val="ru-RU"/>
              </w:rPr>
              <w:tab/>
            </w:r>
            <w:r w:rsidRPr="00FC69BA">
              <w:rPr>
                <w:spacing w:val="-2"/>
                <w:sz w:val="24"/>
                <w:lang w:val="ru-RU"/>
              </w:rPr>
              <w:t>помогать</w:t>
            </w:r>
            <w:r w:rsidRPr="00FC69BA">
              <w:rPr>
                <w:sz w:val="24"/>
                <w:lang w:val="ru-RU"/>
              </w:rPr>
              <w:tab/>
            </w:r>
            <w:r w:rsidRPr="00FC69BA">
              <w:rPr>
                <w:spacing w:val="-2"/>
                <w:sz w:val="24"/>
                <w:lang w:val="ru-RU"/>
              </w:rPr>
              <w:t>взрослому</w:t>
            </w:r>
            <w:r w:rsidRPr="00FC69BA">
              <w:rPr>
                <w:sz w:val="24"/>
                <w:lang w:val="ru-RU"/>
              </w:rPr>
              <w:tab/>
              <w:t>в</w:t>
            </w:r>
            <w:r w:rsidRPr="00FC69BA">
              <w:rPr>
                <w:spacing w:val="-15"/>
                <w:sz w:val="24"/>
                <w:lang w:val="ru-RU"/>
              </w:rPr>
              <w:t xml:space="preserve"> </w:t>
            </w:r>
            <w:r w:rsidRPr="00FC69BA">
              <w:rPr>
                <w:sz w:val="24"/>
                <w:lang w:val="ru-RU"/>
              </w:rPr>
              <w:t xml:space="preserve">доступных </w:t>
            </w:r>
            <w:r w:rsidRPr="00FC69BA">
              <w:rPr>
                <w:spacing w:val="-2"/>
                <w:sz w:val="24"/>
                <w:lang w:val="ru-RU"/>
              </w:rPr>
              <w:t>действиях.</w:t>
            </w:r>
          </w:p>
          <w:p w:rsidR="00EC0F44" w:rsidRPr="00FC69BA" w:rsidRDefault="00EC0F44" w:rsidP="006C4094">
            <w:pPr>
              <w:tabs>
                <w:tab w:val="left" w:pos="2705"/>
                <w:tab w:val="left" w:pos="4006"/>
              </w:tabs>
              <w:spacing w:line="360" w:lineRule="auto"/>
              <w:ind w:left="104" w:right="100"/>
              <w:jc w:val="both"/>
              <w:rPr>
                <w:sz w:val="24"/>
                <w:lang w:val="ru-RU"/>
              </w:rPr>
            </w:pPr>
            <w:proofErr w:type="gramStart"/>
            <w:r w:rsidRPr="00FC69BA">
              <w:rPr>
                <w:spacing w:val="-2"/>
                <w:sz w:val="24"/>
                <w:lang w:val="ru-RU"/>
              </w:rPr>
              <w:t>Стремящийся</w:t>
            </w:r>
            <w:proofErr w:type="gramEnd"/>
            <w:r w:rsidR="006C4094" w:rsidRPr="00FC69BA">
              <w:rPr>
                <w:sz w:val="24"/>
                <w:lang w:val="ru-RU"/>
              </w:rPr>
              <w:t xml:space="preserve"> </w:t>
            </w:r>
            <w:r w:rsidRPr="00FC69BA">
              <w:rPr>
                <w:spacing w:val="-10"/>
                <w:sz w:val="24"/>
                <w:lang w:val="ru-RU"/>
              </w:rPr>
              <w:t>к</w:t>
            </w:r>
            <w:r w:rsidR="006C4094" w:rsidRPr="00FC69BA">
              <w:rPr>
                <w:sz w:val="24"/>
                <w:lang w:val="ru-RU"/>
              </w:rPr>
              <w:t xml:space="preserve"> </w:t>
            </w:r>
            <w:r w:rsidRPr="00FC69BA">
              <w:rPr>
                <w:spacing w:val="-2"/>
                <w:sz w:val="24"/>
                <w:lang w:val="ru-RU"/>
              </w:rPr>
              <w:t xml:space="preserve">самостоятельности </w:t>
            </w:r>
            <w:r w:rsidRPr="00FC69BA">
              <w:rPr>
                <w:sz w:val="24"/>
                <w:lang w:val="ru-RU"/>
              </w:rPr>
              <w:t>в</w:t>
            </w:r>
            <w:r w:rsidRPr="00FC69BA">
              <w:rPr>
                <w:spacing w:val="1"/>
                <w:sz w:val="24"/>
                <w:lang w:val="ru-RU"/>
              </w:rPr>
              <w:t xml:space="preserve"> </w:t>
            </w:r>
            <w:r w:rsidRPr="00FC69BA">
              <w:rPr>
                <w:sz w:val="24"/>
                <w:lang w:val="ru-RU"/>
              </w:rPr>
              <w:t>самообслуживании,</w:t>
            </w:r>
            <w:r w:rsidRPr="00FC69BA">
              <w:rPr>
                <w:spacing w:val="67"/>
                <w:sz w:val="24"/>
                <w:lang w:val="ru-RU"/>
              </w:rPr>
              <w:t xml:space="preserve"> </w:t>
            </w:r>
            <w:r w:rsidRPr="00FC69BA">
              <w:rPr>
                <w:sz w:val="24"/>
                <w:lang w:val="ru-RU"/>
              </w:rPr>
              <w:t>в</w:t>
            </w:r>
            <w:r w:rsidRPr="00FC69BA">
              <w:rPr>
                <w:spacing w:val="76"/>
                <w:sz w:val="24"/>
                <w:lang w:val="ru-RU"/>
              </w:rPr>
              <w:t xml:space="preserve"> </w:t>
            </w:r>
            <w:r w:rsidRPr="00FC69BA">
              <w:rPr>
                <w:sz w:val="24"/>
                <w:lang w:val="ru-RU"/>
              </w:rPr>
              <w:t>быту,</w:t>
            </w:r>
            <w:r w:rsidRPr="00FC69BA">
              <w:rPr>
                <w:spacing w:val="76"/>
                <w:sz w:val="24"/>
                <w:lang w:val="ru-RU"/>
              </w:rPr>
              <w:t xml:space="preserve"> </w:t>
            </w:r>
            <w:r w:rsidRPr="00FC69BA">
              <w:rPr>
                <w:sz w:val="24"/>
                <w:lang w:val="ru-RU"/>
              </w:rPr>
              <w:t>в</w:t>
            </w:r>
            <w:r w:rsidRPr="00FC69BA">
              <w:rPr>
                <w:spacing w:val="71"/>
                <w:sz w:val="24"/>
                <w:lang w:val="ru-RU"/>
              </w:rPr>
              <w:t xml:space="preserve"> </w:t>
            </w:r>
            <w:r w:rsidRPr="00FC69BA">
              <w:rPr>
                <w:sz w:val="24"/>
                <w:lang w:val="ru-RU"/>
              </w:rPr>
              <w:t>игре,</w:t>
            </w:r>
            <w:r w:rsidRPr="00FC69BA">
              <w:rPr>
                <w:spacing w:val="72"/>
                <w:sz w:val="24"/>
                <w:lang w:val="ru-RU"/>
              </w:rPr>
              <w:t xml:space="preserve"> </w:t>
            </w:r>
            <w:r w:rsidRPr="00FC69BA">
              <w:rPr>
                <w:sz w:val="24"/>
                <w:lang w:val="ru-RU"/>
              </w:rPr>
              <w:t>в</w:t>
            </w:r>
            <w:r w:rsidRPr="00FC69BA">
              <w:rPr>
                <w:spacing w:val="8"/>
                <w:sz w:val="24"/>
                <w:lang w:val="ru-RU"/>
              </w:rPr>
              <w:t xml:space="preserve"> </w:t>
            </w:r>
            <w:r w:rsidRPr="00FC69BA">
              <w:rPr>
                <w:spacing w:val="-2"/>
                <w:sz w:val="24"/>
                <w:lang w:val="ru-RU"/>
              </w:rPr>
              <w:t>продуктивных</w:t>
            </w:r>
            <w:r w:rsidR="006C4094" w:rsidRPr="00FC69BA">
              <w:rPr>
                <w:sz w:val="24"/>
                <w:lang w:val="ru-RU"/>
              </w:rPr>
              <w:t xml:space="preserve"> </w:t>
            </w:r>
            <w:r w:rsidRPr="00FC69BA">
              <w:rPr>
                <w:sz w:val="24"/>
                <w:lang w:val="ru-RU"/>
              </w:rPr>
              <w:t>видах</w:t>
            </w:r>
            <w:r w:rsidRPr="00FC69BA">
              <w:rPr>
                <w:spacing w:val="-6"/>
                <w:sz w:val="24"/>
                <w:lang w:val="ru-RU"/>
              </w:rPr>
              <w:t xml:space="preserve"> </w:t>
            </w:r>
            <w:r w:rsidRPr="00FC69BA">
              <w:rPr>
                <w:spacing w:val="-2"/>
                <w:sz w:val="24"/>
                <w:lang w:val="ru-RU"/>
              </w:rPr>
              <w:t>деятельности.</w:t>
            </w:r>
          </w:p>
        </w:tc>
      </w:tr>
      <w:tr w:rsidR="00EC0F44" w:rsidRPr="00FC69BA" w:rsidTr="004B3E0F">
        <w:tc>
          <w:tcPr>
            <w:tcW w:w="2304" w:type="dxa"/>
          </w:tcPr>
          <w:p w:rsidR="00EC0F44" w:rsidRPr="00FC69BA" w:rsidRDefault="00EC0F44" w:rsidP="004673F7">
            <w:pPr>
              <w:widowControl w:val="0"/>
              <w:autoSpaceDE w:val="0"/>
              <w:autoSpaceDN w:val="0"/>
              <w:spacing w:line="360" w:lineRule="auto"/>
              <w:ind w:left="110"/>
              <w:jc w:val="both"/>
              <w:rPr>
                <w:b/>
                <w:sz w:val="24"/>
              </w:rPr>
            </w:pPr>
            <w:proofErr w:type="spellStart"/>
            <w:r w:rsidRPr="00FC69BA">
              <w:rPr>
                <w:b/>
                <w:spacing w:val="-2"/>
                <w:sz w:val="24"/>
              </w:rPr>
              <w:t>Этико-эстетическое</w:t>
            </w:r>
            <w:proofErr w:type="spellEnd"/>
          </w:p>
        </w:tc>
        <w:tc>
          <w:tcPr>
            <w:tcW w:w="1490" w:type="dxa"/>
          </w:tcPr>
          <w:p w:rsidR="00EC0F44" w:rsidRPr="00FC69BA" w:rsidRDefault="00EC0F44" w:rsidP="004B3E0F">
            <w:pPr>
              <w:widowControl w:val="0"/>
              <w:tabs>
                <w:tab w:val="left" w:pos="1274"/>
              </w:tabs>
              <w:autoSpaceDE w:val="0"/>
              <w:autoSpaceDN w:val="0"/>
              <w:spacing w:line="360" w:lineRule="auto"/>
              <w:ind w:right="-108"/>
              <w:jc w:val="both"/>
              <w:rPr>
                <w:sz w:val="24"/>
                <w:lang w:val="ru-RU"/>
              </w:rPr>
            </w:pPr>
            <w:r w:rsidRPr="00FC69BA">
              <w:rPr>
                <w:sz w:val="24"/>
                <w:lang w:val="ru-RU"/>
              </w:rPr>
              <w:t>Культура и красота</w:t>
            </w:r>
          </w:p>
        </w:tc>
        <w:tc>
          <w:tcPr>
            <w:tcW w:w="5670" w:type="dxa"/>
          </w:tcPr>
          <w:p w:rsidR="00EC0F44" w:rsidRPr="00FC69BA" w:rsidRDefault="00EC0F44" w:rsidP="001D27CF">
            <w:pPr>
              <w:spacing w:line="360" w:lineRule="auto"/>
              <w:ind w:left="104"/>
              <w:jc w:val="both"/>
              <w:rPr>
                <w:sz w:val="24"/>
                <w:lang w:val="ru-RU"/>
              </w:rPr>
            </w:pPr>
            <w:r w:rsidRPr="00FC69BA">
              <w:rPr>
                <w:sz w:val="24"/>
                <w:lang w:val="ru-RU"/>
              </w:rPr>
              <w:t>Эмоционально</w:t>
            </w:r>
            <w:r w:rsidRPr="00FC69BA">
              <w:rPr>
                <w:spacing w:val="-5"/>
                <w:sz w:val="24"/>
                <w:lang w:val="ru-RU"/>
              </w:rPr>
              <w:t xml:space="preserve"> </w:t>
            </w:r>
            <w:proofErr w:type="gramStart"/>
            <w:r w:rsidRPr="00FC69BA">
              <w:rPr>
                <w:sz w:val="24"/>
                <w:lang w:val="ru-RU"/>
              </w:rPr>
              <w:t>отзывчивый</w:t>
            </w:r>
            <w:proofErr w:type="gramEnd"/>
            <w:r w:rsidRPr="00FC69BA">
              <w:rPr>
                <w:spacing w:val="-4"/>
                <w:sz w:val="24"/>
                <w:lang w:val="ru-RU"/>
              </w:rPr>
              <w:t xml:space="preserve"> </w:t>
            </w:r>
            <w:r w:rsidRPr="00FC69BA">
              <w:rPr>
                <w:sz w:val="24"/>
                <w:lang w:val="ru-RU"/>
              </w:rPr>
              <w:t>к</w:t>
            </w:r>
            <w:r w:rsidRPr="00FC69BA">
              <w:rPr>
                <w:spacing w:val="-1"/>
                <w:sz w:val="24"/>
                <w:lang w:val="ru-RU"/>
              </w:rPr>
              <w:t xml:space="preserve"> </w:t>
            </w:r>
            <w:r w:rsidRPr="00FC69BA">
              <w:rPr>
                <w:spacing w:val="-2"/>
                <w:sz w:val="24"/>
                <w:lang w:val="ru-RU"/>
              </w:rPr>
              <w:t>красоте.</w:t>
            </w:r>
          </w:p>
          <w:p w:rsidR="00EC0F44" w:rsidRPr="00FC69BA" w:rsidRDefault="00EC0F44" w:rsidP="001D27CF">
            <w:pPr>
              <w:tabs>
                <w:tab w:val="left" w:pos="1951"/>
                <w:tab w:val="left" w:pos="3107"/>
                <w:tab w:val="left" w:pos="3592"/>
                <w:tab w:val="left" w:pos="4814"/>
              </w:tabs>
              <w:spacing w:before="6" w:line="360" w:lineRule="auto"/>
              <w:ind w:left="104" w:right="97"/>
              <w:jc w:val="both"/>
              <w:rPr>
                <w:sz w:val="24"/>
                <w:lang w:val="ru-RU"/>
              </w:rPr>
            </w:pPr>
            <w:r w:rsidRPr="00FC69BA">
              <w:rPr>
                <w:spacing w:val="-2"/>
                <w:sz w:val="24"/>
                <w:lang w:val="ru-RU"/>
              </w:rPr>
              <w:t>Проявляющий</w:t>
            </w:r>
            <w:r w:rsidRPr="00FC69BA">
              <w:rPr>
                <w:sz w:val="24"/>
                <w:lang w:val="ru-RU"/>
              </w:rPr>
              <w:tab/>
            </w:r>
            <w:r w:rsidRPr="00FC69BA">
              <w:rPr>
                <w:spacing w:val="-2"/>
                <w:sz w:val="24"/>
                <w:lang w:val="ru-RU"/>
              </w:rPr>
              <w:t>интерес</w:t>
            </w:r>
            <w:r w:rsidRPr="00FC69BA">
              <w:rPr>
                <w:sz w:val="24"/>
                <w:lang w:val="ru-RU"/>
              </w:rPr>
              <w:tab/>
            </w:r>
            <w:r w:rsidRPr="00FC69BA">
              <w:rPr>
                <w:spacing w:val="-10"/>
                <w:sz w:val="24"/>
                <w:lang w:val="ru-RU"/>
              </w:rPr>
              <w:t>и</w:t>
            </w:r>
            <w:r w:rsidR="006C4094" w:rsidRPr="00FC69BA">
              <w:rPr>
                <w:sz w:val="24"/>
                <w:lang w:val="ru-RU"/>
              </w:rPr>
              <w:t xml:space="preserve"> </w:t>
            </w:r>
            <w:proofErr w:type="gramStart"/>
            <w:r w:rsidR="006C4094" w:rsidRPr="00FC69BA">
              <w:rPr>
                <w:spacing w:val="-2"/>
                <w:sz w:val="24"/>
                <w:lang w:val="ru-RU"/>
              </w:rPr>
              <w:t>желании</w:t>
            </w:r>
            <w:proofErr w:type="gramEnd"/>
            <w:r w:rsidR="006C4094" w:rsidRPr="00FC69BA">
              <w:rPr>
                <w:spacing w:val="-2"/>
                <w:sz w:val="24"/>
                <w:lang w:val="ru-RU"/>
              </w:rPr>
              <w:t xml:space="preserve"> </w:t>
            </w:r>
            <w:r w:rsidRPr="00FC69BA">
              <w:rPr>
                <w:spacing w:val="-2"/>
                <w:sz w:val="24"/>
                <w:lang w:val="ru-RU"/>
              </w:rPr>
              <w:t xml:space="preserve">заниматься </w:t>
            </w:r>
            <w:r w:rsidRPr="00FC69BA">
              <w:rPr>
                <w:sz w:val="24"/>
                <w:lang w:val="ru-RU"/>
              </w:rPr>
              <w:t>продуктивными видами деятельности.</w:t>
            </w:r>
          </w:p>
        </w:tc>
      </w:tr>
    </w:tbl>
    <w:p w:rsidR="000B5C4E" w:rsidRPr="00FC69BA" w:rsidRDefault="000B5C4E" w:rsidP="000B5C4E">
      <w:pPr>
        <w:widowControl w:val="0"/>
        <w:tabs>
          <w:tab w:val="left" w:pos="0"/>
        </w:tabs>
        <w:autoSpaceDE w:val="0"/>
        <w:autoSpaceDN w:val="0"/>
        <w:spacing w:before="90" w:after="0" w:line="360" w:lineRule="auto"/>
        <w:jc w:val="both"/>
        <w:rPr>
          <w:rFonts w:ascii="Times New Roman" w:eastAsia="Times New Roman" w:hAnsi="Times New Roman" w:cs="Times New Roman"/>
          <w:b/>
          <w:sz w:val="27"/>
          <w:szCs w:val="24"/>
        </w:rPr>
      </w:pPr>
    </w:p>
    <w:p w:rsidR="006C4094" w:rsidRPr="00FC69BA" w:rsidRDefault="000B5C4E" w:rsidP="000B5C4E">
      <w:pPr>
        <w:widowControl w:val="0"/>
        <w:tabs>
          <w:tab w:val="left" w:pos="0"/>
        </w:tabs>
        <w:autoSpaceDE w:val="0"/>
        <w:autoSpaceDN w:val="0"/>
        <w:spacing w:before="90" w:after="0" w:line="360" w:lineRule="auto"/>
        <w:jc w:val="both"/>
        <w:rPr>
          <w:rFonts w:ascii="Times New Roman" w:eastAsia="Times New Roman" w:hAnsi="Times New Roman" w:cs="Times New Roman"/>
          <w:b/>
          <w:sz w:val="24"/>
        </w:rPr>
      </w:pPr>
      <w:r w:rsidRPr="00FC69BA">
        <w:rPr>
          <w:rFonts w:ascii="Times New Roman" w:eastAsia="Times New Roman" w:hAnsi="Times New Roman" w:cs="Times New Roman"/>
          <w:b/>
          <w:sz w:val="27"/>
          <w:szCs w:val="24"/>
        </w:rPr>
        <w:t>1.3.1.</w:t>
      </w:r>
      <w:r w:rsidR="006C4094" w:rsidRPr="00FC69BA">
        <w:rPr>
          <w:rFonts w:ascii="Times New Roman" w:eastAsia="Times New Roman" w:hAnsi="Times New Roman" w:cs="Times New Roman"/>
          <w:b/>
          <w:sz w:val="24"/>
        </w:rPr>
        <w:t>Целевые</w:t>
      </w:r>
      <w:r w:rsidR="006C4094" w:rsidRPr="00FC69BA">
        <w:rPr>
          <w:rFonts w:ascii="Times New Roman" w:eastAsia="Times New Roman" w:hAnsi="Times New Roman" w:cs="Times New Roman"/>
          <w:b/>
          <w:spacing w:val="-3"/>
          <w:sz w:val="24"/>
        </w:rPr>
        <w:t xml:space="preserve"> </w:t>
      </w:r>
      <w:r w:rsidR="006C4094" w:rsidRPr="00FC69BA">
        <w:rPr>
          <w:rFonts w:ascii="Times New Roman" w:eastAsia="Times New Roman" w:hAnsi="Times New Roman" w:cs="Times New Roman"/>
          <w:b/>
          <w:sz w:val="24"/>
        </w:rPr>
        <w:t>ориентиры</w:t>
      </w:r>
      <w:r w:rsidR="006C4094" w:rsidRPr="00FC69BA">
        <w:rPr>
          <w:rFonts w:ascii="Times New Roman" w:eastAsia="Times New Roman" w:hAnsi="Times New Roman" w:cs="Times New Roman"/>
          <w:b/>
          <w:spacing w:val="-6"/>
          <w:sz w:val="24"/>
        </w:rPr>
        <w:t xml:space="preserve"> </w:t>
      </w:r>
      <w:r w:rsidR="006C4094" w:rsidRPr="00FC69BA">
        <w:rPr>
          <w:rFonts w:ascii="Times New Roman" w:eastAsia="Times New Roman" w:hAnsi="Times New Roman" w:cs="Times New Roman"/>
          <w:b/>
          <w:sz w:val="24"/>
        </w:rPr>
        <w:t>воспитательной</w:t>
      </w:r>
      <w:r w:rsidR="006C4094" w:rsidRPr="00FC69BA">
        <w:rPr>
          <w:rFonts w:ascii="Times New Roman" w:eastAsia="Times New Roman" w:hAnsi="Times New Roman" w:cs="Times New Roman"/>
          <w:b/>
          <w:spacing w:val="-1"/>
          <w:sz w:val="24"/>
        </w:rPr>
        <w:t xml:space="preserve"> </w:t>
      </w:r>
      <w:r w:rsidR="006C4094" w:rsidRPr="00FC69BA">
        <w:rPr>
          <w:rFonts w:ascii="Times New Roman" w:eastAsia="Times New Roman" w:hAnsi="Times New Roman" w:cs="Times New Roman"/>
          <w:b/>
          <w:sz w:val="24"/>
        </w:rPr>
        <w:t>работы для</w:t>
      </w:r>
      <w:r w:rsidR="006C4094" w:rsidRPr="00FC69BA">
        <w:rPr>
          <w:rFonts w:ascii="Times New Roman" w:eastAsia="Times New Roman" w:hAnsi="Times New Roman" w:cs="Times New Roman"/>
          <w:b/>
          <w:spacing w:val="5"/>
          <w:sz w:val="24"/>
        </w:rPr>
        <w:t xml:space="preserve"> </w:t>
      </w:r>
      <w:r w:rsidR="006C4094" w:rsidRPr="00FC69BA">
        <w:rPr>
          <w:rFonts w:ascii="Times New Roman" w:eastAsia="Times New Roman" w:hAnsi="Times New Roman" w:cs="Times New Roman"/>
          <w:b/>
          <w:sz w:val="24"/>
        </w:rPr>
        <w:t>детей</w:t>
      </w:r>
      <w:r w:rsidR="006C4094" w:rsidRPr="00FC69BA">
        <w:rPr>
          <w:rFonts w:ascii="Times New Roman" w:eastAsia="Times New Roman" w:hAnsi="Times New Roman" w:cs="Times New Roman"/>
          <w:b/>
          <w:spacing w:val="-5"/>
          <w:sz w:val="24"/>
        </w:rPr>
        <w:t xml:space="preserve"> </w:t>
      </w:r>
      <w:r w:rsidR="006C4094" w:rsidRPr="00FC69BA">
        <w:rPr>
          <w:rFonts w:ascii="Times New Roman" w:eastAsia="Times New Roman" w:hAnsi="Times New Roman" w:cs="Times New Roman"/>
          <w:b/>
          <w:sz w:val="24"/>
        </w:rPr>
        <w:t>дошкольного возраста</w:t>
      </w:r>
      <w:r w:rsidR="006C4094" w:rsidRPr="00FC69BA">
        <w:rPr>
          <w:rFonts w:ascii="Times New Roman" w:eastAsia="Times New Roman" w:hAnsi="Times New Roman" w:cs="Times New Roman"/>
          <w:b/>
          <w:spacing w:val="-4"/>
          <w:sz w:val="24"/>
        </w:rPr>
        <w:t xml:space="preserve"> </w:t>
      </w:r>
      <w:r w:rsidR="006C4094" w:rsidRPr="00FC69BA">
        <w:rPr>
          <w:rFonts w:ascii="Times New Roman" w:eastAsia="Times New Roman" w:hAnsi="Times New Roman" w:cs="Times New Roman"/>
          <w:b/>
          <w:sz w:val="24"/>
        </w:rPr>
        <w:t>(до</w:t>
      </w:r>
      <w:r w:rsidR="006C4094" w:rsidRPr="00FC69BA">
        <w:rPr>
          <w:rFonts w:ascii="Times New Roman" w:eastAsia="Times New Roman" w:hAnsi="Times New Roman" w:cs="Times New Roman"/>
          <w:b/>
          <w:spacing w:val="-1"/>
          <w:sz w:val="24"/>
        </w:rPr>
        <w:t xml:space="preserve"> </w:t>
      </w:r>
      <w:r w:rsidR="006C4094" w:rsidRPr="00FC69BA">
        <w:rPr>
          <w:rFonts w:ascii="Times New Roman" w:eastAsia="Times New Roman" w:hAnsi="Times New Roman" w:cs="Times New Roman"/>
          <w:b/>
          <w:sz w:val="24"/>
        </w:rPr>
        <w:t>8</w:t>
      </w:r>
      <w:r w:rsidR="006C4094" w:rsidRPr="00FC69BA">
        <w:rPr>
          <w:rFonts w:ascii="Times New Roman" w:eastAsia="Times New Roman" w:hAnsi="Times New Roman" w:cs="Times New Roman"/>
          <w:b/>
          <w:spacing w:val="-10"/>
          <w:sz w:val="24"/>
        </w:rPr>
        <w:t xml:space="preserve"> </w:t>
      </w:r>
      <w:r w:rsidR="006C4094" w:rsidRPr="00FC69BA">
        <w:rPr>
          <w:rFonts w:ascii="Times New Roman" w:eastAsia="Times New Roman" w:hAnsi="Times New Roman" w:cs="Times New Roman"/>
          <w:b/>
          <w:spacing w:val="-4"/>
          <w:sz w:val="24"/>
        </w:rPr>
        <w:t>лет)</w:t>
      </w:r>
    </w:p>
    <w:p w:rsidR="006C4094" w:rsidRPr="00FC69BA" w:rsidRDefault="006C4094" w:rsidP="000B5C4E">
      <w:pPr>
        <w:widowControl w:val="0"/>
        <w:autoSpaceDE w:val="0"/>
        <w:autoSpaceDN w:val="0"/>
        <w:spacing w:after="49" w:line="360" w:lineRule="auto"/>
        <w:ind w:left="623" w:right="615"/>
        <w:jc w:val="center"/>
        <w:rPr>
          <w:rFonts w:ascii="Times New Roman" w:eastAsia="Times New Roman" w:hAnsi="Times New Roman" w:cs="Times New Roman"/>
          <w:b/>
          <w:spacing w:val="-2"/>
          <w:sz w:val="24"/>
          <w:szCs w:val="24"/>
        </w:rPr>
      </w:pPr>
      <w:r w:rsidRPr="00FC69BA">
        <w:rPr>
          <w:rFonts w:ascii="Times New Roman" w:eastAsia="Times New Roman" w:hAnsi="Times New Roman" w:cs="Times New Roman"/>
          <w:b/>
          <w:sz w:val="24"/>
          <w:szCs w:val="24"/>
        </w:rPr>
        <w:t>Портрет</w:t>
      </w:r>
      <w:r w:rsidRPr="00FC69BA">
        <w:rPr>
          <w:rFonts w:ascii="Times New Roman" w:eastAsia="Times New Roman" w:hAnsi="Times New Roman" w:cs="Times New Roman"/>
          <w:b/>
          <w:spacing w:val="-7"/>
          <w:sz w:val="24"/>
          <w:szCs w:val="24"/>
        </w:rPr>
        <w:t xml:space="preserve"> </w:t>
      </w:r>
      <w:r w:rsidRPr="00FC69BA">
        <w:rPr>
          <w:rFonts w:ascii="Times New Roman" w:eastAsia="Times New Roman" w:hAnsi="Times New Roman" w:cs="Times New Roman"/>
          <w:b/>
          <w:sz w:val="24"/>
          <w:szCs w:val="24"/>
        </w:rPr>
        <w:t>ребенка</w:t>
      </w:r>
      <w:r w:rsidRPr="00FC69BA">
        <w:rPr>
          <w:rFonts w:ascii="Times New Roman" w:eastAsia="Times New Roman" w:hAnsi="Times New Roman" w:cs="Times New Roman"/>
          <w:b/>
          <w:spacing w:val="-1"/>
          <w:sz w:val="24"/>
          <w:szCs w:val="24"/>
        </w:rPr>
        <w:t xml:space="preserve"> </w:t>
      </w:r>
      <w:r w:rsidRPr="00FC69BA">
        <w:rPr>
          <w:rFonts w:ascii="Times New Roman" w:eastAsia="Times New Roman" w:hAnsi="Times New Roman" w:cs="Times New Roman"/>
          <w:b/>
          <w:sz w:val="24"/>
          <w:szCs w:val="24"/>
        </w:rPr>
        <w:t>дошкольного возраста (к</w:t>
      </w:r>
      <w:r w:rsidRPr="00FC69BA">
        <w:rPr>
          <w:rFonts w:ascii="Times New Roman" w:eastAsia="Times New Roman" w:hAnsi="Times New Roman" w:cs="Times New Roman"/>
          <w:b/>
          <w:spacing w:val="-7"/>
          <w:sz w:val="24"/>
          <w:szCs w:val="24"/>
        </w:rPr>
        <w:t xml:space="preserve"> </w:t>
      </w:r>
      <w:r w:rsidRPr="00FC69BA">
        <w:rPr>
          <w:rFonts w:ascii="Times New Roman" w:eastAsia="Times New Roman" w:hAnsi="Times New Roman" w:cs="Times New Roman"/>
          <w:b/>
          <w:sz w:val="24"/>
          <w:szCs w:val="24"/>
        </w:rPr>
        <w:t>8-ми</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pacing w:val="-2"/>
          <w:sz w:val="24"/>
          <w:szCs w:val="24"/>
        </w:rPr>
        <w:t>годам)</w:t>
      </w:r>
    </w:p>
    <w:tbl>
      <w:tblPr>
        <w:tblStyle w:val="a3"/>
        <w:tblW w:w="0" w:type="auto"/>
        <w:tblInd w:w="-34" w:type="dxa"/>
        <w:tblLook w:val="04A0" w:firstRow="1" w:lastRow="0" w:firstColumn="1" w:lastColumn="0" w:noHBand="0" w:noVBand="1"/>
      </w:tblPr>
      <w:tblGrid>
        <w:gridCol w:w="2285"/>
        <w:gridCol w:w="2025"/>
        <w:gridCol w:w="5299"/>
      </w:tblGrid>
      <w:tr w:rsidR="006C4094" w:rsidRPr="00FC69BA" w:rsidTr="00351545">
        <w:tc>
          <w:tcPr>
            <w:tcW w:w="2285" w:type="dxa"/>
          </w:tcPr>
          <w:p w:rsidR="006C4094" w:rsidRPr="00FC69BA" w:rsidRDefault="006C4094" w:rsidP="006C4094">
            <w:pPr>
              <w:widowControl w:val="0"/>
              <w:autoSpaceDE w:val="0"/>
              <w:autoSpaceDN w:val="0"/>
              <w:spacing w:after="49" w:line="360" w:lineRule="auto"/>
              <w:ind w:right="615"/>
              <w:jc w:val="both"/>
              <w:rPr>
                <w:b/>
                <w:spacing w:val="-2"/>
                <w:sz w:val="24"/>
                <w:szCs w:val="24"/>
                <w:lang w:val="ru-RU"/>
              </w:rPr>
            </w:pPr>
            <w:r w:rsidRPr="00FC69BA">
              <w:rPr>
                <w:b/>
                <w:spacing w:val="-2"/>
                <w:sz w:val="24"/>
                <w:szCs w:val="24"/>
                <w:lang w:val="ru-RU"/>
              </w:rPr>
              <w:t>Направления воспитания</w:t>
            </w:r>
          </w:p>
        </w:tc>
        <w:tc>
          <w:tcPr>
            <w:tcW w:w="2025" w:type="dxa"/>
          </w:tcPr>
          <w:p w:rsidR="006C4094" w:rsidRPr="00FC69BA" w:rsidRDefault="006C4094" w:rsidP="006C4094">
            <w:pPr>
              <w:widowControl w:val="0"/>
              <w:autoSpaceDE w:val="0"/>
              <w:autoSpaceDN w:val="0"/>
              <w:spacing w:after="49" w:line="360" w:lineRule="auto"/>
              <w:ind w:right="615"/>
              <w:jc w:val="both"/>
              <w:rPr>
                <w:b/>
                <w:spacing w:val="-2"/>
                <w:sz w:val="24"/>
                <w:szCs w:val="24"/>
                <w:lang w:val="ru-RU"/>
              </w:rPr>
            </w:pPr>
            <w:r w:rsidRPr="00FC69BA">
              <w:rPr>
                <w:b/>
                <w:spacing w:val="-2"/>
                <w:sz w:val="24"/>
                <w:szCs w:val="24"/>
                <w:lang w:val="ru-RU"/>
              </w:rPr>
              <w:t xml:space="preserve">Ценности </w:t>
            </w:r>
          </w:p>
        </w:tc>
        <w:tc>
          <w:tcPr>
            <w:tcW w:w="5299" w:type="dxa"/>
          </w:tcPr>
          <w:p w:rsidR="006C4094" w:rsidRPr="00FC69BA" w:rsidRDefault="006C4094" w:rsidP="006C4094">
            <w:pPr>
              <w:widowControl w:val="0"/>
              <w:autoSpaceDE w:val="0"/>
              <w:autoSpaceDN w:val="0"/>
              <w:spacing w:after="49" w:line="360" w:lineRule="auto"/>
              <w:ind w:right="615"/>
              <w:jc w:val="both"/>
              <w:rPr>
                <w:b/>
                <w:spacing w:val="-2"/>
                <w:sz w:val="24"/>
                <w:szCs w:val="24"/>
                <w:lang w:val="ru-RU"/>
              </w:rPr>
            </w:pPr>
            <w:r w:rsidRPr="00FC69BA">
              <w:rPr>
                <w:b/>
                <w:spacing w:val="-2"/>
                <w:sz w:val="24"/>
                <w:szCs w:val="24"/>
                <w:lang w:val="ru-RU"/>
              </w:rPr>
              <w:t xml:space="preserve">Показатели </w:t>
            </w:r>
          </w:p>
        </w:tc>
      </w:tr>
      <w:tr w:rsidR="006C4094" w:rsidRPr="00FC69BA" w:rsidTr="00351545">
        <w:tc>
          <w:tcPr>
            <w:tcW w:w="2285" w:type="dxa"/>
          </w:tcPr>
          <w:p w:rsidR="006C4094" w:rsidRPr="00FC69BA" w:rsidRDefault="006C4094" w:rsidP="001D27CF">
            <w:pPr>
              <w:spacing w:line="360" w:lineRule="auto"/>
              <w:ind w:left="110"/>
              <w:jc w:val="both"/>
              <w:rPr>
                <w:b/>
                <w:sz w:val="24"/>
              </w:rPr>
            </w:pPr>
            <w:proofErr w:type="spellStart"/>
            <w:r w:rsidRPr="00FC69BA">
              <w:rPr>
                <w:b/>
                <w:spacing w:val="-2"/>
                <w:sz w:val="24"/>
              </w:rPr>
              <w:t>Патриотическое</w:t>
            </w:r>
            <w:proofErr w:type="spellEnd"/>
          </w:p>
        </w:tc>
        <w:tc>
          <w:tcPr>
            <w:tcW w:w="2025" w:type="dxa"/>
          </w:tcPr>
          <w:p w:rsidR="006C4094" w:rsidRPr="00FC69BA" w:rsidRDefault="006C4094" w:rsidP="001D27CF">
            <w:pPr>
              <w:spacing w:line="360" w:lineRule="auto"/>
              <w:ind w:left="110" w:right="867"/>
              <w:jc w:val="both"/>
              <w:rPr>
                <w:sz w:val="24"/>
              </w:rPr>
            </w:pPr>
            <w:proofErr w:type="spellStart"/>
            <w:r w:rsidRPr="00FC69BA">
              <w:rPr>
                <w:spacing w:val="-2"/>
                <w:sz w:val="24"/>
              </w:rPr>
              <w:t>Родина</w:t>
            </w:r>
            <w:proofErr w:type="spellEnd"/>
            <w:r w:rsidRPr="00FC69BA">
              <w:rPr>
                <w:spacing w:val="-2"/>
                <w:sz w:val="24"/>
              </w:rPr>
              <w:t xml:space="preserve">, </w:t>
            </w:r>
            <w:proofErr w:type="spellStart"/>
            <w:r w:rsidRPr="00FC69BA">
              <w:rPr>
                <w:spacing w:val="-2"/>
                <w:sz w:val="24"/>
              </w:rPr>
              <w:lastRenderedPageBreak/>
              <w:t>природа</w:t>
            </w:r>
            <w:proofErr w:type="spellEnd"/>
          </w:p>
        </w:tc>
        <w:tc>
          <w:tcPr>
            <w:tcW w:w="5299" w:type="dxa"/>
          </w:tcPr>
          <w:p w:rsidR="006C4094" w:rsidRPr="00FC69BA" w:rsidRDefault="006C4094" w:rsidP="006C4094">
            <w:pPr>
              <w:spacing w:line="360" w:lineRule="auto"/>
              <w:ind w:left="110"/>
              <w:jc w:val="both"/>
              <w:rPr>
                <w:sz w:val="24"/>
                <w:lang w:val="ru-RU"/>
              </w:rPr>
            </w:pPr>
            <w:proofErr w:type="gramStart"/>
            <w:r w:rsidRPr="00FC69BA">
              <w:rPr>
                <w:sz w:val="24"/>
                <w:lang w:val="ru-RU"/>
              </w:rPr>
              <w:lastRenderedPageBreak/>
              <w:t>Любящий</w:t>
            </w:r>
            <w:proofErr w:type="gramEnd"/>
            <w:r w:rsidRPr="00FC69BA">
              <w:rPr>
                <w:spacing w:val="1"/>
                <w:sz w:val="24"/>
                <w:lang w:val="ru-RU"/>
              </w:rPr>
              <w:t xml:space="preserve"> </w:t>
            </w:r>
            <w:r w:rsidRPr="00FC69BA">
              <w:rPr>
                <w:sz w:val="24"/>
                <w:lang w:val="ru-RU"/>
              </w:rPr>
              <w:t>свою</w:t>
            </w:r>
            <w:r w:rsidRPr="00FC69BA">
              <w:rPr>
                <w:spacing w:val="-3"/>
                <w:sz w:val="24"/>
                <w:lang w:val="ru-RU"/>
              </w:rPr>
              <w:t xml:space="preserve"> </w:t>
            </w:r>
            <w:r w:rsidRPr="00FC69BA">
              <w:rPr>
                <w:sz w:val="24"/>
                <w:lang w:val="ru-RU"/>
              </w:rPr>
              <w:t>малую</w:t>
            </w:r>
            <w:r w:rsidRPr="00FC69BA">
              <w:rPr>
                <w:spacing w:val="2"/>
                <w:sz w:val="24"/>
                <w:lang w:val="ru-RU"/>
              </w:rPr>
              <w:t xml:space="preserve"> </w:t>
            </w:r>
            <w:r w:rsidRPr="00FC69BA">
              <w:rPr>
                <w:sz w:val="24"/>
                <w:lang w:val="ru-RU"/>
              </w:rPr>
              <w:t>родину</w:t>
            </w:r>
            <w:r w:rsidRPr="00FC69BA">
              <w:rPr>
                <w:spacing w:val="-5"/>
                <w:sz w:val="24"/>
                <w:lang w:val="ru-RU"/>
              </w:rPr>
              <w:t xml:space="preserve"> </w:t>
            </w:r>
            <w:r w:rsidRPr="00FC69BA">
              <w:rPr>
                <w:sz w:val="24"/>
                <w:lang w:val="ru-RU"/>
              </w:rPr>
              <w:t>и</w:t>
            </w:r>
            <w:r w:rsidRPr="00FC69BA">
              <w:rPr>
                <w:spacing w:val="4"/>
                <w:sz w:val="24"/>
                <w:lang w:val="ru-RU"/>
              </w:rPr>
              <w:t xml:space="preserve"> </w:t>
            </w:r>
            <w:r w:rsidRPr="00FC69BA">
              <w:rPr>
                <w:sz w:val="24"/>
                <w:lang w:val="ru-RU"/>
              </w:rPr>
              <w:t xml:space="preserve">имеющий </w:t>
            </w:r>
            <w:r w:rsidRPr="00FC69BA">
              <w:rPr>
                <w:spacing w:val="-2"/>
                <w:sz w:val="24"/>
                <w:lang w:val="ru-RU"/>
              </w:rPr>
              <w:lastRenderedPageBreak/>
              <w:t>представление</w:t>
            </w:r>
            <w:r w:rsidRPr="00FC69BA">
              <w:rPr>
                <w:sz w:val="24"/>
                <w:lang w:val="ru-RU"/>
              </w:rPr>
              <w:t xml:space="preserve"> о</w:t>
            </w:r>
            <w:r w:rsidRPr="00FC69BA">
              <w:rPr>
                <w:spacing w:val="40"/>
                <w:sz w:val="24"/>
                <w:lang w:val="ru-RU"/>
              </w:rPr>
              <w:t xml:space="preserve"> </w:t>
            </w:r>
            <w:r w:rsidRPr="00FC69BA">
              <w:rPr>
                <w:sz w:val="24"/>
                <w:lang w:val="ru-RU"/>
              </w:rPr>
              <w:t>своей</w:t>
            </w:r>
            <w:r w:rsidRPr="00FC69BA">
              <w:rPr>
                <w:spacing w:val="40"/>
                <w:sz w:val="24"/>
                <w:lang w:val="ru-RU"/>
              </w:rPr>
              <w:t xml:space="preserve"> </w:t>
            </w:r>
            <w:r w:rsidRPr="00FC69BA">
              <w:rPr>
                <w:sz w:val="24"/>
                <w:lang w:val="ru-RU"/>
              </w:rPr>
              <w:t>стране,</w:t>
            </w:r>
            <w:r w:rsidRPr="00FC69BA">
              <w:rPr>
                <w:spacing w:val="40"/>
                <w:sz w:val="24"/>
                <w:lang w:val="ru-RU"/>
              </w:rPr>
              <w:t xml:space="preserve"> </w:t>
            </w:r>
            <w:r w:rsidRPr="00FC69BA">
              <w:rPr>
                <w:sz w:val="24"/>
                <w:lang w:val="ru-RU"/>
              </w:rPr>
              <w:t>испытывающий</w:t>
            </w:r>
            <w:r w:rsidRPr="00FC69BA">
              <w:rPr>
                <w:spacing w:val="40"/>
                <w:sz w:val="24"/>
                <w:lang w:val="ru-RU"/>
              </w:rPr>
              <w:t xml:space="preserve"> </w:t>
            </w:r>
            <w:r w:rsidRPr="00FC69BA">
              <w:rPr>
                <w:sz w:val="24"/>
                <w:lang w:val="ru-RU"/>
              </w:rPr>
              <w:t>чувство</w:t>
            </w:r>
            <w:r w:rsidRPr="00FC69BA">
              <w:rPr>
                <w:spacing w:val="40"/>
                <w:sz w:val="24"/>
                <w:lang w:val="ru-RU"/>
              </w:rPr>
              <w:t xml:space="preserve"> </w:t>
            </w:r>
            <w:r w:rsidRPr="00FC69BA">
              <w:rPr>
                <w:sz w:val="24"/>
                <w:lang w:val="ru-RU"/>
              </w:rPr>
              <w:t>привязанности к родному дому, семье, близким людям.</w:t>
            </w:r>
          </w:p>
        </w:tc>
      </w:tr>
      <w:tr w:rsidR="00351545" w:rsidRPr="00FC69BA" w:rsidTr="00351545">
        <w:tc>
          <w:tcPr>
            <w:tcW w:w="2285" w:type="dxa"/>
          </w:tcPr>
          <w:p w:rsidR="00351545" w:rsidRPr="00FC69BA" w:rsidRDefault="00351545" w:rsidP="001D27CF">
            <w:pPr>
              <w:spacing w:line="360" w:lineRule="auto"/>
              <w:ind w:left="110"/>
              <w:jc w:val="both"/>
              <w:rPr>
                <w:b/>
                <w:sz w:val="24"/>
              </w:rPr>
            </w:pPr>
            <w:proofErr w:type="spellStart"/>
            <w:r w:rsidRPr="00FC69BA">
              <w:rPr>
                <w:b/>
                <w:spacing w:val="-2"/>
                <w:sz w:val="24"/>
              </w:rPr>
              <w:lastRenderedPageBreak/>
              <w:t>Социальное</w:t>
            </w:r>
            <w:proofErr w:type="spellEnd"/>
          </w:p>
        </w:tc>
        <w:tc>
          <w:tcPr>
            <w:tcW w:w="2025" w:type="dxa"/>
          </w:tcPr>
          <w:p w:rsidR="00351545" w:rsidRPr="00FC69BA" w:rsidRDefault="00351545" w:rsidP="001D27CF">
            <w:pPr>
              <w:spacing w:line="360" w:lineRule="auto"/>
              <w:ind w:left="110"/>
              <w:jc w:val="both"/>
              <w:rPr>
                <w:sz w:val="24"/>
              </w:rPr>
            </w:pPr>
            <w:proofErr w:type="spellStart"/>
            <w:r w:rsidRPr="00FC69BA">
              <w:rPr>
                <w:sz w:val="24"/>
              </w:rPr>
              <w:t>Человек</w:t>
            </w:r>
            <w:proofErr w:type="spellEnd"/>
            <w:r w:rsidRPr="00FC69BA">
              <w:rPr>
                <w:sz w:val="24"/>
              </w:rPr>
              <w:t>,</w:t>
            </w:r>
            <w:r w:rsidRPr="00FC69BA">
              <w:rPr>
                <w:spacing w:val="-15"/>
                <w:sz w:val="24"/>
              </w:rPr>
              <w:t xml:space="preserve"> </w:t>
            </w:r>
            <w:proofErr w:type="spellStart"/>
            <w:r w:rsidRPr="00FC69BA">
              <w:rPr>
                <w:sz w:val="24"/>
              </w:rPr>
              <w:t>семья</w:t>
            </w:r>
            <w:proofErr w:type="spellEnd"/>
            <w:r w:rsidRPr="00FC69BA">
              <w:rPr>
                <w:sz w:val="24"/>
              </w:rPr>
              <w:t xml:space="preserve">, </w:t>
            </w:r>
            <w:proofErr w:type="spellStart"/>
            <w:r w:rsidRPr="00FC69BA">
              <w:rPr>
                <w:spacing w:val="-2"/>
                <w:sz w:val="24"/>
              </w:rPr>
              <w:t>дружба</w:t>
            </w:r>
            <w:proofErr w:type="spellEnd"/>
            <w:r w:rsidRPr="00FC69BA">
              <w:rPr>
                <w:spacing w:val="-2"/>
                <w:sz w:val="24"/>
              </w:rPr>
              <w:t xml:space="preserve">, </w:t>
            </w:r>
            <w:proofErr w:type="spellStart"/>
            <w:r w:rsidRPr="00FC69BA">
              <w:rPr>
                <w:spacing w:val="-2"/>
                <w:sz w:val="24"/>
              </w:rPr>
              <w:t>сотрудничество</w:t>
            </w:r>
            <w:proofErr w:type="spellEnd"/>
          </w:p>
        </w:tc>
        <w:tc>
          <w:tcPr>
            <w:tcW w:w="5299" w:type="dxa"/>
          </w:tcPr>
          <w:p w:rsidR="00351545" w:rsidRPr="00FC69BA" w:rsidRDefault="00351545" w:rsidP="001D27CF">
            <w:pPr>
              <w:spacing w:line="360" w:lineRule="auto"/>
              <w:ind w:left="110" w:right="96"/>
              <w:jc w:val="both"/>
              <w:rPr>
                <w:sz w:val="24"/>
                <w:lang w:val="ru-RU"/>
              </w:rPr>
            </w:pPr>
            <w:proofErr w:type="gramStart"/>
            <w:r w:rsidRPr="00FC69BA">
              <w:rPr>
                <w:sz w:val="24"/>
                <w:lang w:val="ru-RU"/>
              </w:rPr>
              <w:t>Различающий</w:t>
            </w:r>
            <w:proofErr w:type="gramEnd"/>
            <w:r w:rsidRPr="00FC69BA">
              <w:rPr>
                <w:sz w:val="24"/>
                <w:lang w:val="ru-RU"/>
              </w:rPr>
              <w:t xml:space="preserve"> основные проявления добра и зла, принимающий</w:t>
            </w:r>
            <w:r w:rsidRPr="00FC69BA">
              <w:rPr>
                <w:spacing w:val="-3"/>
                <w:sz w:val="24"/>
                <w:lang w:val="ru-RU"/>
              </w:rPr>
              <w:t xml:space="preserve"> </w:t>
            </w:r>
            <w:r w:rsidRPr="00FC69BA">
              <w:rPr>
                <w:sz w:val="24"/>
                <w:lang w:val="ru-RU"/>
              </w:rPr>
              <w:t>и</w:t>
            </w:r>
            <w:r w:rsidRPr="00FC69BA">
              <w:rPr>
                <w:spacing w:val="-3"/>
                <w:sz w:val="24"/>
                <w:lang w:val="ru-RU"/>
              </w:rPr>
              <w:t xml:space="preserve"> </w:t>
            </w:r>
            <w:r w:rsidRPr="00FC69BA">
              <w:rPr>
                <w:sz w:val="24"/>
                <w:lang w:val="ru-RU"/>
              </w:rPr>
              <w:t>уважающий ценности</w:t>
            </w:r>
            <w:r w:rsidRPr="00FC69BA">
              <w:rPr>
                <w:spacing w:val="-2"/>
                <w:sz w:val="24"/>
                <w:lang w:val="ru-RU"/>
              </w:rPr>
              <w:t xml:space="preserve"> </w:t>
            </w:r>
            <w:r w:rsidRPr="00FC69BA">
              <w:rPr>
                <w:sz w:val="24"/>
                <w:lang w:val="ru-RU"/>
              </w:rPr>
              <w:t>семьи</w:t>
            </w:r>
            <w:r w:rsidRPr="00FC69BA">
              <w:rPr>
                <w:spacing w:val="-3"/>
                <w:sz w:val="24"/>
                <w:lang w:val="ru-RU"/>
              </w:rPr>
              <w:t xml:space="preserve"> </w:t>
            </w:r>
            <w:r w:rsidRPr="00FC69BA">
              <w:rPr>
                <w:sz w:val="24"/>
                <w:lang w:val="ru-RU"/>
              </w:rPr>
              <w:t>и</w:t>
            </w:r>
            <w:r w:rsidRPr="00FC69BA">
              <w:rPr>
                <w:spacing w:val="-7"/>
                <w:sz w:val="24"/>
                <w:lang w:val="ru-RU"/>
              </w:rPr>
              <w:t xml:space="preserve"> </w:t>
            </w:r>
            <w:r w:rsidRPr="00FC69BA">
              <w:rPr>
                <w:sz w:val="24"/>
                <w:lang w:val="ru-RU"/>
              </w:rPr>
              <w:t>общества, правдивый,</w:t>
            </w:r>
            <w:r w:rsidRPr="00FC69BA">
              <w:rPr>
                <w:spacing w:val="80"/>
                <w:sz w:val="24"/>
                <w:lang w:val="ru-RU"/>
              </w:rPr>
              <w:t xml:space="preserve">  </w:t>
            </w:r>
            <w:r w:rsidRPr="00FC69BA">
              <w:rPr>
                <w:sz w:val="24"/>
                <w:lang w:val="ru-RU"/>
              </w:rPr>
              <w:t>искренний,</w:t>
            </w:r>
            <w:r w:rsidRPr="00FC69BA">
              <w:rPr>
                <w:spacing w:val="80"/>
                <w:sz w:val="24"/>
                <w:lang w:val="ru-RU"/>
              </w:rPr>
              <w:t xml:space="preserve">  </w:t>
            </w:r>
            <w:r w:rsidRPr="00FC69BA">
              <w:rPr>
                <w:sz w:val="24"/>
                <w:lang w:val="ru-RU"/>
              </w:rPr>
              <w:t>способный</w:t>
            </w:r>
            <w:r w:rsidRPr="00FC69BA">
              <w:rPr>
                <w:spacing w:val="80"/>
                <w:sz w:val="24"/>
                <w:lang w:val="ru-RU"/>
              </w:rPr>
              <w:t xml:space="preserve">  </w:t>
            </w:r>
            <w:r w:rsidRPr="00FC69BA">
              <w:rPr>
                <w:sz w:val="24"/>
                <w:lang w:val="ru-RU"/>
              </w:rPr>
              <w:t>к</w:t>
            </w:r>
            <w:r w:rsidRPr="00FC69BA">
              <w:rPr>
                <w:spacing w:val="80"/>
                <w:sz w:val="24"/>
                <w:lang w:val="ru-RU"/>
              </w:rPr>
              <w:t xml:space="preserve">  </w:t>
            </w:r>
            <w:r w:rsidRPr="00FC69BA">
              <w:rPr>
                <w:sz w:val="24"/>
                <w:lang w:val="ru-RU"/>
              </w:rPr>
              <w:t>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351545" w:rsidRPr="00FC69BA" w:rsidRDefault="00351545" w:rsidP="001D27CF">
            <w:pPr>
              <w:spacing w:line="360" w:lineRule="auto"/>
              <w:ind w:left="110"/>
              <w:jc w:val="both"/>
              <w:rPr>
                <w:sz w:val="24"/>
                <w:lang w:val="ru-RU"/>
              </w:rPr>
            </w:pPr>
            <w:proofErr w:type="gramStart"/>
            <w:r w:rsidRPr="00FC69BA">
              <w:rPr>
                <w:sz w:val="24"/>
                <w:lang w:val="ru-RU"/>
              </w:rPr>
              <w:t>Освоивший</w:t>
            </w:r>
            <w:proofErr w:type="gramEnd"/>
            <w:r w:rsidRPr="00FC69BA">
              <w:rPr>
                <w:spacing w:val="-4"/>
                <w:sz w:val="24"/>
                <w:lang w:val="ru-RU"/>
              </w:rPr>
              <w:t xml:space="preserve"> </w:t>
            </w:r>
            <w:r w:rsidRPr="00FC69BA">
              <w:rPr>
                <w:sz w:val="24"/>
                <w:lang w:val="ru-RU"/>
              </w:rPr>
              <w:t>основы</w:t>
            </w:r>
            <w:r w:rsidRPr="00FC69BA">
              <w:rPr>
                <w:spacing w:val="-3"/>
                <w:sz w:val="24"/>
                <w:lang w:val="ru-RU"/>
              </w:rPr>
              <w:t xml:space="preserve"> </w:t>
            </w:r>
            <w:r w:rsidRPr="00FC69BA">
              <w:rPr>
                <w:sz w:val="24"/>
                <w:lang w:val="ru-RU"/>
              </w:rPr>
              <w:t>речевой</w:t>
            </w:r>
            <w:r w:rsidRPr="00FC69BA">
              <w:rPr>
                <w:spacing w:val="1"/>
                <w:sz w:val="24"/>
                <w:lang w:val="ru-RU"/>
              </w:rPr>
              <w:t xml:space="preserve"> </w:t>
            </w:r>
            <w:r w:rsidRPr="00FC69BA">
              <w:rPr>
                <w:spacing w:val="-2"/>
                <w:sz w:val="24"/>
                <w:lang w:val="ru-RU"/>
              </w:rPr>
              <w:t>культуры.</w:t>
            </w:r>
          </w:p>
          <w:p w:rsidR="00351545" w:rsidRPr="00FC69BA" w:rsidRDefault="00351545" w:rsidP="001D27CF">
            <w:pPr>
              <w:spacing w:before="34" w:line="360" w:lineRule="auto"/>
              <w:ind w:left="110" w:right="102"/>
              <w:jc w:val="both"/>
              <w:rPr>
                <w:sz w:val="24"/>
                <w:lang w:val="ru-RU"/>
              </w:rPr>
            </w:pPr>
            <w:r w:rsidRPr="00FC69BA">
              <w:rPr>
                <w:sz w:val="24"/>
                <w:lang w:val="ru-RU"/>
              </w:rPr>
              <w:t>Дружелюбный и доброжелательный, умеющий слушать</w:t>
            </w:r>
            <w:r w:rsidRPr="00FC69BA">
              <w:rPr>
                <w:spacing w:val="80"/>
                <w:sz w:val="24"/>
                <w:lang w:val="ru-RU"/>
              </w:rPr>
              <w:t xml:space="preserve"> </w:t>
            </w:r>
            <w:r w:rsidRPr="00FC69BA">
              <w:rPr>
                <w:sz w:val="24"/>
                <w:lang w:val="ru-RU"/>
              </w:rPr>
              <w:t>и слышать собеседника, способный взаимодействовать</w:t>
            </w:r>
            <w:r w:rsidRPr="00FC69BA">
              <w:rPr>
                <w:spacing w:val="80"/>
                <w:sz w:val="24"/>
                <w:lang w:val="ru-RU"/>
              </w:rPr>
              <w:t xml:space="preserve"> </w:t>
            </w:r>
            <w:proofErr w:type="gramStart"/>
            <w:r w:rsidRPr="00FC69BA">
              <w:rPr>
                <w:sz w:val="24"/>
                <w:lang w:val="ru-RU"/>
              </w:rPr>
              <w:t>со</w:t>
            </w:r>
            <w:proofErr w:type="gramEnd"/>
            <w:r w:rsidRPr="00FC69BA">
              <w:rPr>
                <w:spacing w:val="4"/>
                <w:sz w:val="24"/>
                <w:lang w:val="ru-RU"/>
              </w:rPr>
              <w:t xml:space="preserve"> </w:t>
            </w:r>
            <w:r w:rsidRPr="00FC69BA">
              <w:rPr>
                <w:sz w:val="24"/>
                <w:lang w:val="ru-RU"/>
              </w:rPr>
              <w:t>взрослыми</w:t>
            </w:r>
            <w:r w:rsidRPr="00FC69BA">
              <w:rPr>
                <w:spacing w:val="-2"/>
                <w:sz w:val="24"/>
                <w:lang w:val="ru-RU"/>
              </w:rPr>
              <w:t xml:space="preserve"> </w:t>
            </w:r>
            <w:r w:rsidRPr="00FC69BA">
              <w:rPr>
                <w:sz w:val="24"/>
                <w:lang w:val="ru-RU"/>
              </w:rPr>
              <w:t>и</w:t>
            </w:r>
            <w:r w:rsidRPr="00FC69BA">
              <w:rPr>
                <w:spacing w:val="3"/>
                <w:sz w:val="24"/>
                <w:lang w:val="ru-RU"/>
              </w:rPr>
              <w:t xml:space="preserve"> </w:t>
            </w:r>
            <w:r w:rsidRPr="00FC69BA">
              <w:rPr>
                <w:sz w:val="24"/>
                <w:lang w:val="ru-RU"/>
              </w:rPr>
              <w:t>сверстниками</w:t>
            </w:r>
            <w:r w:rsidRPr="00FC69BA">
              <w:rPr>
                <w:spacing w:val="-2"/>
                <w:sz w:val="24"/>
                <w:lang w:val="ru-RU"/>
              </w:rPr>
              <w:t xml:space="preserve"> </w:t>
            </w:r>
            <w:r w:rsidRPr="00FC69BA">
              <w:rPr>
                <w:sz w:val="24"/>
                <w:lang w:val="ru-RU"/>
              </w:rPr>
              <w:t>на</w:t>
            </w:r>
            <w:r w:rsidRPr="00FC69BA">
              <w:rPr>
                <w:spacing w:val="-4"/>
                <w:sz w:val="24"/>
                <w:lang w:val="ru-RU"/>
              </w:rPr>
              <w:t xml:space="preserve"> </w:t>
            </w:r>
            <w:r w:rsidRPr="00FC69BA">
              <w:rPr>
                <w:sz w:val="24"/>
                <w:lang w:val="ru-RU"/>
              </w:rPr>
              <w:t>основе</w:t>
            </w:r>
            <w:r w:rsidRPr="00FC69BA">
              <w:rPr>
                <w:spacing w:val="-4"/>
                <w:sz w:val="24"/>
                <w:lang w:val="ru-RU"/>
              </w:rPr>
              <w:t xml:space="preserve"> </w:t>
            </w:r>
            <w:r w:rsidRPr="00FC69BA">
              <w:rPr>
                <w:sz w:val="24"/>
                <w:lang w:val="ru-RU"/>
              </w:rPr>
              <w:t>общих</w:t>
            </w:r>
            <w:r w:rsidRPr="00FC69BA">
              <w:rPr>
                <w:spacing w:val="-3"/>
                <w:sz w:val="24"/>
                <w:lang w:val="ru-RU"/>
              </w:rPr>
              <w:t xml:space="preserve"> </w:t>
            </w:r>
            <w:r w:rsidRPr="00FC69BA">
              <w:rPr>
                <w:spacing w:val="-2"/>
                <w:sz w:val="24"/>
                <w:lang w:val="ru-RU"/>
              </w:rPr>
              <w:t>интересов</w:t>
            </w:r>
          </w:p>
          <w:p w:rsidR="00351545" w:rsidRPr="00FC69BA" w:rsidRDefault="00351545" w:rsidP="001D27CF">
            <w:pPr>
              <w:spacing w:line="360" w:lineRule="auto"/>
              <w:ind w:left="110"/>
              <w:jc w:val="both"/>
              <w:rPr>
                <w:sz w:val="24"/>
              </w:rPr>
            </w:pPr>
            <w:proofErr w:type="gramStart"/>
            <w:r w:rsidRPr="00FC69BA">
              <w:rPr>
                <w:sz w:val="24"/>
              </w:rPr>
              <w:t>и</w:t>
            </w:r>
            <w:proofErr w:type="gramEnd"/>
            <w:r w:rsidRPr="00FC69BA">
              <w:rPr>
                <w:spacing w:val="3"/>
                <w:sz w:val="24"/>
              </w:rPr>
              <w:t xml:space="preserve"> </w:t>
            </w:r>
            <w:proofErr w:type="spellStart"/>
            <w:r w:rsidRPr="00FC69BA">
              <w:rPr>
                <w:spacing w:val="-4"/>
                <w:sz w:val="24"/>
              </w:rPr>
              <w:t>дел</w:t>
            </w:r>
            <w:proofErr w:type="spellEnd"/>
            <w:r w:rsidRPr="00FC69BA">
              <w:rPr>
                <w:spacing w:val="-4"/>
                <w:sz w:val="24"/>
              </w:rPr>
              <w:t>.</w:t>
            </w:r>
          </w:p>
        </w:tc>
      </w:tr>
      <w:tr w:rsidR="00351545" w:rsidRPr="00FC69BA" w:rsidTr="00351545">
        <w:tc>
          <w:tcPr>
            <w:tcW w:w="2285" w:type="dxa"/>
          </w:tcPr>
          <w:p w:rsidR="00351545" w:rsidRPr="00FC69BA" w:rsidRDefault="00351545" w:rsidP="001D27CF">
            <w:pPr>
              <w:spacing w:line="360" w:lineRule="auto"/>
              <w:ind w:left="110"/>
              <w:jc w:val="both"/>
              <w:rPr>
                <w:b/>
                <w:sz w:val="24"/>
              </w:rPr>
            </w:pPr>
            <w:proofErr w:type="spellStart"/>
            <w:r w:rsidRPr="00FC69BA">
              <w:rPr>
                <w:b/>
                <w:spacing w:val="-2"/>
                <w:sz w:val="24"/>
              </w:rPr>
              <w:t>Познавательное</w:t>
            </w:r>
            <w:proofErr w:type="spellEnd"/>
          </w:p>
        </w:tc>
        <w:tc>
          <w:tcPr>
            <w:tcW w:w="2025" w:type="dxa"/>
          </w:tcPr>
          <w:p w:rsidR="00351545" w:rsidRPr="00FC69BA" w:rsidRDefault="00351545" w:rsidP="001D27CF">
            <w:pPr>
              <w:spacing w:line="360" w:lineRule="auto"/>
              <w:ind w:left="110"/>
              <w:jc w:val="both"/>
              <w:rPr>
                <w:sz w:val="24"/>
              </w:rPr>
            </w:pPr>
            <w:proofErr w:type="spellStart"/>
            <w:r w:rsidRPr="00FC69BA">
              <w:rPr>
                <w:spacing w:val="-2"/>
                <w:sz w:val="24"/>
              </w:rPr>
              <w:t>Знания</w:t>
            </w:r>
            <w:proofErr w:type="spellEnd"/>
          </w:p>
        </w:tc>
        <w:tc>
          <w:tcPr>
            <w:tcW w:w="5299" w:type="dxa"/>
          </w:tcPr>
          <w:p w:rsidR="00351545" w:rsidRPr="00FC69BA" w:rsidRDefault="00351545" w:rsidP="00351545">
            <w:pPr>
              <w:tabs>
                <w:tab w:val="left" w:pos="2010"/>
                <w:tab w:val="left" w:pos="2221"/>
                <w:tab w:val="left" w:pos="2816"/>
                <w:tab w:val="left" w:pos="4078"/>
                <w:tab w:val="left" w:pos="5181"/>
              </w:tabs>
              <w:spacing w:line="360" w:lineRule="auto"/>
              <w:ind w:left="110" w:right="91"/>
              <w:jc w:val="both"/>
              <w:rPr>
                <w:sz w:val="24"/>
                <w:lang w:val="ru-RU"/>
              </w:rPr>
            </w:pPr>
            <w:proofErr w:type="gramStart"/>
            <w:r w:rsidRPr="00FC69BA">
              <w:rPr>
                <w:sz w:val="24"/>
                <w:lang w:val="ru-RU"/>
              </w:rPr>
              <w:t xml:space="preserve">Любознательный, наблюдательный, испытывающий потребность в самовыражении, в том числе творческом, </w:t>
            </w:r>
            <w:r w:rsidRPr="00FC69BA">
              <w:rPr>
                <w:spacing w:val="-2"/>
                <w:sz w:val="24"/>
                <w:lang w:val="ru-RU"/>
              </w:rPr>
              <w:t>проявляющий</w:t>
            </w:r>
            <w:r w:rsidRPr="00FC69BA">
              <w:rPr>
                <w:sz w:val="24"/>
                <w:lang w:val="ru-RU"/>
              </w:rPr>
              <w:t xml:space="preserve"> </w:t>
            </w:r>
            <w:r w:rsidRPr="00FC69BA">
              <w:rPr>
                <w:spacing w:val="-2"/>
                <w:sz w:val="24"/>
                <w:lang w:val="ru-RU"/>
              </w:rPr>
              <w:t>активность,</w:t>
            </w:r>
            <w:r w:rsidRPr="00FC69BA">
              <w:rPr>
                <w:sz w:val="24"/>
                <w:lang w:val="ru-RU"/>
              </w:rPr>
              <w:t xml:space="preserve"> </w:t>
            </w:r>
            <w:r w:rsidRPr="00FC69BA">
              <w:rPr>
                <w:spacing w:val="-2"/>
                <w:sz w:val="24"/>
                <w:lang w:val="ru-RU"/>
              </w:rPr>
              <w:t>самостоятельность, инициативу</w:t>
            </w:r>
            <w:r w:rsidRPr="00FC69BA">
              <w:rPr>
                <w:sz w:val="24"/>
                <w:lang w:val="ru-RU"/>
              </w:rPr>
              <w:tab/>
            </w:r>
            <w:r w:rsidRPr="00FC69BA">
              <w:rPr>
                <w:spacing w:val="-10"/>
                <w:sz w:val="24"/>
                <w:lang w:val="ru-RU"/>
              </w:rPr>
              <w:t>в</w:t>
            </w:r>
            <w:r w:rsidRPr="00FC69BA">
              <w:rPr>
                <w:sz w:val="24"/>
                <w:lang w:val="ru-RU"/>
              </w:rPr>
              <w:tab/>
            </w:r>
            <w:r w:rsidRPr="00FC69BA">
              <w:rPr>
                <w:sz w:val="24"/>
                <w:lang w:val="ru-RU"/>
              </w:rPr>
              <w:tab/>
            </w:r>
            <w:r w:rsidRPr="00FC69BA">
              <w:rPr>
                <w:spacing w:val="-2"/>
                <w:sz w:val="24"/>
                <w:lang w:val="ru-RU"/>
              </w:rPr>
              <w:t>познавательной,</w:t>
            </w:r>
            <w:r w:rsidRPr="00FC69BA">
              <w:rPr>
                <w:sz w:val="24"/>
                <w:lang w:val="ru-RU"/>
              </w:rPr>
              <w:t xml:space="preserve"> </w:t>
            </w:r>
            <w:r w:rsidRPr="00FC69BA">
              <w:rPr>
                <w:spacing w:val="-2"/>
                <w:sz w:val="24"/>
                <w:lang w:val="ru-RU"/>
              </w:rPr>
              <w:t xml:space="preserve">игровой, </w:t>
            </w:r>
            <w:r w:rsidRPr="00FC69BA">
              <w:rPr>
                <w:sz w:val="24"/>
                <w:lang w:val="ru-RU"/>
              </w:rPr>
              <w:t>коммуникативной</w:t>
            </w:r>
            <w:r w:rsidRPr="00FC69BA">
              <w:rPr>
                <w:spacing w:val="40"/>
                <w:sz w:val="24"/>
                <w:lang w:val="ru-RU"/>
              </w:rPr>
              <w:t xml:space="preserve"> </w:t>
            </w:r>
            <w:r w:rsidRPr="00FC69BA">
              <w:rPr>
                <w:sz w:val="24"/>
                <w:lang w:val="ru-RU"/>
              </w:rPr>
              <w:t>и</w:t>
            </w:r>
            <w:r w:rsidRPr="00FC69BA">
              <w:rPr>
                <w:spacing w:val="40"/>
                <w:sz w:val="24"/>
                <w:lang w:val="ru-RU"/>
              </w:rPr>
              <w:t xml:space="preserve"> </w:t>
            </w:r>
            <w:r w:rsidRPr="00FC69BA">
              <w:rPr>
                <w:sz w:val="24"/>
                <w:lang w:val="ru-RU"/>
              </w:rPr>
              <w:t>продуктивных</w:t>
            </w:r>
            <w:r w:rsidRPr="00FC69BA">
              <w:rPr>
                <w:spacing w:val="40"/>
                <w:sz w:val="24"/>
                <w:lang w:val="ru-RU"/>
              </w:rPr>
              <w:t xml:space="preserve"> </w:t>
            </w:r>
            <w:r w:rsidRPr="00FC69BA">
              <w:rPr>
                <w:sz w:val="24"/>
                <w:lang w:val="ru-RU"/>
              </w:rPr>
              <w:t>видах</w:t>
            </w:r>
            <w:r w:rsidRPr="00FC69BA">
              <w:rPr>
                <w:spacing w:val="40"/>
                <w:sz w:val="24"/>
                <w:lang w:val="ru-RU"/>
              </w:rPr>
              <w:t xml:space="preserve"> </w:t>
            </w:r>
            <w:r w:rsidRPr="00FC69BA">
              <w:rPr>
                <w:sz w:val="24"/>
                <w:lang w:val="ru-RU"/>
              </w:rPr>
              <w:t>деятельности и в</w:t>
            </w:r>
            <w:r w:rsidRPr="00FC69BA">
              <w:rPr>
                <w:spacing w:val="-2"/>
                <w:sz w:val="24"/>
                <w:lang w:val="ru-RU"/>
              </w:rPr>
              <w:t xml:space="preserve"> </w:t>
            </w:r>
            <w:r w:rsidRPr="00FC69BA">
              <w:rPr>
                <w:sz w:val="24"/>
                <w:lang w:val="ru-RU"/>
              </w:rPr>
              <w:t>самообслуживании,</w:t>
            </w:r>
            <w:r w:rsidRPr="00FC69BA">
              <w:rPr>
                <w:spacing w:val="-7"/>
                <w:sz w:val="24"/>
                <w:lang w:val="ru-RU"/>
              </w:rPr>
              <w:t xml:space="preserve"> </w:t>
            </w:r>
            <w:r w:rsidRPr="00FC69BA">
              <w:rPr>
                <w:sz w:val="24"/>
                <w:lang w:val="ru-RU"/>
              </w:rPr>
              <w:t>обладающий первичной картиной мира</w:t>
            </w:r>
            <w:r w:rsidRPr="00FC69BA">
              <w:rPr>
                <w:spacing w:val="77"/>
                <w:sz w:val="24"/>
                <w:lang w:val="ru-RU"/>
              </w:rPr>
              <w:t xml:space="preserve"> </w:t>
            </w:r>
            <w:r w:rsidRPr="00FC69BA">
              <w:rPr>
                <w:sz w:val="24"/>
                <w:lang w:val="ru-RU"/>
              </w:rPr>
              <w:t>на</w:t>
            </w:r>
            <w:r w:rsidRPr="00FC69BA">
              <w:rPr>
                <w:spacing w:val="72"/>
                <w:sz w:val="24"/>
                <w:lang w:val="ru-RU"/>
              </w:rPr>
              <w:t xml:space="preserve"> </w:t>
            </w:r>
            <w:r w:rsidRPr="00FC69BA">
              <w:rPr>
                <w:sz w:val="24"/>
                <w:lang w:val="ru-RU"/>
              </w:rPr>
              <w:t>основе</w:t>
            </w:r>
            <w:r w:rsidRPr="00FC69BA">
              <w:rPr>
                <w:spacing w:val="50"/>
                <w:w w:val="150"/>
                <w:sz w:val="24"/>
                <w:lang w:val="ru-RU"/>
              </w:rPr>
              <w:t xml:space="preserve"> </w:t>
            </w:r>
            <w:r w:rsidRPr="00FC69BA">
              <w:rPr>
                <w:sz w:val="24"/>
                <w:lang w:val="ru-RU"/>
              </w:rPr>
              <w:t>традиционных</w:t>
            </w:r>
            <w:r w:rsidRPr="00FC69BA">
              <w:rPr>
                <w:spacing w:val="76"/>
                <w:sz w:val="24"/>
                <w:lang w:val="ru-RU"/>
              </w:rPr>
              <w:t xml:space="preserve"> </w:t>
            </w:r>
            <w:r w:rsidRPr="00FC69BA">
              <w:rPr>
                <w:sz w:val="24"/>
                <w:lang w:val="ru-RU"/>
              </w:rPr>
              <w:t>ценностей</w:t>
            </w:r>
            <w:r w:rsidRPr="00FC69BA">
              <w:rPr>
                <w:spacing w:val="77"/>
                <w:sz w:val="24"/>
                <w:lang w:val="ru-RU"/>
              </w:rPr>
              <w:t xml:space="preserve"> </w:t>
            </w:r>
            <w:r w:rsidRPr="00FC69BA">
              <w:rPr>
                <w:spacing w:val="-2"/>
                <w:sz w:val="24"/>
                <w:lang w:val="ru-RU"/>
              </w:rPr>
              <w:t>российского</w:t>
            </w:r>
            <w:r w:rsidRPr="00FC69BA">
              <w:rPr>
                <w:sz w:val="24"/>
                <w:lang w:val="ru-RU"/>
              </w:rPr>
              <w:t xml:space="preserve"> </w:t>
            </w:r>
            <w:r w:rsidRPr="00FC69BA">
              <w:rPr>
                <w:spacing w:val="-2"/>
                <w:sz w:val="24"/>
                <w:lang w:val="ru-RU"/>
              </w:rPr>
              <w:t>общества.</w:t>
            </w:r>
            <w:proofErr w:type="gramEnd"/>
          </w:p>
        </w:tc>
      </w:tr>
      <w:tr w:rsidR="00351545" w:rsidRPr="00FC69BA" w:rsidTr="00351545">
        <w:tc>
          <w:tcPr>
            <w:tcW w:w="2285" w:type="dxa"/>
          </w:tcPr>
          <w:p w:rsidR="00351545" w:rsidRPr="00FC69BA" w:rsidRDefault="00351545" w:rsidP="001D27CF">
            <w:pPr>
              <w:spacing w:line="360" w:lineRule="auto"/>
              <w:ind w:left="110"/>
              <w:jc w:val="both"/>
              <w:rPr>
                <w:b/>
                <w:sz w:val="24"/>
              </w:rPr>
            </w:pPr>
            <w:proofErr w:type="spellStart"/>
            <w:r w:rsidRPr="00FC69BA">
              <w:rPr>
                <w:b/>
                <w:sz w:val="24"/>
              </w:rPr>
              <w:t>Физическое</w:t>
            </w:r>
            <w:proofErr w:type="spellEnd"/>
            <w:r w:rsidRPr="00FC69BA">
              <w:rPr>
                <w:b/>
                <w:sz w:val="24"/>
              </w:rPr>
              <w:t xml:space="preserve"> </w:t>
            </w:r>
          </w:p>
          <w:p w:rsidR="00351545" w:rsidRPr="00FC69BA" w:rsidRDefault="00351545" w:rsidP="001D27CF">
            <w:pPr>
              <w:spacing w:line="360" w:lineRule="auto"/>
              <w:ind w:left="110"/>
              <w:jc w:val="both"/>
              <w:rPr>
                <w:b/>
                <w:sz w:val="24"/>
              </w:rPr>
            </w:pPr>
            <w:r w:rsidRPr="00FC69BA">
              <w:rPr>
                <w:b/>
                <w:sz w:val="24"/>
              </w:rPr>
              <w:t xml:space="preserve">и </w:t>
            </w:r>
            <w:proofErr w:type="spellStart"/>
            <w:r w:rsidRPr="00FC69BA">
              <w:rPr>
                <w:b/>
                <w:spacing w:val="-2"/>
                <w:sz w:val="24"/>
              </w:rPr>
              <w:t>оздоровительное</w:t>
            </w:r>
            <w:proofErr w:type="spellEnd"/>
          </w:p>
        </w:tc>
        <w:tc>
          <w:tcPr>
            <w:tcW w:w="2025" w:type="dxa"/>
          </w:tcPr>
          <w:p w:rsidR="00351545" w:rsidRPr="00FC69BA" w:rsidRDefault="00351545" w:rsidP="001D27CF">
            <w:pPr>
              <w:spacing w:line="360" w:lineRule="auto"/>
              <w:ind w:left="110"/>
              <w:jc w:val="both"/>
              <w:rPr>
                <w:sz w:val="24"/>
              </w:rPr>
            </w:pPr>
            <w:proofErr w:type="spellStart"/>
            <w:r w:rsidRPr="00FC69BA">
              <w:rPr>
                <w:spacing w:val="-2"/>
                <w:sz w:val="24"/>
              </w:rPr>
              <w:t>Здоровье</w:t>
            </w:r>
            <w:proofErr w:type="spellEnd"/>
          </w:p>
        </w:tc>
        <w:tc>
          <w:tcPr>
            <w:tcW w:w="5299" w:type="dxa"/>
          </w:tcPr>
          <w:p w:rsidR="00351545" w:rsidRPr="00FC69BA" w:rsidRDefault="00351545" w:rsidP="00351545">
            <w:pPr>
              <w:spacing w:line="360" w:lineRule="auto"/>
              <w:ind w:left="110" w:right="99"/>
              <w:jc w:val="both"/>
              <w:rPr>
                <w:sz w:val="24"/>
                <w:lang w:val="ru-RU"/>
              </w:rPr>
            </w:pPr>
            <w:proofErr w:type="gramStart"/>
            <w:r w:rsidRPr="00FC69BA">
              <w:rPr>
                <w:sz w:val="24"/>
                <w:lang w:val="ru-RU"/>
              </w:rPr>
              <w:t>Владеющий</w:t>
            </w:r>
            <w:r w:rsidRPr="00FC69BA">
              <w:rPr>
                <w:spacing w:val="80"/>
                <w:sz w:val="24"/>
                <w:lang w:val="ru-RU"/>
              </w:rPr>
              <w:t xml:space="preserve">    </w:t>
            </w:r>
            <w:r w:rsidRPr="00FC69BA">
              <w:rPr>
                <w:sz w:val="24"/>
                <w:lang w:val="ru-RU"/>
              </w:rPr>
              <w:t>основными</w:t>
            </w:r>
            <w:r w:rsidRPr="00FC69BA">
              <w:rPr>
                <w:spacing w:val="80"/>
                <w:sz w:val="24"/>
                <w:lang w:val="ru-RU"/>
              </w:rPr>
              <w:t xml:space="preserve">    </w:t>
            </w:r>
            <w:r w:rsidRPr="00FC69BA">
              <w:rPr>
                <w:sz w:val="24"/>
                <w:lang w:val="ru-RU"/>
              </w:rPr>
              <w:t>навыками</w:t>
            </w:r>
            <w:r w:rsidRPr="00FC69BA">
              <w:rPr>
                <w:spacing w:val="80"/>
                <w:sz w:val="24"/>
                <w:lang w:val="ru-RU"/>
              </w:rPr>
              <w:t xml:space="preserve">    </w:t>
            </w:r>
            <w:r w:rsidRPr="00FC69BA">
              <w:rPr>
                <w:sz w:val="24"/>
                <w:lang w:val="ru-RU"/>
              </w:rPr>
              <w:t>личной и общественной гигиены, стремящийся соблюдать правила</w:t>
            </w:r>
            <w:r w:rsidRPr="00FC69BA">
              <w:rPr>
                <w:spacing w:val="66"/>
                <w:sz w:val="24"/>
                <w:lang w:val="ru-RU"/>
              </w:rPr>
              <w:t xml:space="preserve">  </w:t>
            </w:r>
            <w:r w:rsidRPr="00FC69BA">
              <w:rPr>
                <w:sz w:val="24"/>
                <w:lang w:val="ru-RU"/>
              </w:rPr>
              <w:t>безопасного</w:t>
            </w:r>
            <w:r w:rsidRPr="00FC69BA">
              <w:rPr>
                <w:spacing w:val="66"/>
                <w:sz w:val="24"/>
                <w:lang w:val="ru-RU"/>
              </w:rPr>
              <w:t xml:space="preserve">  </w:t>
            </w:r>
            <w:r w:rsidRPr="00FC69BA">
              <w:rPr>
                <w:sz w:val="24"/>
                <w:lang w:val="ru-RU"/>
              </w:rPr>
              <w:t>поведения</w:t>
            </w:r>
            <w:r w:rsidRPr="00FC69BA">
              <w:rPr>
                <w:spacing w:val="66"/>
                <w:sz w:val="24"/>
                <w:lang w:val="ru-RU"/>
              </w:rPr>
              <w:t xml:space="preserve">  </w:t>
            </w:r>
            <w:r w:rsidRPr="00FC69BA">
              <w:rPr>
                <w:sz w:val="24"/>
                <w:lang w:val="ru-RU"/>
              </w:rPr>
              <w:t>в</w:t>
            </w:r>
            <w:r w:rsidRPr="00FC69BA">
              <w:rPr>
                <w:spacing w:val="65"/>
                <w:sz w:val="24"/>
                <w:lang w:val="ru-RU"/>
              </w:rPr>
              <w:t xml:space="preserve">  </w:t>
            </w:r>
            <w:r w:rsidRPr="00FC69BA">
              <w:rPr>
                <w:sz w:val="24"/>
                <w:lang w:val="ru-RU"/>
              </w:rPr>
              <w:t>быту,</w:t>
            </w:r>
            <w:r w:rsidRPr="00FC69BA">
              <w:rPr>
                <w:spacing w:val="68"/>
                <w:sz w:val="24"/>
                <w:lang w:val="ru-RU"/>
              </w:rPr>
              <w:t xml:space="preserve">  </w:t>
            </w:r>
            <w:r w:rsidRPr="00FC69BA">
              <w:rPr>
                <w:spacing w:val="-2"/>
                <w:sz w:val="24"/>
                <w:lang w:val="ru-RU"/>
              </w:rPr>
              <w:t>социуме</w:t>
            </w:r>
            <w:r w:rsidRPr="00FC69BA">
              <w:rPr>
                <w:sz w:val="24"/>
                <w:lang w:val="ru-RU"/>
              </w:rPr>
              <w:t xml:space="preserve"> (в том</w:t>
            </w:r>
            <w:r w:rsidRPr="00FC69BA">
              <w:rPr>
                <w:spacing w:val="1"/>
                <w:sz w:val="24"/>
                <w:lang w:val="ru-RU"/>
              </w:rPr>
              <w:t xml:space="preserve"> </w:t>
            </w:r>
            <w:r w:rsidRPr="00FC69BA">
              <w:rPr>
                <w:sz w:val="24"/>
                <w:lang w:val="ru-RU"/>
              </w:rPr>
              <w:t>числе</w:t>
            </w:r>
            <w:r w:rsidRPr="00FC69BA">
              <w:rPr>
                <w:spacing w:val="-6"/>
                <w:sz w:val="24"/>
                <w:lang w:val="ru-RU"/>
              </w:rPr>
              <w:t xml:space="preserve"> </w:t>
            </w:r>
            <w:r w:rsidRPr="00FC69BA">
              <w:rPr>
                <w:sz w:val="24"/>
                <w:lang w:val="ru-RU"/>
              </w:rPr>
              <w:t>в</w:t>
            </w:r>
            <w:r w:rsidRPr="00FC69BA">
              <w:rPr>
                <w:spacing w:val="-3"/>
                <w:sz w:val="24"/>
                <w:lang w:val="ru-RU"/>
              </w:rPr>
              <w:t xml:space="preserve"> </w:t>
            </w:r>
            <w:r w:rsidRPr="00FC69BA">
              <w:rPr>
                <w:sz w:val="24"/>
                <w:lang w:val="ru-RU"/>
              </w:rPr>
              <w:t>цифровой</w:t>
            </w:r>
            <w:r w:rsidRPr="00FC69BA">
              <w:rPr>
                <w:spacing w:val="-4"/>
                <w:sz w:val="24"/>
                <w:lang w:val="ru-RU"/>
              </w:rPr>
              <w:t xml:space="preserve"> </w:t>
            </w:r>
            <w:r w:rsidRPr="00FC69BA">
              <w:rPr>
                <w:sz w:val="24"/>
                <w:lang w:val="ru-RU"/>
              </w:rPr>
              <w:t>среде),</w:t>
            </w:r>
            <w:r w:rsidRPr="00FC69BA">
              <w:rPr>
                <w:spacing w:val="2"/>
                <w:sz w:val="24"/>
                <w:lang w:val="ru-RU"/>
              </w:rPr>
              <w:t xml:space="preserve"> </w:t>
            </w:r>
            <w:r w:rsidRPr="00FC69BA">
              <w:rPr>
                <w:spacing w:val="-2"/>
                <w:sz w:val="24"/>
                <w:lang w:val="ru-RU"/>
              </w:rPr>
              <w:t>природе.</w:t>
            </w:r>
            <w:proofErr w:type="gramEnd"/>
          </w:p>
        </w:tc>
      </w:tr>
      <w:tr w:rsidR="00351545" w:rsidRPr="00FC69BA" w:rsidTr="00351545">
        <w:tc>
          <w:tcPr>
            <w:tcW w:w="2285" w:type="dxa"/>
          </w:tcPr>
          <w:p w:rsidR="00351545" w:rsidRPr="00FC69BA" w:rsidRDefault="00351545" w:rsidP="001D27CF">
            <w:pPr>
              <w:spacing w:line="360" w:lineRule="auto"/>
              <w:ind w:left="110"/>
              <w:jc w:val="both"/>
              <w:rPr>
                <w:b/>
                <w:sz w:val="24"/>
              </w:rPr>
            </w:pPr>
            <w:proofErr w:type="spellStart"/>
            <w:r w:rsidRPr="00FC69BA">
              <w:rPr>
                <w:b/>
                <w:spacing w:val="-2"/>
                <w:sz w:val="24"/>
              </w:rPr>
              <w:t>Трудовое</w:t>
            </w:r>
            <w:proofErr w:type="spellEnd"/>
          </w:p>
        </w:tc>
        <w:tc>
          <w:tcPr>
            <w:tcW w:w="2025" w:type="dxa"/>
          </w:tcPr>
          <w:p w:rsidR="00351545" w:rsidRPr="00FC69BA" w:rsidRDefault="00351545" w:rsidP="001D27CF">
            <w:pPr>
              <w:spacing w:line="360" w:lineRule="auto"/>
              <w:ind w:left="110"/>
              <w:jc w:val="both"/>
              <w:rPr>
                <w:sz w:val="24"/>
              </w:rPr>
            </w:pPr>
            <w:proofErr w:type="spellStart"/>
            <w:r w:rsidRPr="00FC69BA">
              <w:rPr>
                <w:spacing w:val="-4"/>
                <w:sz w:val="24"/>
              </w:rPr>
              <w:t>Труд</w:t>
            </w:r>
            <w:proofErr w:type="spellEnd"/>
          </w:p>
        </w:tc>
        <w:tc>
          <w:tcPr>
            <w:tcW w:w="5299" w:type="dxa"/>
          </w:tcPr>
          <w:p w:rsidR="00351545" w:rsidRPr="00FC69BA" w:rsidRDefault="00351545" w:rsidP="00351545">
            <w:pPr>
              <w:spacing w:line="360" w:lineRule="auto"/>
              <w:ind w:left="110" w:right="100"/>
              <w:jc w:val="both"/>
              <w:rPr>
                <w:sz w:val="24"/>
                <w:lang w:val="ru-RU"/>
              </w:rPr>
            </w:pPr>
            <w:proofErr w:type="gramStart"/>
            <w:r w:rsidRPr="00FC69BA">
              <w:rPr>
                <w:sz w:val="24"/>
                <w:lang w:val="ru-RU"/>
              </w:rPr>
              <w:t>Понимающий</w:t>
            </w:r>
            <w:proofErr w:type="gramEnd"/>
            <w:r w:rsidRPr="00FC69BA">
              <w:rPr>
                <w:spacing w:val="80"/>
                <w:sz w:val="24"/>
                <w:lang w:val="ru-RU"/>
              </w:rPr>
              <w:t xml:space="preserve"> </w:t>
            </w:r>
            <w:r w:rsidRPr="00FC69BA">
              <w:rPr>
                <w:sz w:val="24"/>
                <w:lang w:val="ru-RU"/>
              </w:rPr>
              <w:t>ценность</w:t>
            </w:r>
            <w:r w:rsidRPr="00FC69BA">
              <w:rPr>
                <w:spacing w:val="80"/>
                <w:sz w:val="24"/>
                <w:lang w:val="ru-RU"/>
              </w:rPr>
              <w:t xml:space="preserve"> </w:t>
            </w:r>
            <w:r w:rsidRPr="00FC69BA">
              <w:rPr>
                <w:sz w:val="24"/>
                <w:lang w:val="ru-RU"/>
              </w:rPr>
              <w:t>труда</w:t>
            </w:r>
            <w:r w:rsidRPr="00FC69BA">
              <w:rPr>
                <w:spacing w:val="80"/>
                <w:sz w:val="24"/>
                <w:lang w:val="ru-RU"/>
              </w:rPr>
              <w:t xml:space="preserve"> </w:t>
            </w:r>
            <w:r w:rsidRPr="00FC69BA">
              <w:rPr>
                <w:sz w:val="24"/>
                <w:lang w:val="ru-RU"/>
              </w:rPr>
              <w:t>в</w:t>
            </w:r>
            <w:r w:rsidRPr="00FC69BA">
              <w:rPr>
                <w:spacing w:val="80"/>
                <w:sz w:val="24"/>
                <w:lang w:val="ru-RU"/>
              </w:rPr>
              <w:t xml:space="preserve"> </w:t>
            </w:r>
            <w:r w:rsidRPr="00FC69BA">
              <w:rPr>
                <w:sz w:val="24"/>
                <w:lang w:val="ru-RU"/>
              </w:rPr>
              <w:t>семье</w:t>
            </w:r>
            <w:r w:rsidRPr="00FC69BA">
              <w:rPr>
                <w:spacing w:val="80"/>
                <w:sz w:val="24"/>
                <w:lang w:val="ru-RU"/>
              </w:rPr>
              <w:t xml:space="preserve"> </w:t>
            </w:r>
            <w:r w:rsidRPr="00FC69BA">
              <w:rPr>
                <w:sz w:val="24"/>
                <w:lang w:val="ru-RU"/>
              </w:rPr>
              <w:t>и</w:t>
            </w:r>
            <w:r w:rsidRPr="00FC69BA">
              <w:rPr>
                <w:spacing w:val="80"/>
                <w:sz w:val="24"/>
                <w:lang w:val="ru-RU"/>
              </w:rPr>
              <w:t xml:space="preserve"> </w:t>
            </w:r>
            <w:r w:rsidRPr="00FC69BA">
              <w:rPr>
                <w:sz w:val="24"/>
                <w:lang w:val="ru-RU"/>
              </w:rPr>
              <w:t>в</w:t>
            </w:r>
            <w:r w:rsidRPr="00FC69BA">
              <w:rPr>
                <w:spacing w:val="80"/>
                <w:sz w:val="24"/>
                <w:lang w:val="ru-RU"/>
              </w:rPr>
              <w:t xml:space="preserve"> </w:t>
            </w:r>
            <w:r w:rsidRPr="00FC69BA">
              <w:rPr>
                <w:sz w:val="24"/>
                <w:lang w:val="ru-RU"/>
              </w:rPr>
              <w:t>обществе на</w:t>
            </w:r>
            <w:r w:rsidRPr="00FC69BA">
              <w:rPr>
                <w:spacing w:val="80"/>
                <w:w w:val="150"/>
                <w:sz w:val="24"/>
                <w:lang w:val="ru-RU"/>
              </w:rPr>
              <w:t xml:space="preserve"> </w:t>
            </w:r>
            <w:r w:rsidRPr="00FC69BA">
              <w:rPr>
                <w:sz w:val="24"/>
                <w:lang w:val="ru-RU"/>
              </w:rPr>
              <w:t>основе</w:t>
            </w:r>
            <w:r w:rsidRPr="00FC69BA">
              <w:rPr>
                <w:spacing w:val="80"/>
                <w:w w:val="150"/>
                <w:sz w:val="24"/>
                <w:lang w:val="ru-RU"/>
              </w:rPr>
              <w:t xml:space="preserve"> </w:t>
            </w:r>
            <w:r w:rsidRPr="00FC69BA">
              <w:rPr>
                <w:sz w:val="24"/>
                <w:lang w:val="ru-RU"/>
              </w:rPr>
              <w:t>уважения</w:t>
            </w:r>
            <w:r w:rsidRPr="00FC69BA">
              <w:rPr>
                <w:spacing w:val="80"/>
                <w:w w:val="150"/>
                <w:sz w:val="24"/>
                <w:lang w:val="ru-RU"/>
              </w:rPr>
              <w:t xml:space="preserve"> </w:t>
            </w:r>
            <w:r w:rsidRPr="00FC69BA">
              <w:rPr>
                <w:sz w:val="24"/>
                <w:lang w:val="ru-RU"/>
              </w:rPr>
              <w:t>к</w:t>
            </w:r>
            <w:r w:rsidRPr="00FC69BA">
              <w:rPr>
                <w:spacing w:val="80"/>
                <w:w w:val="150"/>
                <w:sz w:val="24"/>
                <w:lang w:val="ru-RU"/>
              </w:rPr>
              <w:t xml:space="preserve"> </w:t>
            </w:r>
            <w:r w:rsidRPr="00FC69BA">
              <w:rPr>
                <w:sz w:val="24"/>
                <w:lang w:val="ru-RU"/>
              </w:rPr>
              <w:t>людям</w:t>
            </w:r>
            <w:r w:rsidRPr="00FC69BA">
              <w:rPr>
                <w:spacing w:val="80"/>
                <w:w w:val="150"/>
                <w:sz w:val="24"/>
                <w:lang w:val="ru-RU"/>
              </w:rPr>
              <w:t xml:space="preserve"> </w:t>
            </w:r>
            <w:r w:rsidRPr="00FC69BA">
              <w:rPr>
                <w:sz w:val="24"/>
                <w:lang w:val="ru-RU"/>
              </w:rPr>
              <w:lastRenderedPageBreak/>
              <w:t>труда,</w:t>
            </w:r>
            <w:r w:rsidRPr="00FC69BA">
              <w:rPr>
                <w:spacing w:val="80"/>
                <w:w w:val="150"/>
                <w:sz w:val="24"/>
                <w:lang w:val="ru-RU"/>
              </w:rPr>
              <w:t xml:space="preserve"> </w:t>
            </w:r>
            <w:r w:rsidRPr="00FC69BA">
              <w:rPr>
                <w:sz w:val="24"/>
                <w:lang w:val="ru-RU"/>
              </w:rPr>
              <w:t>результатам</w:t>
            </w:r>
            <w:r w:rsidRPr="00FC69BA">
              <w:rPr>
                <w:spacing w:val="80"/>
                <w:w w:val="150"/>
                <w:sz w:val="24"/>
                <w:lang w:val="ru-RU"/>
              </w:rPr>
              <w:t xml:space="preserve"> </w:t>
            </w:r>
            <w:r w:rsidRPr="00FC69BA">
              <w:rPr>
                <w:sz w:val="24"/>
                <w:lang w:val="ru-RU"/>
              </w:rPr>
              <w:t>их</w:t>
            </w:r>
            <w:r w:rsidRPr="00FC69BA">
              <w:rPr>
                <w:spacing w:val="80"/>
                <w:sz w:val="24"/>
                <w:lang w:val="ru-RU"/>
              </w:rPr>
              <w:t xml:space="preserve">   </w:t>
            </w:r>
            <w:r w:rsidRPr="00FC69BA">
              <w:rPr>
                <w:sz w:val="24"/>
                <w:lang w:val="ru-RU"/>
              </w:rPr>
              <w:t>деятельности,</w:t>
            </w:r>
            <w:r w:rsidRPr="00FC69BA">
              <w:rPr>
                <w:spacing w:val="80"/>
                <w:sz w:val="24"/>
                <w:lang w:val="ru-RU"/>
              </w:rPr>
              <w:t xml:space="preserve">   </w:t>
            </w:r>
            <w:r w:rsidRPr="00FC69BA">
              <w:rPr>
                <w:sz w:val="24"/>
                <w:lang w:val="ru-RU"/>
              </w:rPr>
              <w:t>проявляющий</w:t>
            </w:r>
            <w:r w:rsidRPr="00FC69BA">
              <w:rPr>
                <w:spacing w:val="80"/>
                <w:sz w:val="24"/>
                <w:lang w:val="ru-RU"/>
              </w:rPr>
              <w:t xml:space="preserve"> </w:t>
            </w:r>
            <w:r w:rsidRPr="00FC69BA">
              <w:rPr>
                <w:sz w:val="24"/>
                <w:lang w:val="ru-RU"/>
              </w:rPr>
              <w:t>трудолюбие при</w:t>
            </w:r>
            <w:r w:rsidRPr="00FC69BA">
              <w:rPr>
                <w:spacing w:val="63"/>
                <w:sz w:val="24"/>
                <w:lang w:val="ru-RU"/>
              </w:rPr>
              <w:t xml:space="preserve">  </w:t>
            </w:r>
            <w:r w:rsidRPr="00FC69BA">
              <w:rPr>
                <w:sz w:val="24"/>
                <w:lang w:val="ru-RU"/>
              </w:rPr>
              <w:t>выполнении</w:t>
            </w:r>
            <w:r w:rsidRPr="00FC69BA">
              <w:rPr>
                <w:spacing w:val="61"/>
                <w:sz w:val="24"/>
                <w:lang w:val="ru-RU"/>
              </w:rPr>
              <w:t xml:space="preserve">  </w:t>
            </w:r>
            <w:r w:rsidRPr="00FC69BA">
              <w:rPr>
                <w:sz w:val="24"/>
                <w:lang w:val="ru-RU"/>
              </w:rPr>
              <w:t>поручений</w:t>
            </w:r>
            <w:r w:rsidRPr="00FC69BA">
              <w:rPr>
                <w:spacing w:val="64"/>
                <w:sz w:val="24"/>
                <w:lang w:val="ru-RU"/>
              </w:rPr>
              <w:t xml:space="preserve">  </w:t>
            </w:r>
            <w:r w:rsidRPr="00FC69BA">
              <w:rPr>
                <w:sz w:val="24"/>
                <w:lang w:val="ru-RU"/>
              </w:rPr>
              <w:t>и</w:t>
            </w:r>
            <w:r w:rsidRPr="00FC69BA">
              <w:rPr>
                <w:spacing w:val="61"/>
                <w:sz w:val="24"/>
                <w:lang w:val="ru-RU"/>
              </w:rPr>
              <w:t xml:space="preserve">  </w:t>
            </w:r>
            <w:r w:rsidRPr="00FC69BA">
              <w:rPr>
                <w:sz w:val="24"/>
                <w:lang w:val="ru-RU"/>
              </w:rPr>
              <w:t>в</w:t>
            </w:r>
            <w:r w:rsidRPr="00FC69BA">
              <w:rPr>
                <w:spacing w:val="65"/>
                <w:sz w:val="24"/>
                <w:lang w:val="ru-RU"/>
              </w:rPr>
              <w:t xml:space="preserve">  </w:t>
            </w:r>
            <w:r w:rsidRPr="00FC69BA">
              <w:rPr>
                <w:spacing w:val="-2"/>
                <w:sz w:val="24"/>
                <w:lang w:val="ru-RU"/>
              </w:rPr>
              <w:t>самостоятельной</w:t>
            </w:r>
            <w:r w:rsidRPr="00FC69BA">
              <w:rPr>
                <w:sz w:val="24"/>
                <w:lang w:val="ru-RU"/>
              </w:rPr>
              <w:t xml:space="preserve"> </w:t>
            </w:r>
            <w:r w:rsidRPr="00FC69BA">
              <w:rPr>
                <w:spacing w:val="-2"/>
                <w:sz w:val="24"/>
                <w:lang w:val="ru-RU"/>
              </w:rPr>
              <w:t>деятельности.</w:t>
            </w:r>
          </w:p>
        </w:tc>
      </w:tr>
      <w:tr w:rsidR="00351545" w:rsidRPr="00FC69BA" w:rsidTr="00351545">
        <w:tc>
          <w:tcPr>
            <w:tcW w:w="2285" w:type="dxa"/>
          </w:tcPr>
          <w:p w:rsidR="00351545" w:rsidRPr="00FC69BA" w:rsidRDefault="00351545" w:rsidP="006C4094">
            <w:pPr>
              <w:widowControl w:val="0"/>
              <w:autoSpaceDE w:val="0"/>
              <w:autoSpaceDN w:val="0"/>
              <w:spacing w:after="49" w:line="360" w:lineRule="auto"/>
              <w:ind w:right="615"/>
              <w:jc w:val="both"/>
              <w:rPr>
                <w:b/>
                <w:spacing w:val="-2"/>
                <w:sz w:val="24"/>
                <w:szCs w:val="24"/>
                <w:lang w:val="ru-RU"/>
              </w:rPr>
            </w:pPr>
            <w:proofErr w:type="spellStart"/>
            <w:r w:rsidRPr="00FC69BA">
              <w:rPr>
                <w:b/>
                <w:spacing w:val="-2"/>
                <w:sz w:val="24"/>
              </w:rPr>
              <w:lastRenderedPageBreak/>
              <w:t>Этико-эстетическое</w:t>
            </w:r>
            <w:proofErr w:type="spellEnd"/>
          </w:p>
        </w:tc>
        <w:tc>
          <w:tcPr>
            <w:tcW w:w="2025" w:type="dxa"/>
          </w:tcPr>
          <w:p w:rsidR="00351545" w:rsidRPr="00FC69BA" w:rsidRDefault="00351545" w:rsidP="006C4094">
            <w:pPr>
              <w:widowControl w:val="0"/>
              <w:autoSpaceDE w:val="0"/>
              <w:autoSpaceDN w:val="0"/>
              <w:spacing w:after="49" w:line="360" w:lineRule="auto"/>
              <w:ind w:right="615"/>
              <w:jc w:val="both"/>
              <w:rPr>
                <w:spacing w:val="-2"/>
                <w:sz w:val="24"/>
                <w:szCs w:val="24"/>
                <w:lang w:val="ru-RU"/>
              </w:rPr>
            </w:pPr>
            <w:r w:rsidRPr="00FC69BA">
              <w:rPr>
                <w:spacing w:val="-2"/>
                <w:sz w:val="24"/>
                <w:szCs w:val="24"/>
                <w:lang w:val="ru-RU"/>
              </w:rPr>
              <w:t>Культура и красота</w:t>
            </w:r>
          </w:p>
        </w:tc>
        <w:tc>
          <w:tcPr>
            <w:tcW w:w="5299" w:type="dxa"/>
          </w:tcPr>
          <w:p w:rsidR="00351545" w:rsidRPr="00FC69BA" w:rsidRDefault="00351545" w:rsidP="006C4094">
            <w:pPr>
              <w:widowControl w:val="0"/>
              <w:autoSpaceDE w:val="0"/>
              <w:autoSpaceDN w:val="0"/>
              <w:spacing w:after="49" w:line="360" w:lineRule="auto"/>
              <w:ind w:right="615"/>
              <w:jc w:val="both"/>
              <w:rPr>
                <w:b/>
                <w:spacing w:val="-2"/>
                <w:sz w:val="24"/>
                <w:szCs w:val="24"/>
                <w:lang w:val="ru-RU"/>
              </w:rPr>
            </w:pPr>
            <w:r w:rsidRPr="00FC69BA">
              <w:rPr>
                <w:sz w:val="24"/>
                <w:lang w:val="ru-RU"/>
              </w:rPr>
              <w:t>Способный</w:t>
            </w:r>
            <w:r w:rsidRPr="00FC69BA">
              <w:rPr>
                <w:spacing w:val="80"/>
                <w:w w:val="150"/>
                <w:sz w:val="24"/>
                <w:lang w:val="ru-RU"/>
              </w:rPr>
              <w:t xml:space="preserve"> </w:t>
            </w:r>
            <w:r w:rsidRPr="00FC69BA">
              <w:rPr>
                <w:sz w:val="24"/>
                <w:lang w:val="ru-RU"/>
              </w:rPr>
              <w:t>воспринимать</w:t>
            </w:r>
            <w:r w:rsidRPr="00FC69BA">
              <w:rPr>
                <w:spacing w:val="80"/>
                <w:w w:val="150"/>
                <w:sz w:val="24"/>
                <w:lang w:val="ru-RU"/>
              </w:rPr>
              <w:t xml:space="preserve"> </w:t>
            </w:r>
            <w:r w:rsidRPr="00FC69BA">
              <w:rPr>
                <w:sz w:val="24"/>
                <w:lang w:val="ru-RU"/>
              </w:rPr>
              <w:t>и</w:t>
            </w:r>
            <w:r w:rsidRPr="00FC69BA">
              <w:rPr>
                <w:spacing w:val="80"/>
                <w:w w:val="150"/>
                <w:sz w:val="24"/>
                <w:lang w:val="ru-RU"/>
              </w:rPr>
              <w:t xml:space="preserve"> </w:t>
            </w:r>
            <w:r w:rsidRPr="00FC69BA">
              <w:rPr>
                <w:sz w:val="24"/>
                <w:lang w:val="ru-RU"/>
              </w:rPr>
              <w:t>чувствовать</w:t>
            </w:r>
            <w:r w:rsidRPr="00FC69BA">
              <w:rPr>
                <w:spacing w:val="80"/>
                <w:w w:val="150"/>
                <w:sz w:val="24"/>
                <w:lang w:val="ru-RU"/>
              </w:rPr>
              <w:t xml:space="preserve"> </w:t>
            </w:r>
            <w:r w:rsidRPr="00FC69BA">
              <w:rPr>
                <w:sz w:val="24"/>
                <w:lang w:val="ru-RU"/>
              </w:rPr>
              <w:t>прекрасное</w:t>
            </w:r>
            <w:r w:rsidRPr="00FC69BA">
              <w:rPr>
                <w:spacing w:val="40"/>
                <w:sz w:val="24"/>
                <w:lang w:val="ru-RU"/>
              </w:rPr>
              <w:t xml:space="preserve"> </w:t>
            </w:r>
            <w:r w:rsidRPr="00FC69BA">
              <w:rPr>
                <w:sz w:val="24"/>
                <w:lang w:val="ru-RU"/>
              </w:rPr>
              <w:t>в</w:t>
            </w:r>
            <w:r w:rsidRPr="00FC69BA">
              <w:rPr>
                <w:spacing w:val="80"/>
                <w:sz w:val="24"/>
                <w:lang w:val="ru-RU"/>
              </w:rPr>
              <w:t xml:space="preserve"> </w:t>
            </w:r>
            <w:r w:rsidRPr="00FC69BA">
              <w:rPr>
                <w:sz w:val="24"/>
                <w:lang w:val="ru-RU"/>
              </w:rPr>
              <w:t>быту,</w:t>
            </w:r>
            <w:r w:rsidRPr="00FC69BA">
              <w:rPr>
                <w:spacing w:val="80"/>
                <w:sz w:val="24"/>
                <w:lang w:val="ru-RU"/>
              </w:rPr>
              <w:t xml:space="preserve"> </w:t>
            </w:r>
            <w:r w:rsidRPr="00FC69BA">
              <w:rPr>
                <w:sz w:val="24"/>
                <w:lang w:val="ru-RU"/>
              </w:rPr>
              <w:t>природе,</w:t>
            </w:r>
            <w:r w:rsidRPr="00FC69BA">
              <w:rPr>
                <w:spacing w:val="80"/>
                <w:sz w:val="24"/>
                <w:lang w:val="ru-RU"/>
              </w:rPr>
              <w:t xml:space="preserve"> </w:t>
            </w:r>
            <w:r w:rsidRPr="00FC69BA">
              <w:rPr>
                <w:sz w:val="24"/>
                <w:lang w:val="ru-RU"/>
              </w:rPr>
              <w:t>поступках,</w:t>
            </w:r>
            <w:r w:rsidRPr="00FC69BA">
              <w:rPr>
                <w:spacing w:val="80"/>
                <w:sz w:val="24"/>
                <w:lang w:val="ru-RU"/>
              </w:rPr>
              <w:t xml:space="preserve"> </w:t>
            </w:r>
            <w:r w:rsidRPr="00FC69BA">
              <w:rPr>
                <w:sz w:val="24"/>
                <w:lang w:val="ru-RU"/>
              </w:rPr>
              <w:t>искусстве,</w:t>
            </w:r>
            <w:r w:rsidRPr="00FC69BA">
              <w:rPr>
                <w:spacing w:val="80"/>
                <w:sz w:val="24"/>
                <w:lang w:val="ru-RU"/>
              </w:rPr>
              <w:t xml:space="preserve"> </w:t>
            </w:r>
            <w:r w:rsidRPr="00FC69BA">
              <w:rPr>
                <w:sz w:val="24"/>
                <w:lang w:val="ru-RU"/>
              </w:rPr>
              <w:t>стремящийся</w:t>
            </w:r>
            <w:r w:rsidRPr="00FC69BA">
              <w:rPr>
                <w:spacing w:val="40"/>
                <w:sz w:val="24"/>
                <w:lang w:val="ru-RU"/>
              </w:rPr>
              <w:t xml:space="preserve"> </w:t>
            </w:r>
            <w:r w:rsidRPr="00FC69BA">
              <w:rPr>
                <w:sz w:val="24"/>
                <w:lang w:val="ru-RU"/>
              </w:rPr>
              <w:t xml:space="preserve">к отображению прекрасного в продуктивных видах </w:t>
            </w:r>
            <w:r w:rsidRPr="00FC69BA">
              <w:rPr>
                <w:spacing w:val="-2"/>
                <w:sz w:val="24"/>
                <w:lang w:val="ru-RU"/>
              </w:rPr>
              <w:t>деятельности,</w:t>
            </w:r>
            <w:r w:rsidRPr="00FC69BA">
              <w:rPr>
                <w:sz w:val="24"/>
                <w:lang w:val="ru-RU"/>
              </w:rPr>
              <w:t xml:space="preserve"> </w:t>
            </w:r>
            <w:r w:rsidRPr="00FC69BA">
              <w:rPr>
                <w:spacing w:val="-2"/>
                <w:sz w:val="24"/>
                <w:lang w:val="ru-RU"/>
              </w:rPr>
              <w:t xml:space="preserve">обладающий </w:t>
            </w:r>
            <w:r w:rsidRPr="00FC69BA">
              <w:rPr>
                <w:sz w:val="24"/>
                <w:lang w:val="ru-RU"/>
              </w:rPr>
              <w:tab/>
            </w:r>
            <w:r w:rsidRPr="00FC69BA">
              <w:rPr>
                <w:spacing w:val="-2"/>
                <w:sz w:val="24"/>
                <w:lang w:val="ru-RU"/>
              </w:rPr>
              <w:t>зачатками</w:t>
            </w:r>
            <w:r w:rsidRPr="00FC69BA">
              <w:rPr>
                <w:sz w:val="24"/>
                <w:lang w:val="ru-RU"/>
              </w:rPr>
              <w:t xml:space="preserve"> художественн</w:t>
            </w:r>
            <w:proofErr w:type="gramStart"/>
            <w:r w:rsidRPr="00FC69BA">
              <w:rPr>
                <w:sz w:val="24"/>
                <w:lang w:val="ru-RU"/>
              </w:rPr>
              <w:t>о-</w:t>
            </w:r>
            <w:proofErr w:type="gramEnd"/>
            <w:r w:rsidRPr="00FC69BA">
              <w:rPr>
                <w:sz w:val="24"/>
                <w:lang w:val="ru-RU"/>
              </w:rPr>
              <w:t xml:space="preserve">          эстетического</w:t>
            </w:r>
            <w:r w:rsidRPr="00FC69BA">
              <w:rPr>
                <w:spacing w:val="-6"/>
                <w:sz w:val="24"/>
                <w:lang w:val="ru-RU"/>
              </w:rPr>
              <w:t xml:space="preserve"> </w:t>
            </w:r>
            <w:r w:rsidRPr="00FC69BA">
              <w:rPr>
                <w:spacing w:val="-2"/>
                <w:sz w:val="24"/>
                <w:lang w:val="ru-RU"/>
              </w:rPr>
              <w:t>вкуса.</w:t>
            </w:r>
          </w:p>
        </w:tc>
      </w:tr>
    </w:tbl>
    <w:p w:rsidR="006C4094" w:rsidRPr="00FC69BA" w:rsidRDefault="006C4094" w:rsidP="009657D0">
      <w:pPr>
        <w:widowControl w:val="0"/>
        <w:autoSpaceDE w:val="0"/>
        <w:autoSpaceDN w:val="0"/>
        <w:spacing w:after="49" w:line="360" w:lineRule="auto"/>
        <w:ind w:right="615"/>
        <w:jc w:val="both"/>
        <w:rPr>
          <w:rFonts w:ascii="Times New Roman" w:eastAsia="Times New Roman" w:hAnsi="Times New Roman" w:cs="Times New Roman"/>
          <w:b/>
          <w:sz w:val="24"/>
          <w:szCs w:val="24"/>
        </w:rPr>
      </w:pPr>
    </w:p>
    <w:p w:rsidR="004673F7" w:rsidRPr="00FC69BA" w:rsidRDefault="004673F7" w:rsidP="004673F7">
      <w:pPr>
        <w:widowControl w:val="0"/>
        <w:autoSpaceDE w:val="0"/>
        <w:autoSpaceDN w:val="0"/>
        <w:spacing w:after="0" w:line="360" w:lineRule="auto"/>
        <w:jc w:val="both"/>
        <w:rPr>
          <w:rFonts w:ascii="Times New Roman" w:eastAsia="Times New Roman" w:hAnsi="Times New Roman" w:cs="Times New Roman"/>
          <w:b/>
          <w:sz w:val="20"/>
          <w:szCs w:val="24"/>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Раздел II. Содержательный</w:t>
      </w:r>
    </w:p>
    <w:p w:rsidR="0081433F" w:rsidRPr="00FC69BA" w:rsidRDefault="0081433F" w:rsidP="0081433F">
      <w:pPr>
        <w:suppressAutoHyphens/>
        <w:spacing w:after="0" w:line="360" w:lineRule="auto"/>
        <w:ind w:firstLine="709"/>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 Содержание воспитательной работы по направлениям воспитания</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1433F" w:rsidRPr="00FC69BA" w:rsidRDefault="0081433F" w:rsidP="00EC6EEF">
      <w:pPr>
        <w:numPr>
          <w:ilvl w:val="0"/>
          <w:numId w:val="16"/>
        </w:numPr>
        <w:tabs>
          <w:tab w:val="right" w:pos="426"/>
          <w:tab w:val="righ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социально-коммуникативное развитие;</w:t>
      </w:r>
    </w:p>
    <w:p w:rsidR="0081433F" w:rsidRPr="00FC69BA" w:rsidRDefault="0081433F" w:rsidP="00EC6EEF">
      <w:pPr>
        <w:numPr>
          <w:ilvl w:val="0"/>
          <w:numId w:val="16"/>
        </w:numPr>
        <w:tabs>
          <w:tab w:val="right" w:pos="426"/>
          <w:tab w:val="righ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познавательное развитие;</w:t>
      </w:r>
    </w:p>
    <w:p w:rsidR="0081433F" w:rsidRPr="00FC69BA" w:rsidRDefault="0081433F" w:rsidP="00EC6EEF">
      <w:pPr>
        <w:numPr>
          <w:ilvl w:val="0"/>
          <w:numId w:val="16"/>
        </w:numPr>
        <w:tabs>
          <w:tab w:val="right" w:pos="426"/>
          <w:tab w:val="righ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речевое развитие;</w:t>
      </w:r>
    </w:p>
    <w:p w:rsidR="0081433F" w:rsidRPr="00FC69BA" w:rsidRDefault="0081433F" w:rsidP="00EC6EEF">
      <w:pPr>
        <w:numPr>
          <w:ilvl w:val="0"/>
          <w:numId w:val="16"/>
        </w:numPr>
        <w:tabs>
          <w:tab w:val="right" w:pos="426"/>
          <w:tab w:val="righ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художественно-эстетическое развитие;</w:t>
      </w:r>
    </w:p>
    <w:p w:rsidR="0081433F" w:rsidRPr="00FC69BA" w:rsidRDefault="0081433F" w:rsidP="00EC6EEF">
      <w:pPr>
        <w:numPr>
          <w:ilvl w:val="0"/>
          <w:numId w:val="16"/>
        </w:numPr>
        <w:tabs>
          <w:tab w:val="right" w:pos="426"/>
          <w:tab w:val="righ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физическое развитие.</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2.1.1. Патриотическое направление воспитания</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Ценности </w:t>
      </w:r>
      <w:r w:rsidRPr="00FC69BA">
        <w:rPr>
          <w:rFonts w:ascii="Times New Roman" w:eastAsia="Times New Roman" w:hAnsi="Times New Roman" w:cs="Times New Roman"/>
          <w:b/>
          <w:bCs/>
          <w:sz w:val="24"/>
          <w:szCs w:val="24"/>
          <w:lang w:eastAsia="zh-CN"/>
        </w:rPr>
        <w:t xml:space="preserve">Родина </w:t>
      </w:r>
      <w:r w:rsidRPr="00FC69BA">
        <w:rPr>
          <w:rFonts w:ascii="Times New Roman" w:eastAsia="Times New Roman" w:hAnsi="Times New Roman" w:cs="Times New Roman"/>
          <w:sz w:val="24"/>
          <w:szCs w:val="24"/>
          <w:lang w:eastAsia="zh-CN"/>
        </w:rPr>
        <w:t xml:space="preserve">и </w:t>
      </w:r>
      <w:r w:rsidRPr="00FC69BA">
        <w:rPr>
          <w:rFonts w:ascii="Times New Roman" w:eastAsia="Times New Roman" w:hAnsi="Times New Roman" w:cs="Times New Roman"/>
          <w:b/>
          <w:bCs/>
          <w:sz w:val="24"/>
          <w:szCs w:val="24"/>
          <w:lang w:eastAsia="zh-CN"/>
        </w:rPr>
        <w:t>природа</w:t>
      </w:r>
      <w:r w:rsidRPr="00FC69BA">
        <w:rPr>
          <w:rFonts w:ascii="Times New Roman" w:eastAsia="Times New Roman" w:hAnsi="Times New Roman" w:cs="Times New Roman"/>
          <w:sz w:val="24"/>
          <w:szCs w:val="24"/>
          <w:lang w:eastAsia="zh-CN"/>
        </w:rPr>
        <w:t xml:space="preserve"> лежат в основе патриотического направления воспитания. Патриотизм – это воспитание в ребенке нравственных качеств, чувства </w:t>
      </w:r>
      <w:r w:rsidRPr="00FC69BA">
        <w:rPr>
          <w:rFonts w:ascii="Times New Roman" w:eastAsia="Times New Roman" w:hAnsi="Times New Roman" w:cs="Times New Roman"/>
          <w:sz w:val="24"/>
          <w:szCs w:val="24"/>
          <w:lang w:eastAsia="zh-CN"/>
        </w:rPr>
        <w:lastRenderedPageBreak/>
        <w:t xml:space="preserve">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roofErr w:type="spellStart"/>
      <w:r w:rsidRPr="00FC69BA">
        <w:rPr>
          <w:rFonts w:ascii="Times New Roman" w:eastAsia="Times New Roman" w:hAnsi="Times New Roman" w:cs="Times New Roman"/>
          <w:sz w:val="24"/>
          <w:szCs w:val="24"/>
          <w:lang w:eastAsia="zh-CN"/>
        </w:rPr>
        <w:t>когнитивно</w:t>
      </w:r>
      <w:proofErr w:type="spellEnd"/>
      <w:r w:rsidRPr="00FC69BA">
        <w:rPr>
          <w:rFonts w:ascii="Times New Roman" w:eastAsia="Times New Roman" w:hAnsi="Times New Roman" w:cs="Times New Roman"/>
          <w:sz w:val="24"/>
          <w:szCs w:val="24"/>
          <w:lang w:eastAsia="zh-CN"/>
        </w:rPr>
        <w:t xml:space="preserve">-смысловой, </w:t>
      </w:r>
      <w:proofErr w:type="gramStart"/>
      <w:r w:rsidRPr="00FC69BA">
        <w:rPr>
          <w:rFonts w:ascii="Times New Roman" w:eastAsia="Times New Roman" w:hAnsi="Times New Roman" w:cs="Times New Roman"/>
          <w:sz w:val="24"/>
          <w:szCs w:val="24"/>
          <w:lang w:eastAsia="zh-CN"/>
        </w:rPr>
        <w:t>связанный</w:t>
      </w:r>
      <w:proofErr w:type="gramEnd"/>
      <w:r w:rsidRPr="00FC69BA">
        <w:rPr>
          <w:rFonts w:ascii="Times New Roman" w:eastAsia="Times New Roman" w:hAnsi="Times New Roman" w:cs="Times New Roman"/>
          <w:sz w:val="24"/>
          <w:szCs w:val="24"/>
          <w:lang w:eastAsia="zh-CN"/>
        </w:rPr>
        <w:t xml:space="preserve"> со знаниями об истории России, своего края, духовных и культурных традиций и достижений многонационального народа России;</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roofErr w:type="gramStart"/>
      <w:r w:rsidRPr="00FC69BA">
        <w:rPr>
          <w:rFonts w:ascii="Times New Roman" w:eastAsia="Times New Roman" w:hAnsi="Times New Roman" w:cs="Times New Roman"/>
          <w:sz w:val="24"/>
          <w:szCs w:val="24"/>
          <w:lang w:eastAsia="zh-CN"/>
        </w:rPr>
        <w:t>эмоционально-ценностный</w:t>
      </w:r>
      <w:proofErr w:type="gramEnd"/>
      <w:r w:rsidRPr="00FC69BA">
        <w:rPr>
          <w:rFonts w:ascii="Times New Roman" w:eastAsia="Times New Roman" w:hAnsi="Times New Roman" w:cs="Times New Roman"/>
          <w:sz w:val="24"/>
          <w:szCs w:val="24"/>
          <w:lang w:eastAsia="zh-CN"/>
        </w:rPr>
        <w:t>, характеризующийся любовью к Родине – России, уважением к своему народу, народу России в целом;</w:t>
      </w:r>
    </w:p>
    <w:p w:rsidR="0081433F" w:rsidRPr="00FC69BA" w:rsidRDefault="0081433F" w:rsidP="0081433F">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roofErr w:type="spellStart"/>
      <w:r w:rsidRPr="00FC69BA">
        <w:rPr>
          <w:rFonts w:ascii="Times New Roman" w:eastAsia="Times New Roman" w:hAnsi="Times New Roman" w:cs="Times New Roman"/>
          <w:sz w:val="24"/>
          <w:szCs w:val="24"/>
          <w:lang w:eastAsia="zh-CN"/>
        </w:rPr>
        <w:t>регуляторно</w:t>
      </w:r>
      <w:proofErr w:type="spellEnd"/>
      <w:r w:rsidRPr="00FC69BA">
        <w:rPr>
          <w:rFonts w:ascii="Times New Roman" w:eastAsia="Times New Roman" w:hAnsi="Times New Roman" w:cs="Times New Roman"/>
          <w:sz w:val="24"/>
          <w:szCs w:val="24"/>
          <w:lang w:eastAsia="zh-CN"/>
        </w:rPr>
        <w:t xml:space="preserve">-волевой, </w:t>
      </w:r>
      <w:proofErr w:type="gramStart"/>
      <w:r w:rsidRPr="00FC69BA">
        <w:rPr>
          <w:rFonts w:ascii="Times New Roman" w:eastAsia="Times New Roman" w:hAnsi="Times New Roman" w:cs="Times New Roman"/>
          <w:sz w:val="24"/>
          <w:szCs w:val="24"/>
          <w:lang w:eastAsia="zh-CN"/>
        </w:rPr>
        <w:t>обеспечивающий</w:t>
      </w:r>
      <w:proofErr w:type="gramEnd"/>
      <w:r w:rsidRPr="00FC69BA">
        <w:rPr>
          <w:rFonts w:ascii="Times New Roman" w:eastAsia="Times New Roman" w:hAnsi="Times New Roman" w:cs="Times New Roman"/>
          <w:sz w:val="24"/>
          <w:szCs w:val="24"/>
          <w:lang w:eastAsia="zh-CN"/>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1433F" w:rsidRPr="00FC69BA" w:rsidRDefault="0081433F" w:rsidP="0081433F">
      <w:p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Задачи патриотического воспитания:</w:t>
      </w:r>
    </w:p>
    <w:p w:rsidR="0081433F" w:rsidRPr="00FC69BA" w:rsidRDefault="0081433F" w:rsidP="00EC6EEF">
      <w:pPr>
        <w:pStyle w:val="a4"/>
        <w:numPr>
          <w:ilvl w:val="0"/>
          <w:numId w:val="25"/>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любви к родному краю, родной природе, родному языку, культурному наследию своего народа;</w:t>
      </w:r>
    </w:p>
    <w:p w:rsidR="00917EE4" w:rsidRPr="00FC69BA" w:rsidRDefault="0081433F" w:rsidP="00EC6EEF">
      <w:pPr>
        <w:pStyle w:val="a4"/>
        <w:numPr>
          <w:ilvl w:val="0"/>
          <w:numId w:val="25"/>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воспитание любви, уважения к своим национальным особенностям и чувства собственного достоинства как представителя своего народа;</w:t>
      </w:r>
    </w:p>
    <w:p w:rsidR="00917EE4" w:rsidRPr="00FC69BA" w:rsidRDefault="0081433F" w:rsidP="00EC6EEF">
      <w:pPr>
        <w:pStyle w:val="a4"/>
        <w:numPr>
          <w:ilvl w:val="0"/>
          <w:numId w:val="25"/>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1433F" w:rsidRPr="00FC69BA" w:rsidRDefault="0081433F" w:rsidP="00EC6EEF">
      <w:pPr>
        <w:pStyle w:val="a4"/>
        <w:numPr>
          <w:ilvl w:val="0"/>
          <w:numId w:val="25"/>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17EE4" w:rsidRPr="00FC69BA" w:rsidRDefault="0081433F"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roofErr w:type="gramStart"/>
      <w:r w:rsidR="0081433F" w:rsidRPr="00FC69BA">
        <w:rPr>
          <w:rFonts w:ascii="Times New Roman" w:eastAsia="Times New Roman" w:hAnsi="Times New Roman" w:cs="Times New Roman"/>
          <w:sz w:val="24"/>
          <w:szCs w:val="24"/>
          <w:lang w:eastAsia="zh-CN"/>
        </w:rPr>
        <w:t>ознакомлении</w:t>
      </w:r>
      <w:proofErr w:type="gramEnd"/>
      <w:r w:rsidR="0081433F" w:rsidRPr="00FC69BA">
        <w:rPr>
          <w:rFonts w:ascii="Times New Roman" w:eastAsia="Times New Roman" w:hAnsi="Times New Roman" w:cs="Times New Roman"/>
          <w:sz w:val="24"/>
          <w:szCs w:val="24"/>
          <w:lang w:eastAsia="zh-CN"/>
        </w:rPr>
        <w:t xml:space="preserve"> детей с историей, героями, культурой, традициями России и своего народа;</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организации коллективных творческих проектов, на</w:t>
      </w:r>
      <w:r w:rsidRPr="00FC69BA">
        <w:rPr>
          <w:rFonts w:ascii="Times New Roman" w:eastAsia="Times New Roman" w:hAnsi="Times New Roman" w:cs="Times New Roman"/>
          <w:sz w:val="24"/>
          <w:szCs w:val="24"/>
          <w:lang w:eastAsia="zh-CN"/>
        </w:rPr>
        <w:t xml:space="preserve">правленных на приобщение детей </w:t>
      </w:r>
      <w:r w:rsidR="0081433F" w:rsidRPr="00FC69BA">
        <w:rPr>
          <w:rFonts w:ascii="Times New Roman" w:eastAsia="Times New Roman" w:hAnsi="Times New Roman" w:cs="Times New Roman"/>
          <w:sz w:val="24"/>
          <w:szCs w:val="24"/>
          <w:lang w:eastAsia="zh-CN"/>
        </w:rPr>
        <w:t>к российским общенациональным традициям;</w:t>
      </w:r>
    </w:p>
    <w:p w:rsidR="0081433F" w:rsidRPr="00FC69BA" w:rsidRDefault="00917EE4" w:rsidP="003275BD">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roofErr w:type="gramStart"/>
      <w:r w:rsidR="0081433F" w:rsidRPr="00FC69BA">
        <w:rPr>
          <w:rFonts w:ascii="Times New Roman" w:eastAsia="Times New Roman" w:hAnsi="Times New Roman" w:cs="Times New Roman"/>
          <w:sz w:val="24"/>
          <w:szCs w:val="24"/>
          <w:lang w:eastAsia="zh-CN"/>
        </w:rPr>
        <w:t>формировании</w:t>
      </w:r>
      <w:proofErr w:type="gramEnd"/>
      <w:r w:rsidR="0081433F" w:rsidRPr="00FC69BA">
        <w:rPr>
          <w:rFonts w:ascii="Times New Roman" w:eastAsia="Times New Roman" w:hAnsi="Times New Roman" w:cs="Times New Roman"/>
          <w:sz w:val="24"/>
          <w:szCs w:val="24"/>
          <w:lang w:eastAsia="zh-CN"/>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275BD" w:rsidRPr="00FC69BA" w:rsidRDefault="003275BD" w:rsidP="003275BD">
      <w:pPr>
        <w:tabs>
          <w:tab w:val="left" w:pos="993"/>
        </w:tabs>
        <w:suppressAutoHyphens/>
        <w:spacing w:after="0" w:line="360" w:lineRule="auto"/>
        <w:jc w:val="center"/>
        <w:rPr>
          <w:rFonts w:ascii="Times New Roman" w:eastAsia="Times New Roman" w:hAnsi="Times New Roman" w:cs="Times New Roman"/>
          <w:b/>
          <w:sz w:val="24"/>
          <w:szCs w:val="24"/>
          <w:lang w:eastAsia="zh-CN"/>
        </w:rPr>
      </w:pPr>
      <w:r w:rsidRPr="00FC69BA">
        <w:rPr>
          <w:rFonts w:ascii="Times New Roman" w:eastAsia="Times New Roman" w:hAnsi="Times New Roman" w:cs="Times New Roman"/>
          <w:b/>
          <w:sz w:val="24"/>
          <w:szCs w:val="24"/>
          <w:lang w:eastAsia="zh-CN"/>
        </w:rPr>
        <w:lastRenderedPageBreak/>
        <w:t>Виды формы и содержание деятельности</w:t>
      </w:r>
    </w:p>
    <w:p w:rsidR="003275BD" w:rsidRPr="00FC69BA" w:rsidRDefault="003275BD" w:rsidP="003275BD">
      <w:pPr>
        <w:tabs>
          <w:tab w:val="left" w:pos="993"/>
        </w:tabs>
        <w:suppressAutoHyphens/>
        <w:spacing w:after="0" w:line="360" w:lineRule="auto"/>
        <w:jc w:val="center"/>
        <w:rPr>
          <w:rFonts w:ascii="Times New Roman" w:eastAsia="Times New Roman" w:hAnsi="Times New Roman" w:cs="Times New Roman"/>
          <w:b/>
          <w:sz w:val="24"/>
          <w:szCs w:val="24"/>
          <w:lang w:eastAsia="zh-CN"/>
        </w:rPr>
      </w:pPr>
      <w:r w:rsidRPr="00FC69BA">
        <w:rPr>
          <w:rFonts w:ascii="Times New Roman" w:eastAsia="Times New Roman" w:hAnsi="Times New Roman" w:cs="Times New Roman"/>
          <w:b/>
          <w:sz w:val="24"/>
          <w:szCs w:val="24"/>
          <w:lang w:eastAsia="zh-CN"/>
        </w:rPr>
        <w:t>по патриотическому направлению воспитания</w:t>
      </w:r>
    </w:p>
    <w:tbl>
      <w:tblPr>
        <w:tblStyle w:val="a3"/>
        <w:tblW w:w="0" w:type="auto"/>
        <w:tblLook w:val="04A0" w:firstRow="1" w:lastRow="0" w:firstColumn="1" w:lastColumn="0" w:noHBand="0" w:noVBand="1"/>
      </w:tblPr>
      <w:tblGrid>
        <w:gridCol w:w="3191"/>
        <w:gridCol w:w="3192"/>
        <w:gridCol w:w="3192"/>
      </w:tblGrid>
      <w:tr w:rsidR="003275BD" w:rsidRPr="00FC69BA" w:rsidTr="003275BD">
        <w:tc>
          <w:tcPr>
            <w:tcW w:w="3191" w:type="dxa"/>
          </w:tcPr>
          <w:p w:rsidR="003275BD" w:rsidRPr="00FC69BA" w:rsidRDefault="003275BD" w:rsidP="003275BD">
            <w:pPr>
              <w:tabs>
                <w:tab w:val="left" w:pos="993"/>
              </w:tabs>
              <w:suppressAutoHyphens/>
              <w:spacing w:line="360" w:lineRule="auto"/>
              <w:jc w:val="center"/>
              <w:rPr>
                <w:b/>
                <w:sz w:val="24"/>
                <w:szCs w:val="24"/>
                <w:lang w:val="ru-RU" w:eastAsia="zh-CN"/>
              </w:rPr>
            </w:pPr>
            <w:r w:rsidRPr="00FC69BA">
              <w:rPr>
                <w:b/>
                <w:sz w:val="24"/>
                <w:szCs w:val="24"/>
                <w:lang w:val="ru-RU" w:eastAsia="zh-CN"/>
              </w:rPr>
              <w:t>Виды деятельности</w:t>
            </w:r>
          </w:p>
        </w:tc>
        <w:tc>
          <w:tcPr>
            <w:tcW w:w="3192" w:type="dxa"/>
          </w:tcPr>
          <w:p w:rsidR="003275BD" w:rsidRPr="00FC69BA" w:rsidRDefault="003275BD" w:rsidP="003275BD">
            <w:pPr>
              <w:tabs>
                <w:tab w:val="left" w:pos="993"/>
              </w:tabs>
              <w:suppressAutoHyphens/>
              <w:spacing w:line="360" w:lineRule="auto"/>
              <w:jc w:val="center"/>
              <w:rPr>
                <w:b/>
                <w:sz w:val="24"/>
                <w:szCs w:val="24"/>
                <w:lang w:val="ru-RU" w:eastAsia="zh-CN"/>
              </w:rPr>
            </w:pPr>
            <w:r w:rsidRPr="00FC69BA">
              <w:rPr>
                <w:b/>
                <w:sz w:val="24"/>
                <w:szCs w:val="24"/>
                <w:lang w:val="ru-RU" w:eastAsia="zh-CN"/>
              </w:rPr>
              <w:t xml:space="preserve">Формы </w:t>
            </w:r>
          </w:p>
        </w:tc>
        <w:tc>
          <w:tcPr>
            <w:tcW w:w="3192" w:type="dxa"/>
          </w:tcPr>
          <w:p w:rsidR="003275BD" w:rsidRPr="00FC69BA" w:rsidRDefault="003275BD" w:rsidP="003275BD">
            <w:pPr>
              <w:tabs>
                <w:tab w:val="left" w:pos="993"/>
              </w:tabs>
              <w:suppressAutoHyphens/>
              <w:spacing w:line="360" w:lineRule="auto"/>
              <w:jc w:val="center"/>
              <w:rPr>
                <w:b/>
                <w:sz w:val="24"/>
                <w:szCs w:val="24"/>
                <w:lang w:val="ru-RU" w:eastAsia="zh-CN"/>
              </w:rPr>
            </w:pPr>
            <w:r w:rsidRPr="00FC69BA">
              <w:rPr>
                <w:b/>
                <w:sz w:val="24"/>
                <w:szCs w:val="24"/>
                <w:lang w:val="ru-RU" w:eastAsia="zh-CN"/>
              </w:rPr>
              <w:t>Содержание деятельности</w:t>
            </w:r>
          </w:p>
        </w:tc>
      </w:tr>
      <w:tr w:rsidR="003275BD" w:rsidRPr="00FC69BA" w:rsidTr="003275BD">
        <w:tc>
          <w:tcPr>
            <w:tcW w:w="3191" w:type="dxa"/>
          </w:tcPr>
          <w:p w:rsidR="003275BD" w:rsidRPr="00FC69BA" w:rsidRDefault="008C7A0A" w:rsidP="008C7A0A">
            <w:pPr>
              <w:tabs>
                <w:tab w:val="left" w:pos="993"/>
              </w:tabs>
              <w:suppressAutoHyphens/>
              <w:spacing w:line="360" w:lineRule="auto"/>
              <w:jc w:val="both"/>
              <w:rPr>
                <w:sz w:val="24"/>
                <w:szCs w:val="24"/>
                <w:lang w:val="ru-RU" w:eastAsia="zh-CN"/>
              </w:rPr>
            </w:pPr>
            <w:r w:rsidRPr="00FC69BA">
              <w:rPr>
                <w:b/>
                <w:sz w:val="24"/>
                <w:szCs w:val="24"/>
                <w:lang w:val="ru-RU" w:eastAsia="zh-CN"/>
              </w:rPr>
              <w:t xml:space="preserve">- </w:t>
            </w:r>
            <w:r w:rsidRPr="00FC69BA">
              <w:rPr>
                <w:sz w:val="24"/>
                <w:szCs w:val="24"/>
                <w:lang w:val="ru-RU" w:eastAsia="zh-CN"/>
              </w:rPr>
              <w:t>Совместная деятельность</w:t>
            </w:r>
          </w:p>
          <w:p w:rsidR="008C7A0A" w:rsidRPr="00FC69BA" w:rsidRDefault="008C7A0A" w:rsidP="008C7A0A">
            <w:pPr>
              <w:tabs>
                <w:tab w:val="left" w:pos="993"/>
              </w:tabs>
              <w:suppressAutoHyphens/>
              <w:spacing w:line="360" w:lineRule="auto"/>
              <w:rPr>
                <w:b/>
                <w:sz w:val="24"/>
                <w:szCs w:val="24"/>
                <w:lang w:val="ru-RU" w:eastAsia="zh-CN"/>
              </w:rPr>
            </w:pPr>
            <w:r w:rsidRPr="00FC69BA">
              <w:rPr>
                <w:sz w:val="24"/>
                <w:szCs w:val="24"/>
                <w:lang w:val="ru-RU" w:eastAsia="zh-CN"/>
              </w:rPr>
              <w:t>- Индивидуальная деятельность</w:t>
            </w:r>
          </w:p>
        </w:tc>
        <w:tc>
          <w:tcPr>
            <w:tcW w:w="3192" w:type="dxa"/>
          </w:tcPr>
          <w:p w:rsidR="00E258A6" w:rsidRPr="00FC69BA" w:rsidRDefault="008C7A0A"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xml:space="preserve">- </w:t>
            </w:r>
            <w:r w:rsidR="00E258A6" w:rsidRPr="00FC69BA">
              <w:rPr>
                <w:lang w:val="ru-RU"/>
              </w:rPr>
              <w:t>экскурсии и целевые прогулки</w:t>
            </w:r>
            <w:r w:rsidR="00E258A6" w:rsidRPr="00FC69BA">
              <w:t> </w:t>
            </w:r>
            <w:r w:rsidR="00E258A6" w:rsidRPr="00FC69BA">
              <w:rPr>
                <w:i/>
                <w:iCs/>
                <w:lang w:val="ru-RU"/>
              </w:rPr>
              <w:t>(возложение цветов к памятнику)</w:t>
            </w:r>
            <w:r w:rsidR="00E258A6" w:rsidRPr="00FC69BA">
              <w:rPr>
                <w:lang w:val="ru-RU"/>
              </w:rPr>
              <w:t>;</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рассказы</w:t>
            </w:r>
            <w:r w:rsidRPr="00FC69BA">
              <w:t> </w:t>
            </w:r>
            <w:r w:rsidRPr="00FC69BA">
              <w:rPr>
                <w:lang w:val="ru-RU"/>
              </w:rPr>
              <w:t>воспитателя;</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беседы о родном городе, стране, её истории;</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наблюдение за изменениями в облике родного города;</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за трудом людей в детском саду и в городе;</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показ иллюстраций, фильмов, слайдов;</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прослушивание аудиозаписей</w:t>
            </w:r>
            <w:r w:rsidRPr="00FC69BA">
              <w:t> </w:t>
            </w:r>
            <w:r w:rsidRPr="00FC69BA">
              <w:rPr>
                <w:lang w:val="ru-RU"/>
              </w:rPr>
              <w:t>(гимн страны,</w:t>
            </w:r>
            <w:r w:rsidRPr="00FC69BA">
              <w:t> </w:t>
            </w:r>
            <w:r w:rsidRPr="00FC69BA">
              <w:rPr>
                <w:lang w:val="ru-RU"/>
              </w:rPr>
              <w:t>гимн города, патрио</w:t>
            </w:r>
            <w:r w:rsidRPr="00FC69BA">
              <w:rPr>
                <w:i/>
                <w:iCs/>
                <w:lang w:val="ru-RU"/>
              </w:rPr>
              <w:t>тические песни о Родине)</w:t>
            </w:r>
            <w:r w:rsidRPr="00FC69BA">
              <w:rPr>
                <w:lang w:val="ru-RU"/>
              </w:rPr>
              <w:t>;</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использование фольклорных произведений</w:t>
            </w:r>
            <w:r w:rsidRPr="00FC69BA">
              <w:t> </w:t>
            </w:r>
            <w:r w:rsidRPr="00FC69BA">
              <w:rPr>
                <w:i/>
                <w:iCs/>
                <w:lang w:val="ru-RU"/>
              </w:rPr>
              <w:t xml:space="preserve">(пословицы, поговорки, игры русские народные, сказки, песни, </w:t>
            </w:r>
            <w:proofErr w:type="spellStart"/>
            <w:r w:rsidRPr="00FC69BA">
              <w:rPr>
                <w:i/>
                <w:iCs/>
                <w:lang w:val="ru-RU"/>
              </w:rPr>
              <w:t>потешки</w:t>
            </w:r>
            <w:proofErr w:type="spellEnd"/>
            <w:r w:rsidRPr="00FC69BA">
              <w:rPr>
                <w:i/>
                <w:iCs/>
                <w:lang w:val="ru-RU"/>
              </w:rPr>
              <w:t xml:space="preserve">, </w:t>
            </w:r>
            <w:proofErr w:type="spellStart"/>
            <w:r w:rsidRPr="00FC69BA">
              <w:rPr>
                <w:i/>
                <w:iCs/>
                <w:lang w:val="ru-RU"/>
              </w:rPr>
              <w:t>заклички</w:t>
            </w:r>
            <w:proofErr w:type="spellEnd"/>
            <w:r w:rsidRPr="00FC69BA">
              <w:rPr>
                <w:i/>
                <w:iCs/>
                <w:lang w:val="ru-RU"/>
              </w:rPr>
              <w:t>)</w:t>
            </w:r>
            <w:r w:rsidRPr="00FC69BA">
              <w:rPr>
                <w:lang w:val="ru-RU"/>
              </w:rPr>
              <w:t>;</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ознакомление с русским народным декоративно-прикладным искусством</w:t>
            </w:r>
            <w:r w:rsidRPr="00FC69BA">
              <w:t> </w:t>
            </w:r>
            <w:r w:rsidRPr="00FC69BA">
              <w:rPr>
                <w:i/>
                <w:iCs/>
                <w:lang w:val="ru-RU"/>
              </w:rPr>
              <w:t>(роспись, игрушки, вышивка)</w:t>
            </w:r>
            <w:r w:rsidRPr="00FC69BA">
              <w:rPr>
                <w:lang w:val="ru-RU"/>
              </w:rPr>
              <w:t>;</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знакомство с творчеством поэтов, художников, композиторов);</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lastRenderedPageBreak/>
              <w:t>- организация тематических выставок;</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участие в общественных и народных календарных праздниках;</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конкурс чтецов;</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участие в городских мероприятиях, конкурсах, проектах;</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 участие детей в посильном общественно-полезном труде.</w:t>
            </w:r>
          </w:p>
          <w:p w:rsidR="003275BD" w:rsidRPr="00FC69BA" w:rsidRDefault="003275BD" w:rsidP="009657D0">
            <w:pPr>
              <w:tabs>
                <w:tab w:val="left" w:pos="993"/>
              </w:tabs>
              <w:suppressAutoHyphens/>
              <w:spacing w:line="360" w:lineRule="auto"/>
              <w:jc w:val="center"/>
              <w:rPr>
                <w:b/>
                <w:sz w:val="24"/>
                <w:szCs w:val="24"/>
                <w:lang w:val="ru-RU" w:eastAsia="zh-CN"/>
              </w:rPr>
            </w:pPr>
          </w:p>
        </w:tc>
        <w:tc>
          <w:tcPr>
            <w:tcW w:w="3192" w:type="dxa"/>
          </w:tcPr>
          <w:p w:rsidR="008C7A0A" w:rsidRPr="00FC69BA" w:rsidRDefault="008C7A0A" w:rsidP="009657D0">
            <w:pPr>
              <w:pStyle w:val="a7"/>
              <w:shd w:val="clear" w:color="auto" w:fill="FFFFFF"/>
              <w:spacing w:before="0" w:beforeAutospacing="0" w:after="0" w:afterAutospacing="0" w:line="360" w:lineRule="auto"/>
              <w:rPr>
                <w:lang w:val="ru-RU"/>
              </w:rPr>
            </w:pPr>
            <w:r w:rsidRPr="00FC69BA">
              <w:rPr>
                <w:lang w:val="ru-RU"/>
              </w:rPr>
              <w:lastRenderedPageBreak/>
              <w:t xml:space="preserve">Деятельность педагогов направлена </w:t>
            </w:r>
            <w:proofErr w:type="gramStart"/>
            <w:r w:rsidRPr="00FC69BA">
              <w:rPr>
                <w:lang w:val="ru-RU"/>
              </w:rPr>
              <w:t>на</w:t>
            </w:r>
            <w:proofErr w:type="gramEnd"/>
            <w:r w:rsidRPr="00FC69BA">
              <w:rPr>
                <w:lang w:val="ru-RU"/>
              </w:rPr>
              <w:t>:</w:t>
            </w:r>
          </w:p>
          <w:p w:rsidR="00E258A6" w:rsidRPr="00FC69BA" w:rsidRDefault="008C7A0A"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lang w:val="ru-RU"/>
              </w:rPr>
              <w:t>Воспитание любови</w:t>
            </w:r>
            <w:r w:rsidR="0084369C" w:rsidRPr="00FC69BA">
              <w:rPr>
                <w:lang w:val="ru-RU"/>
              </w:rPr>
              <w:t xml:space="preserve"> и трепетного отношения</w:t>
            </w:r>
            <w:r w:rsidR="00E258A6" w:rsidRPr="00FC69BA">
              <w:rPr>
                <w:lang w:val="ru-RU"/>
              </w:rPr>
              <w:t xml:space="preserve"> к ценностям семьи, детского сада, родного города.</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формирование</w:t>
            </w:r>
            <w:r w:rsidRPr="00FC69BA">
              <w:rPr>
                <w:lang w:val="ru-RU"/>
              </w:rPr>
              <w:t xml:space="preserve"> желания участвовать в общественных мероприятиях, направленных на благоустройство своего двора, территории группы, улиц родного поселка.</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 xml:space="preserve">формирование </w:t>
            </w:r>
            <w:proofErr w:type="gramStart"/>
            <w:r w:rsidR="0084369C" w:rsidRPr="00FC69BA">
              <w:rPr>
                <w:lang w:val="ru-RU"/>
              </w:rPr>
              <w:t>заботливого</w:t>
            </w:r>
            <w:proofErr w:type="gramEnd"/>
            <w:r w:rsidRPr="00FC69BA">
              <w:rPr>
                <w:lang w:val="ru-RU"/>
              </w:rPr>
              <w:t xml:space="preserve"> отношение к родным и близким людям, младшим сверстникам и старшему поколению.</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формирование уважения</w:t>
            </w:r>
            <w:r w:rsidRPr="00FC69BA">
              <w:rPr>
                <w:lang w:val="ru-RU"/>
              </w:rPr>
              <w:t xml:space="preserve"> к труду разных профессий.</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формирование</w:t>
            </w:r>
            <w:r w:rsidRPr="00FC69BA">
              <w:rPr>
                <w:lang w:val="ru-RU"/>
              </w:rPr>
              <w:t xml:space="preserve"> интерес</w:t>
            </w:r>
            <w:r w:rsidR="0084369C" w:rsidRPr="00FC69BA">
              <w:rPr>
                <w:lang w:val="ru-RU"/>
              </w:rPr>
              <w:t>а</w:t>
            </w:r>
            <w:r w:rsidRPr="00FC69BA">
              <w:rPr>
                <w:lang w:val="ru-RU"/>
              </w:rPr>
              <w:t xml:space="preserve"> к традициям родного края, соблюдать их и сохранять.</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формирование трепетного отношения</w:t>
            </w:r>
            <w:r w:rsidRPr="00FC69BA">
              <w:rPr>
                <w:lang w:val="ru-RU"/>
              </w:rPr>
              <w:t xml:space="preserve"> к природе, ее ресурсам, экономно их расходовать.</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знакомство</w:t>
            </w:r>
            <w:r w:rsidRPr="00FC69BA">
              <w:rPr>
                <w:lang w:val="ru-RU"/>
              </w:rPr>
              <w:t xml:space="preserve"> с символикой российского государства, ее значением для народа и страны в целом.</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 xml:space="preserve">формирование  </w:t>
            </w:r>
            <w:r w:rsidR="0084369C" w:rsidRPr="00FC69BA">
              <w:rPr>
                <w:lang w:val="ru-RU"/>
              </w:rPr>
              <w:lastRenderedPageBreak/>
              <w:t>представлений</w:t>
            </w:r>
            <w:r w:rsidRPr="00FC69BA">
              <w:rPr>
                <w:lang w:val="ru-RU"/>
              </w:rPr>
              <w:t xml:space="preserve"> о правах ребенка, направленных на защиту интересов каждого дошкольника.</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формирование представлений</w:t>
            </w:r>
            <w:r w:rsidRPr="00FC69BA">
              <w:rPr>
                <w:lang w:val="ru-RU"/>
              </w:rPr>
              <w:t xml:space="preserve">  детей о регионах страны, ее больших городах.</w:t>
            </w:r>
          </w:p>
          <w:p w:rsidR="00E258A6"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Pr="00FC69BA">
              <w:rPr>
                <w:rFonts w:ascii="Arial" w:hAnsi="Arial" w:cs="Arial"/>
                <w:sz w:val="21"/>
                <w:szCs w:val="21"/>
              </w:rPr>
              <w:t> </w:t>
            </w:r>
            <w:r w:rsidR="0084369C" w:rsidRPr="00FC69BA">
              <w:rPr>
                <w:lang w:val="ru-RU"/>
              </w:rPr>
              <w:t>воспитание гордости</w:t>
            </w:r>
            <w:r w:rsidRPr="00FC69BA">
              <w:rPr>
                <w:lang w:val="ru-RU"/>
              </w:rPr>
              <w:t xml:space="preserve"> за россиян, достигших успехов в разных областях деятельности: сельском хозяйстве, науке, спорте, культуре, образовании.</w:t>
            </w:r>
          </w:p>
          <w:p w:rsidR="003275BD" w:rsidRPr="00FC69BA" w:rsidRDefault="00E258A6" w:rsidP="009657D0">
            <w:pPr>
              <w:pStyle w:val="a7"/>
              <w:shd w:val="clear" w:color="auto" w:fill="FFFFFF"/>
              <w:spacing w:before="0" w:beforeAutospacing="0" w:after="0" w:afterAutospacing="0" w:line="360" w:lineRule="auto"/>
              <w:rPr>
                <w:rFonts w:ascii="Arial" w:hAnsi="Arial" w:cs="Arial"/>
                <w:sz w:val="21"/>
                <w:szCs w:val="21"/>
                <w:lang w:val="ru-RU"/>
              </w:rPr>
            </w:pPr>
            <w:r w:rsidRPr="00FC69BA">
              <w:rPr>
                <w:rFonts w:ascii="Arial" w:hAnsi="Arial" w:cs="Arial"/>
                <w:sz w:val="21"/>
                <w:szCs w:val="21"/>
                <w:lang w:val="ru-RU"/>
              </w:rPr>
              <w:t>•</w:t>
            </w:r>
            <w:r w:rsidR="0084369C" w:rsidRPr="00FC69BA">
              <w:rPr>
                <w:lang w:val="ru-RU"/>
              </w:rPr>
              <w:t xml:space="preserve"> развитие </w:t>
            </w:r>
            <w:r w:rsidRPr="00FC69BA">
              <w:rPr>
                <w:lang w:val="ru-RU"/>
              </w:rPr>
              <w:t>интернациональных чувств по отношению к другим народам, их культуре, традициям.</w:t>
            </w:r>
          </w:p>
        </w:tc>
      </w:tr>
    </w:tbl>
    <w:p w:rsidR="003275BD" w:rsidRPr="00FC69BA" w:rsidRDefault="003275BD" w:rsidP="003275BD">
      <w:pPr>
        <w:tabs>
          <w:tab w:val="left" w:pos="993"/>
        </w:tabs>
        <w:suppressAutoHyphens/>
        <w:spacing w:after="0" w:line="360" w:lineRule="auto"/>
        <w:jc w:val="center"/>
        <w:rPr>
          <w:rFonts w:ascii="Times New Roman" w:eastAsia="Times New Roman" w:hAnsi="Times New Roman" w:cs="Times New Roman"/>
          <w:b/>
          <w:sz w:val="24"/>
          <w:szCs w:val="24"/>
          <w:lang w:eastAsia="zh-CN"/>
        </w:rPr>
      </w:pPr>
    </w:p>
    <w:p w:rsidR="00886C4C" w:rsidRPr="00FC69BA" w:rsidRDefault="00886C4C" w:rsidP="00886C4C">
      <w:pPr>
        <w:widowControl w:val="0"/>
        <w:autoSpaceDE w:val="0"/>
        <w:autoSpaceDN w:val="0"/>
        <w:spacing w:after="0" w:line="360" w:lineRule="auto"/>
        <w:ind w:firstLine="851"/>
        <w:jc w:val="both"/>
        <w:outlineLvl w:val="0"/>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«Все</w:t>
      </w:r>
      <w:r w:rsidRPr="00FC69BA">
        <w:rPr>
          <w:rFonts w:ascii="Times New Roman" w:eastAsia="Times New Roman" w:hAnsi="Times New Roman" w:cs="Times New Roman"/>
          <w:b/>
          <w:bCs/>
          <w:spacing w:val="-2"/>
          <w:sz w:val="24"/>
          <w:szCs w:val="24"/>
        </w:rPr>
        <w:t xml:space="preserve"> </w:t>
      </w:r>
      <w:r w:rsidRPr="00FC69BA">
        <w:rPr>
          <w:rFonts w:ascii="Times New Roman" w:eastAsia="Times New Roman" w:hAnsi="Times New Roman" w:cs="Times New Roman"/>
          <w:b/>
          <w:bCs/>
          <w:sz w:val="24"/>
          <w:szCs w:val="24"/>
        </w:rPr>
        <w:t>профессии</w:t>
      </w:r>
      <w:r w:rsidRPr="00FC69BA">
        <w:rPr>
          <w:rFonts w:ascii="Times New Roman" w:eastAsia="Times New Roman" w:hAnsi="Times New Roman" w:cs="Times New Roman"/>
          <w:b/>
          <w:bCs/>
          <w:spacing w:val="-2"/>
          <w:sz w:val="24"/>
          <w:szCs w:val="24"/>
        </w:rPr>
        <w:t xml:space="preserve"> </w:t>
      </w:r>
      <w:r w:rsidRPr="00FC69BA">
        <w:rPr>
          <w:rFonts w:ascii="Times New Roman" w:eastAsia="Times New Roman" w:hAnsi="Times New Roman" w:cs="Times New Roman"/>
          <w:b/>
          <w:bCs/>
          <w:sz w:val="24"/>
          <w:szCs w:val="24"/>
        </w:rPr>
        <w:t>важны,</w:t>
      </w:r>
      <w:r w:rsidRPr="00FC69BA">
        <w:rPr>
          <w:rFonts w:ascii="Times New Roman" w:eastAsia="Times New Roman" w:hAnsi="Times New Roman" w:cs="Times New Roman"/>
          <w:b/>
          <w:bCs/>
          <w:spacing w:val="-3"/>
          <w:sz w:val="24"/>
          <w:szCs w:val="24"/>
        </w:rPr>
        <w:t xml:space="preserve"> </w:t>
      </w:r>
      <w:r w:rsidRPr="00FC69BA">
        <w:rPr>
          <w:rFonts w:ascii="Times New Roman" w:eastAsia="Times New Roman" w:hAnsi="Times New Roman" w:cs="Times New Roman"/>
          <w:b/>
          <w:bCs/>
          <w:sz w:val="24"/>
          <w:szCs w:val="24"/>
        </w:rPr>
        <w:t>все</w:t>
      </w:r>
      <w:r w:rsidRPr="00FC69BA">
        <w:rPr>
          <w:rFonts w:ascii="Times New Roman" w:eastAsia="Times New Roman" w:hAnsi="Times New Roman" w:cs="Times New Roman"/>
          <w:b/>
          <w:bCs/>
          <w:spacing w:val="-2"/>
          <w:sz w:val="24"/>
          <w:szCs w:val="24"/>
        </w:rPr>
        <w:t xml:space="preserve"> </w:t>
      </w:r>
      <w:r w:rsidRPr="00FC69BA">
        <w:rPr>
          <w:rFonts w:ascii="Times New Roman" w:eastAsia="Times New Roman" w:hAnsi="Times New Roman" w:cs="Times New Roman"/>
          <w:b/>
          <w:bCs/>
          <w:sz w:val="24"/>
          <w:szCs w:val="24"/>
        </w:rPr>
        <w:t>профессии</w:t>
      </w:r>
      <w:r w:rsidRPr="00FC69BA">
        <w:rPr>
          <w:rFonts w:ascii="Times New Roman" w:eastAsia="Times New Roman" w:hAnsi="Times New Roman" w:cs="Times New Roman"/>
          <w:b/>
          <w:bCs/>
          <w:spacing w:val="-2"/>
          <w:sz w:val="24"/>
          <w:szCs w:val="24"/>
        </w:rPr>
        <w:t xml:space="preserve"> нужны!»</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Цель: Одна из задач образовательной области «Социальн</w:t>
      </w:r>
      <w:proofErr w:type="gramStart"/>
      <w:r w:rsidRPr="00FC69BA">
        <w:rPr>
          <w:rFonts w:ascii="Times New Roman" w:eastAsia="Times New Roman" w:hAnsi="Times New Roman" w:cs="Times New Roman"/>
          <w:sz w:val="24"/>
          <w:szCs w:val="24"/>
        </w:rPr>
        <w:t>о-</w:t>
      </w:r>
      <w:proofErr w:type="gramEnd"/>
      <w:r w:rsidRPr="00FC69BA">
        <w:rPr>
          <w:rFonts w:ascii="Times New Roman" w:eastAsia="Times New Roman" w:hAnsi="Times New Roman" w:cs="Times New Roman"/>
          <w:sz w:val="24"/>
          <w:szCs w:val="24"/>
        </w:rPr>
        <w:t xml:space="preserve"> коммуникативное развитие» направлена на достижение формирования положительного отношения детей к </w:t>
      </w:r>
      <w:r w:rsidRPr="00FC69BA">
        <w:rPr>
          <w:rFonts w:ascii="Times New Roman" w:eastAsia="Times New Roman" w:hAnsi="Times New Roman" w:cs="Times New Roman"/>
          <w:spacing w:val="-2"/>
          <w:sz w:val="24"/>
          <w:szCs w:val="24"/>
        </w:rPr>
        <w:t>труду.</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Актуальность ознакомления детей с профессиями обоснована и в ФГОС дошкольного </w:t>
      </w:r>
      <w:r w:rsidRPr="00FC69BA">
        <w:rPr>
          <w:rFonts w:ascii="Times New Roman" w:eastAsia="Times New Roman" w:hAnsi="Times New Roman" w:cs="Times New Roman"/>
          <w:spacing w:val="-2"/>
          <w:sz w:val="24"/>
          <w:szCs w:val="24"/>
        </w:rPr>
        <w:t>образования.</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 рамках преемственности по профориентации дошкольное образование 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компетенцию дошкольного уровня образования.</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w:t>
      </w:r>
      <w:r w:rsidRPr="00FC69BA">
        <w:rPr>
          <w:rFonts w:ascii="Times New Roman" w:eastAsia="Times New Roman" w:hAnsi="Times New Roman" w:cs="Times New Roman"/>
          <w:sz w:val="24"/>
          <w:szCs w:val="24"/>
        </w:rPr>
        <w:lastRenderedPageBreak/>
        <w:t>требованиями, которые они предъявляют к человеку, а также интересоваться, кем он хочет стать, когда вырастет.</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Для ознакомления детей с трудом взрослых применяются традиционные методы воспитания: </w:t>
      </w:r>
      <w:proofErr w:type="gramStart"/>
      <w:r w:rsidRPr="00FC69BA">
        <w:rPr>
          <w:rFonts w:ascii="Times New Roman" w:eastAsia="Times New Roman" w:hAnsi="Times New Roman" w:cs="Times New Roman"/>
          <w:sz w:val="24"/>
          <w:szCs w:val="24"/>
        </w:rPr>
        <w:t>словесный</w:t>
      </w:r>
      <w:proofErr w:type="gramEnd"/>
      <w:r w:rsidRPr="00FC69BA">
        <w:rPr>
          <w:rFonts w:ascii="Times New Roman" w:eastAsia="Times New Roman" w:hAnsi="Times New Roman" w:cs="Times New Roman"/>
          <w:sz w:val="24"/>
          <w:szCs w:val="24"/>
        </w:rPr>
        <w:t>, наглядный, практический, игровой.</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На практике все методы применяются в общении друг с другом, коллективно или группами. Формирование</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представлений</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дошкольников</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мире</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труда</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профессий</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строится</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учетом современных образовательных технологий:</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Технология проектной деятельности позволяет усвоить материал через начальные знания, умения и совместный поиск решения проблем.</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Педагогическая технология организации сюжетно-ролевых игр. 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Технология</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интегрированного</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pacing w:val="-2"/>
          <w:sz w:val="24"/>
          <w:szCs w:val="24"/>
        </w:rPr>
        <w:t>воспитания.</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szCs w:val="24"/>
        </w:rPr>
        <w:t>Информационно-коммуникационные технологии предполагают моделирование различных профессиональных ситуаций, которые невозможно воссоздать в условиях</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детского сада.</w:t>
      </w:r>
      <w:r w:rsidRPr="00FC69BA">
        <w:rPr>
          <w:rFonts w:ascii="Times New Roman" w:eastAsia="Times New Roman" w:hAnsi="Times New Roman" w:cs="Times New Roman"/>
          <w:sz w:val="24"/>
        </w:rPr>
        <w:t xml:space="preserve"> </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rPr>
        <w:t xml:space="preserve">Подбор </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художественной</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литературы,</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энциклопедий,</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самодельных</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книжек малышек, связанных с темой «Профессии», в книжном уголке.</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rPr>
        <w:t xml:space="preserve">Создание </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картотеки</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пословиц</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и</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поговорок</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о</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труде,</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загадок,</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стихов</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и</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песен</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о</w:t>
      </w:r>
      <w:r w:rsidRPr="00FC69BA">
        <w:rPr>
          <w:rFonts w:ascii="Times New Roman" w:eastAsia="Times New Roman" w:hAnsi="Times New Roman" w:cs="Times New Roman"/>
          <w:spacing w:val="40"/>
          <w:sz w:val="24"/>
        </w:rPr>
        <w:t xml:space="preserve"> </w:t>
      </w:r>
      <w:r w:rsidRPr="00FC69BA">
        <w:rPr>
          <w:rFonts w:ascii="Times New Roman" w:eastAsia="Times New Roman" w:hAnsi="Times New Roman" w:cs="Times New Roman"/>
          <w:sz w:val="24"/>
        </w:rPr>
        <w:t>профессиях и орудиях труда.</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rPr>
        <w:t>Подбор  иллюстраций, репродукций картин, раскрасок</w:t>
      </w:r>
      <w:r w:rsidRPr="00FC69BA">
        <w:rPr>
          <w:rFonts w:ascii="Times New Roman" w:eastAsia="Times New Roman" w:hAnsi="Times New Roman" w:cs="Times New Roman"/>
          <w:spacing w:val="80"/>
          <w:sz w:val="24"/>
        </w:rPr>
        <w:t xml:space="preserve"> </w:t>
      </w:r>
      <w:r w:rsidRPr="00FC69BA">
        <w:rPr>
          <w:rFonts w:ascii="Times New Roman" w:eastAsia="Times New Roman" w:hAnsi="Times New Roman" w:cs="Times New Roman"/>
          <w:sz w:val="24"/>
        </w:rPr>
        <w:t>с</w:t>
      </w:r>
      <w:r w:rsidRPr="00FC69BA">
        <w:rPr>
          <w:rFonts w:ascii="Times New Roman" w:eastAsia="Times New Roman" w:hAnsi="Times New Roman" w:cs="Times New Roman"/>
          <w:sz w:val="24"/>
        </w:rPr>
        <w:tab/>
      </w:r>
      <w:r w:rsidRPr="00FC69BA">
        <w:rPr>
          <w:rFonts w:ascii="Times New Roman" w:eastAsia="Times New Roman" w:hAnsi="Times New Roman" w:cs="Times New Roman"/>
          <w:spacing w:val="-2"/>
          <w:sz w:val="24"/>
        </w:rPr>
        <w:t>профессиями</w:t>
      </w:r>
      <w:r w:rsidRPr="00FC69BA">
        <w:rPr>
          <w:rFonts w:ascii="Times New Roman" w:eastAsia="Times New Roman" w:hAnsi="Times New Roman" w:cs="Times New Roman"/>
          <w:sz w:val="24"/>
        </w:rPr>
        <w:tab/>
      </w:r>
      <w:r w:rsidRPr="00FC69BA">
        <w:rPr>
          <w:rFonts w:ascii="Times New Roman" w:eastAsia="Times New Roman" w:hAnsi="Times New Roman" w:cs="Times New Roman"/>
          <w:spacing w:val="-10"/>
          <w:sz w:val="24"/>
        </w:rPr>
        <w:t>в</w:t>
      </w:r>
      <w:r w:rsidRPr="00FC69BA">
        <w:rPr>
          <w:rFonts w:ascii="Times New Roman" w:eastAsia="Times New Roman" w:hAnsi="Times New Roman" w:cs="Times New Roman"/>
          <w:sz w:val="24"/>
        </w:rPr>
        <w:t xml:space="preserve"> </w:t>
      </w:r>
      <w:r w:rsidRPr="00FC69BA">
        <w:rPr>
          <w:rFonts w:ascii="Times New Roman" w:eastAsia="Times New Roman" w:hAnsi="Times New Roman" w:cs="Times New Roman"/>
          <w:spacing w:val="-2"/>
          <w:sz w:val="24"/>
        </w:rPr>
        <w:t xml:space="preserve">уголке </w:t>
      </w:r>
      <w:r w:rsidRPr="00FC69BA">
        <w:rPr>
          <w:rFonts w:ascii="Times New Roman" w:eastAsia="Times New Roman" w:hAnsi="Times New Roman" w:cs="Times New Roman"/>
          <w:sz w:val="24"/>
        </w:rPr>
        <w:t>изобразительной деятельности.</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rPr>
        <w:t xml:space="preserve">Подбор </w:t>
      </w:r>
      <w:r w:rsidRPr="00FC69BA">
        <w:rPr>
          <w:rFonts w:ascii="Times New Roman" w:eastAsia="Times New Roman" w:hAnsi="Times New Roman" w:cs="Times New Roman"/>
          <w:spacing w:val="-13"/>
          <w:sz w:val="24"/>
        </w:rPr>
        <w:t xml:space="preserve"> </w:t>
      </w:r>
      <w:r w:rsidRPr="00FC69BA">
        <w:rPr>
          <w:rFonts w:ascii="Times New Roman" w:eastAsia="Times New Roman" w:hAnsi="Times New Roman" w:cs="Times New Roman"/>
          <w:sz w:val="24"/>
        </w:rPr>
        <w:t>демонстрационного</w:t>
      </w:r>
      <w:r w:rsidRPr="00FC69BA">
        <w:rPr>
          <w:rFonts w:ascii="Times New Roman" w:eastAsia="Times New Roman" w:hAnsi="Times New Roman" w:cs="Times New Roman"/>
          <w:spacing w:val="-12"/>
          <w:sz w:val="24"/>
        </w:rPr>
        <w:t xml:space="preserve"> </w:t>
      </w:r>
      <w:r w:rsidRPr="00FC69BA">
        <w:rPr>
          <w:rFonts w:ascii="Times New Roman" w:eastAsia="Times New Roman" w:hAnsi="Times New Roman" w:cs="Times New Roman"/>
          <w:sz w:val="24"/>
        </w:rPr>
        <w:t>материала</w:t>
      </w:r>
      <w:r w:rsidRPr="00FC69BA">
        <w:rPr>
          <w:rFonts w:ascii="Times New Roman" w:eastAsia="Times New Roman" w:hAnsi="Times New Roman" w:cs="Times New Roman"/>
          <w:spacing w:val="-13"/>
          <w:sz w:val="24"/>
        </w:rPr>
        <w:t xml:space="preserve"> </w:t>
      </w:r>
      <w:r w:rsidRPr="00FC69BA">
        <w:rPr>
          <w:rFonts w:ascii="Times New Roman" w:eastAsia="Times New Roman" w:hAnsi="Times New Roman" w:cs="Times New Roman"/>
          <w:sz w:val="24"/>
        </w:rPr>
        <w:t>по</w:t>
      </w:r>
      <w:r w:rsidRPr="00FC69BA">
        <w:rPr>
          <w:rFonts w:ascii="Times New Roman" w:eastAsia="Times New Roman" w:hAnsi="Times New Roman" w:cs="Times New Roman"/>
          <w:spacing w:val="-13"/>
          <w:sz w:val="24"/>
        </w:rPr>
        <w:t xml:space="preserve"> </w:t>
      </w:r>
      <w:r w:rsidRPr="00FC69BA">
        <w:rPr>
          <w:rFonts w:ascii="Times New Roman" w:eastAsia="Times New Roman" w:hAnsi="Times New Roman" w:cs="Times New Roman"/>
          <w:sz w:val="24"/>
        </w:rPr>
        <w:t>теме</w:t>
      </w:r>
      <w:r w:rsidRPr="00FC69BA">
        <w:rPr>
          <w:rFonts w:ascii="Times New Roman" w:eastAsia="Times New Roman" w:hAnsi="Times New Roman" w:cs="Times New Roman"/>
          <w:spacing w:val="-8"/>
          <w:sz w:val="24"/>
        </w:rPr>
        <w:t xml:space="preserve"> </w:t>
      </w:r>
      <w:r w:rsidRPr="00FC69BA">
        <w:rPr>
          <w:rFonts w:ascii="Times New Roman" w:eastAsia="Times New Roman" w:hAnsi="Times New Roman" w:cs="Times New Roman"/>
          <w:spacing w:val="-2"/>
          <w:sz w:val="24"/>
        </w:rPr>
        <w:t>«Профессии».</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pacing w:val="-2"/>
          <w:sz w:val="24"/>
        </w:rPr>
        <w:t xml:space="preserve">Подбор </w:t>
      </w:r>
      <w:r w:rsidRPr="00FC69BA">
        <w:rPr>
          <w:rFonts w:ascii="Times New Roman" w:eastAsia="Times New Roman" w:hAnsi="Times New Roman" w:cs="Times New Roman"/>
          <w:sz w:val="24"/>
        </w:rPr>
        <w:tab/>
      </w:r>
      <w:r w:rsidRPr="00FC69BA">
        <w:rPr>
          <w:rFonts w:ascii="Times New Roman" w:eastAsia="Times New Roman" w:hAnsi="Times New Roman" w:cs="Times New Roman"/>
          <w:spacing w:val="-2"/>
          <w:sz w:val="24"/>
        </w:rPr>
        <w:t>мультфильмов,</w:t>
      </w:r>
      <w:r w:rsidRPr="00FC69BA">
        <w:rPr>
          <w:rFonts w:ascii="Times New Roman" w:eastAsia="Times New Roman" w:hAnsi="Times New Roman" w:cs="Times New Roman"/>
          <w:sz w:val="24"/>
        </w:rPr>
        <w:tab/>
      </w:r>
      <w:r w:rsidRPr="00FC69BA">
        <w:rPr>
          <w:rFonts w:ascii="Times New Roman" w:eastAsia="Times New Roman" w:hAnsi="Times New Roman" w:cs="Times New Roman"/>
          <w:spacing w:val="-2"/>
          <w:sz w:val="24"/>
        </w:rPr>
        <w:t>видеофильмов,</w:t>
      </w:r>
      <w:r w:rsidRPr="00FC69BA">
        <w:rPr>
          <w:rFonts w:ascii="Times New Roman" w:eastAsia="Times New Roman" w:hAnsi="Times New Roman" w:cs="Times New Roman"/>
          <w:sz w:val="24"/>
        </w:rPr>
        <w:tab/>
      </w:r>
      <w:r w:rsidRPr="00FC69BA">
        <w:rPr>
          <w:rFonts w:ascii="Times New Roman" w:eastAsia="Times New Roman" w:hAnsi="Times New Roman" w:cs="Times New Roman"/>
          <w:spacing w:val="-2"/>
          <w:sz w:val="24"/>
        </w:rPr>
        <w:t>видеороликов,</w:t>
      </w:r>
      <w:r w:rsidRPr="00FC69BA">
        <w:rPr>
          <w:rFonts w:ascii="Times New Roman" w:eastAsia="Times New Roman" w:hAnsi="Times New Roman" w:cs="Times New Roman"/>
          <w:sz w:val="24"/>
        </w:rPr>
        <w:t xml:space="preserve"> </w:t>
      </w:r>
      <w:r w:rsidRPr="00FC69BA">
        <w:rPr>
          <w:rFonts w:ascii="Times New Roman" w:eastAsia="Times New Roman" w:hAnsi="Times New Roman" w:cs="Times New Roman"/>
          <w:spacing w:val="-2"/>
          <w:sz w:val="24"/>
        </w:rPr>
        <w:t>связанных темой</w:t>
      </w:r>
      <w:r w:rsidRPr="00FC69BA">
        <w:rPr>
          <w:rFonts w:ascii="Times New Roman" w:eastAsia="Times New Roman" w:hAnsi="Times New Roman" w:cs="Times New Roman"/>
          <w:sz w:val="24"/>
        </w:rPr>
        <w:t xml:space="preserve"> </w:t>
      </w:r>
      <w:r w:rsidRPr="00FC69BA">
        <w:rPr>
          <w:rFonts w:ascii="Times New Roman" w:eastAsia="Times New Roman" w:hAnsi="Times New Roman" w:cs="Times New Roman"/>
          <w:spacing w:val="-2"/>
          <w:sz w:val="24"/>
          <w:szCs w:val="24"/>
        </w:rPr>
        <w:t>«Профессии»</w:t>
      </w:r>
      <w:r w:rsidRPr="00FC69BA">
        <w:rPr>
          <w:rFonts w:ascii="Times New Roman" w:eastAsia="Times New Roman" w:hAnsi="Times New Roman" w:cs="Times New Roman"/>
          <w:sz w:val="24"/>
        </w:rPr>
        <w:t>.</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spacing w:val="-2"/>
          <w:sz w:val="24"/>
        </w:rPr>
        <w:t xml:space="preserve">Оформление </w:t>
      </w:r>
      <w:r w:rsidRPr="00FC69BA">
        <w:rPr>
          <w:rFonts w:ascii="Times New Roman" w:eastAsia="Times New Roman" w:hAnsi="Times New Roman" w:cs="Times New Roman"/>
          <w:spacing w:val="1"/>
          <w:sz w:val="24"/>
        </w:rPr>
        <w:t xml:space="preserve"> </w:t>
      </w:r>
      <w:r w:rsidRPr="00FC69BA">
        <w:rPr>
          <w:rFonts w:ascii="Times New Roman" w:eastAsia="Times New Roman" w:hAnsi="Times New Roman" w:cs="Times New Roman"/>
          <w:spacing w:val="-2"/>
          <w:sz w:val="24"/>
        </w:rPr>
        <w:t>фотоальбома</w:t>
      </w:r>
      <w:r w:rsidRPr="00FC69BA">
        <w:rPr>
          <w:rFonts w:ascii="Times New Roman" w:eastAsia="Times New Roman" w:hAnsi="Times New Roman" w:cs="Times New Roman"/>
          <w:spacing w:val="2"/>
          <w:sz w:val="24"/>
        </w:rPr>
        <w:t xml:space="preserve"> </w:t>
      </w:r>
      <w:r w:rsidRPr="00FC69BA">
        <w:rPr>
          <w:rFonts w:ascii="Times New Roman" w:eastAsia="Times New Roman" w:hAnsi="Times New Roman" w:cs="Times New Roman"/>
          <w:spacing w:val="-2"/>
          <w:sz w:val="24"/>
        </w:rPr>
        <w:t>о</w:t>
      </w:r>
      <w:r w:rsidRPr="00FC69BA">
        <w:rPr>
          <w:rFonts w:ascii="Times New Roman" w:eastAsia="Times New Roman" w:hAnsi="Times New Roman" w:cs="Times New Roman"/>
          <w:spacing w:val="3"/>
          <w:sz w:val="24"/>
        </w:rPr>
        <w:t xml:space="preserve"> </w:t>
      </w:r>
      <w:r w:rsidRPr="00FC69BA">
        <w:rPr>
          <w:rFonts w:ascii="Times New Roman" w:eastAsia="Times New Roman" w:hAnsi="Times New Roman" w:cs="Times New Roman"/>
          <w:spacing w:val="-2"/>
          <w:sz w:val="24"/>
        </w:rPr>
        <w:t>семейных</w:t>
      </w:r>
      <w:r w:rsidRPr="00FC69BA">
        <w:rPr>
          <w:rFonts w:ascii="Times New Roman" w:eastAsia="Times New Roman" w:hAnsi="Times New Roman" w:cs="Times New Roman"/>
          <w:spacing w:val="4"/>
          <w:sz w:val="24"/>
        </w:rPr>
        <w:t xml:space="preserve"> </w:t>
      </w:r>
      <w:r w:rsidRPr="00FC69BA">
        <w:rPr>
          <w:rFonts w:ascii="Times New Roman" w:eastAsia="Times New Roman" w:hAnsi="Times New Roman" w:cs="Times New Roman"/>
          <w:spacing w:val="-2"/>
          <w:sz w:val="24"/>
        </w:rPr>
        <w:t>профессиональных</w:t>
      </w:r>
      <w:r w:rsidRPr="00FC69BA">
        <w:rPr>
          <w:rFonts w:ascii="Times New Roman" w:eastAsia="Times New Roman" w:hAnsi="Times New Roman" w:cs="Times New Roman"/>
          <w:spacing w:val="4"/>
          <w:sz w:val="24"/>
        </w:rPr>
        <w:t xml:space="preserve"> </w:t>
      </w:r>
      <w:r w:rsidRPr="00FC69BA">
        <w:rPr>
          <w:rFonts w:ascii="Times New Roman" w:eastAsia="Times New Roman" w:hAnsi="Times New Roman" w:cs="Times New Roman"/>
          <w:spacing w:val="-2"/>
          <w:sz w:val="24"/>
        </w:rPr>
        <w:t>династиях</w:t>
      </w:r>
      <w:r w:rsidRPr="00FC69BA">
        <w:rPr>
          <w:rFonts w:ascii="Times New Roman" w:eastAsia="Times New Roman" w:hAnsi="Times New Roman" w:cs="Times New Roman"/>
          <w:spacing w:val="5"/>
          <w:sz w:val="24"/>
        </w:rPr>
        <w:t xml:space="preserve"> </w:t>
      </w:r>
      <w:r w:rsidRPr="00FC69BA">
        <w:rPr>
          <w:rFonts w:ascii="Times New Roman" w:eastAsia="Times New Roman" w:hAnsi="Times New Roman" w:cs="Times New Roman"/>
          <w:spacing w:val="-2"/>
          <w:sz w:val="24"/>
        </w:rPr>
        <w:t>воспитанников</w:t>
      </w:r>
      <w:r w:rsidRPr="00FC69BA">
        <w:rPr>
          <w:rFonts w:ascii="Times New Roman" w:eastAsia="Times New Roman" w:hAnsi="Times New Roman" w:cs="Times New Roman"/>
          <w:sz w:val="24"/>
        </w:rPr>
        <w:t xml:space="preserve"> </w:t>
      </w:r>
      <w:r w:rsidRPr="00FC69BA">
        <w:rPr>
          <w:rFonts w:ascii="Times New Roman" w:eastAsia="Times New Roman" w:hAnsi="Times New Roman" w:cs="Times New Roman"/>
          <w:sz w:val="24"/>
          <w:szCs w:val="24"/>
        </w:rPr>
        <w:t>«Профессии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наших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pacing w:val="-2"/>
          <w:sz w:val="24"/>
          <w:szCs w:val="24"/>
        </w:rPr>
        <w:t>родителей».</w:t>
      </w:r>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rPr>
      </w:pPr>
      <w:r w:rsidRPr="00FC69BA">
        <w:rPr>
          <w:rFonts w:ascii="Times New Roman" w:eastAsia="Times New Roman" w:hAnsi="Times New Roman" w:cs="Times New Roman"/>
          <w:w w:val="95"/>
          <w:sz w:val="24"/>
          <w:szCs w:val="24"/>
        </w:rPr>
        <w:t xml:space="preserve">Мультимедийные </w:t>
      </w:r>
      <w:r w:rsidRPr="00FC69BA">
        <w:rPr>
          <w:rFonts w:ascii="Times New Roman" w:eastAsia="Times New Roman" w:hAnsi="Times New Roman" w:cs="Times New Roman"/>
          <w:spacing w:val="-2"/>
          <w:w w:val="95"/>
          <w:sz w:val="24"/>
          <w:szCs w:val="24"/>
        </w:rPr>
        <w:t>презентации.</w:t>
      </w:r>
    </w:p>
    <w:p w:rsidR="00886C4C" w:rsidRPr="00FC69BA" w:rsidRDefault="00886C4C" w:rsidP="00886C4C">
      <w:pPr>
        <w:widowControl w:val="0"/>
        <w:tabs>
          <w:tab w:val="left" w:pos="1150"/>
        </w:tabs>
        <w:autoSpaceDE w:val="0"/>
        <w:autoSpaceDN w:val="0"/>
        <w:spacing w:before="60" w:after="0" w:line="360" w:lineRule="auto"/>
        <w:ind w:left="851"/>
        <w:rPr>
          <w:rFonts w:ascii="Times New Roman" w:eastAsia="Times New Roman" w:hAnsi="Times New Roman" w:cs="Times New Roman"/>
          <w:spacing w:val="-2"/>
          <w:sz w:val="24"/>
        </w:rPr>
      </w:pPr>
      <w:r w:rsidRPr="00FC69BA">
        <w:rPr>
          <w:rFonts w:ascii="Times New Roman" w:eastAsia="Times New Roman" w:hAnsi="Times New Roman" w:cs="Times New Roman"/>
          <w:w w:val="95"/>
          <w:sz w:val="24"/>
        </w:rPr>
        <w:t xml:space="preserve">Виртуальные </w:t>
      </w:r>
      <w:r w:rsidRPr="00FC69BA">
        <w:rPr>
          <w:rFonts w:ascii="Times New Roman" w:eastAsia="Times New Roman" w:hAnsi="Times New Roman" w:cs="Times New Roman"/>
          <w:spacing w:val="45"/>
          <w:sz w:val="24"/>
        </w:rPr>
        <w:t xml:space="preserve"> </w:t>
      </w:r>
      <w:r w:rsidRPr="00FC69BA">
        <w:rPr>
          <w:rFonts w:ascii="Times New Roman" w:eastAsia="Times New Roman" w:hAnsi="Times New Roman" w:cs="Times New Roman"/>
          <w:spacing w:val="-2"/>
          <w:sz w:val="24"/>
        </w:rPr>
        <w:t>экскурсии.</w:t>
      </w:r>
    </w:p>
    <w:p w:rsidR="00886C4C" w:rsidRPr="00FC69BA" w:rsidRDefault="00886C4C" w:rsidP="00886C4C">
      <w:pPr>
        <w:widowControl w:val="0"/>
        <w:tabs>
          <w:tab w:val="left" w:pos="1150"/>
        </w:tabs>
        <w:autoSpaceDE w:val="0"/>
        <w:autoSpaceDN w:val="0"/>
        <w:spacing w:before="60" w:after="0" w:line="360" w:lineRule="auto"/>
        <w:ind w:firstLine="851"/>
        <w:jc w:val="both"/>
        <w:rPr>
          <w:rFonts w:ascii="Times New Roman" w:eastAsia="Times New Roman" w:hAnsi="Times New Roman" w:cs="Times New Roman"/>
          <w:spacing w:val="-2"/>
          <w:sz w:val="24"/>
        </w:rPr>
      </w:pPr>
      <w:r w:rsidRPr="00FC69BA">
        <w:rPr>
          <w:rFonts w:ascii="Times New Roman" w:eastAsia="Times New Roman" w:hAnsi="Times New Roman" w:cs="Times New Roman"/>
          <w:sz w:val="24"/>
          <w:szCs w:val="24"/>
        </w:rPr>
        <w:t>Важным</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фактором</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ранней</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профориентации</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детей</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дошкольников</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является</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lastRenderedPageBreak/>
        <w:t>оснащение развивающей предметно-пространственной среды и организация игровых пространств:</w:t>
      </w:r>
    </w:p>
    <w:p w:rsidR="00886C4C" w:rsidRPr="00FC69BA" w:rsidRDefault="00886C4C" w:rsidP="00886C4C">
      <w:pPr>
        <w:widowControl w:val="0"/>
        <w:numPr>
          <w:ilvl w:val="0"/>
          <w:numId w:val="40"/>
        </w:numPr>
        <w:tabs>
          <w:tab w:val="left" w:pos="1150"/>
        </w:tabs>
        <w:autoSpaceDE w:val="0"/>
        <w:autoSpaceDN w:val="0"/>
        <w:spacing w:after="0" w:line="360" w:lineRule="auto"/>
        <w:ind w:left="0" w:firstLine="851"/>
        <w:rPr>
          <w:rFonts w:ascii="Times New Roman" w:eastAsia="Times New Roman" w:hAnsi="Times New Roman" w:cs="Times New Roman"/>
          <w:sz w:val="24"/>
        </w:rPr>
      </w:pPr>
      <w:r w:rsidRPr="00FC69BA">
        <w:rPr>
          <w:rFonts w:ascii="Times New Roman" w:eastAsia="Times New Roman" w:hAnsi="Times New Roman" w:cs="Times New Roman"/>
          <w:sz w:val="24"/>
        </w:rPr>
        <w:t>подбор</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и</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изготовление</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дидактических</w:t>
      </w:r>
      <w:r w:rsidRPr="00FC69BA">
        <w:rPr>
          <w:rFonts w:ascii="Times New Roman" w:eastAsia="Times New Roman" w:hAnsi="Times New Roman" w:cs="Times New Roman"/>
          <w:spacing w:val="-12"/>
          <w:sz w:val="24"/>
        </w:rPr>
        <w:t xml:space="preserve"> </w:t>
      </w:r>
      <w:r w:rsidRPr="00FC69BA">
        <w:rPr>
          <w:rFonts w:ascii="Times New Roman" w:eastAsia="Times New Roman" w:hAnsi="Times New Roman" w:cs="Times New Roman"/>
          <w:sz w:val="24"/>
        </w:rPr>
        <w:t>игр</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по</w:t>
      </w:r>
      <w:r w:rsidRPr="00FC69BA">
        <w:rPr>
          <w:rFonts w:ascii="Times New Roman" w:eastAsia="Times New Roman" w:hAnsi="Times New Roman" w:cs="Times New Roman"/>
          <w:spacing w:val="-10"/>
          <w:sz w:val="24"/>
        </w:rPr>
        <w:t xml:space="preserve"> </w:t>
      </w:r>
      <w:r w:rsidRPr="00FC69BA">
        <w:rPr>
          <w:rFonts w:ascii="Times New Roman" w:eastAsia="Times New Roman" w:hAnsi="Times New Roman" w:cs="Times New Roman"/>
          <w:sz w:val="24"/>
        </w:rPr>
        <w:t>ознакомлению</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с</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pacing w:val="-2"/>
          <w:sz w:val="24"/>
        </w:rPr>
        <w:t>профессиями;</w:t>
      </w:r>
    </w:p>
    <w:p w:rsidR="00886C4C" w:rsidRPr="00FC69BA" w:rsidRDefault="00886C4C" w:rsidP="00886C4C">
      <w:pPr>
        <w:widowControl w:val="0"/>
        <w:numPr>
          <w:ilvl w:val="0"/>
          <w:numId w:val="40"/>
        </w:numPr>
        <w:tabs>
          <w:tab w:val="left" w:pos="1150"/>
        </w:tabs>
        <w:autoSpaceDE w:val="0"/>
        <w:autoSpaceDN w:val="0"/>
        <w:spacing w:after="0" w:line="360" w:lineRule="auto"/>
        <w:ind w:left="0" w:firstLine="851"/>
        <w:jc w:val="both"/>
        <w:rPr>
          <w:rFonts w:ascii="Times New Roman" w:eastAsia="Times New Roman" w:hAnsi="Times New Roman" w:cs="Times New Roman"/>
          <w:sz w:val="24"/>
        </w:rPr>
      </w:pPr>
      <w:r w:rsidRPr="00FC69BA">
        <w:rPr>
          <w:rFonts w:ascii="Times New Roman" w:eastAsia="Times New Roman" w:hAnsi="Times New Roman" w:cs="Times New Roman"/>
          <w:sz w:val="24"/>
        </w:rPr>
        <w:t>материалы</w:t>
      </w:r>
      <w:r w:rsidRPr="00FC69BA">
        <w:rPr>
          <w:rFonts w:ascii="Times New Roman" w:eastAsia="Times New Roman" w:hAnsi="Times New Roman" w:cs="Times New Roman"/>
          <w:spacing w:val="-15"/>
          <w:sz w:val="24"/>
        </w:rPr>
        <w:t xml:space="preserve"> </w:t>
      </w:r>
      <w:r w:rsidRPr="00FC69BA">
        <w:rPr>
          <w:rFonts w:ascii="Times New Roman" w:eastAsia="Times New Roman" w:hAnsi="Times New Roman" w:cs="Times New Roman"/>
          <w:sz w:val="24"/>
        </w:rPr>
        <w:t>для</w:t>
      </w:r>
      <w:r w:rsidRPr="00FC69BA">
        <w:rPr>
          <w:rFonts w:ascii="Times New Roman" w:eastAsia="Times New Roman" w:hAnsi="Times New Roman" w:cs="Times New Roman"/>
          <w:spacing w:val="-15"/>
          <w:sz w:val="24"/>
        </w:rPr>
        <w:t xml:space="preserve"> </w:t>
      </w:r>
      <w:r w:rsidRPr="00FC69BA">
        <w:rPr>
          <w:rFonts w:ascii="Times New Roman" w:eastAsia="Times New Roman" w:hAnsi="Times New Roman" w:cs="Times New Roman"/>
          <w:sz w:val="24"/>
        </w:rPr>
        <w:t>сюжетно-ролевых</w:t>
      </w:r>
      <w:r w:rsidRPr="00FC69BA">
        <w:rPr>
          <w:rFonts w:ascii="Times New Roman" w:eastAsia="Times New Roman" w:hAnsi="Times New Roman" w:cs="Times New Roman"/>
          <w:spacing w:val="-15"/>
          <w:sz w:val="24"/>
        </w:rPr>
        <w:t xml:space="preserve"> </w:t>
      </w:r>
      <w:r w:rsidRPr="00FC69BA">
        <w:rPr>
          <w:rFonts w:ascii="Times New Roman" w:eastAsia="Times New Roman" w:hAnsi="Times New Roman" w:cs="Times New Roman"/>
          <w:sz w:val="24"/>
        </w:rPr>
        <w:t>игр:</w:t>
      </w:r>
      <w:r w:rsidRPr="00FC69BA">
        <w:rPr>
          <w:rFonts w:ascii="Times New Roman" w:eastAsia="Times New Roman" w:hAnsi="Times New Roman" w:cs="Times New Roman"/>
          <w:spacing w:val="-12"/>
          <w:sz w:val="24"/>
        </w:rPr>
        <w:t xml:space="preserve"> </w:t>
      </w:r>
      <w:r w:rsidRPr="00FC69BA">
        <w:rPr>
          <w:rFonts w:ascii="Times New Roman" w:eastAsia="Times New Roman" w:hAnsi="Times New Roman" w:cs="Times New Roman"/>
          <w:sz w:val="24"/>
        </w:rPr>
        <w:t>«Школа»</w:t>
      </w:r>
      <w:r w:rsidRPr="00FC69BA">
        <w:rPr>
          <w:rFonts w:ascii="Times New Roman" w:eastAsia="Times New Roman" w:hAnsi="Times New Roman" w:cs="Times New Roman"/>
          <w:spacing w:val="-15"/>
          <w:sz w:val="24"/>
        </w:rPr>
        <w:t xml:space="preserve"> </w:t>
      </w:r>
      <w:r w:rsidRPr="00FC69BA">
        <w:rPr>
          <w:rFonts w:ascii="Times New Roman" w:eastAsia="Times New Roman" w:hAnsi="Times New Roman" w:cs="Times New Roman"/>
          <w:sz w:val="24"/>
        </w:rPr>
        <w:t>(учитель),</w:t>
      </w:r>
      <w:r w:rsidRPr="00FC69BA">
        <w:rPr>
          <w:rFonts w:ascii="Times New Roman" w:eastAsia="Times New Roman" w:hAnsi="Times New Roman" w:cs="Times New Roman"/>
          <w:spacing w:val="-11"/>
          <w:sz w:val="24"/>
        </w:rPr>
        <w:t xml:space="preserve"> </w:t>
      </w:r>
      <w:r w:rsidRPr="00FC69BA">
        <w:rPr>
          <w:rFonts w:ascii="Times New Roman" w:eastAsia="Times New Roman" w:hAnsi="Times New Roman" w:cs="Times New Roman"/>
          <w:sz w:val="24"/>
        </w:rPr>
        <w:t>«Кафе»</w:t>
      </w:r>
      <w:r w:rsidRPr="00FC69BA">
        <w:rPr>
          <w:rFonts w:ascii="Times New Roman" w:eastAsia="Times New Roman" w:hAnsi="Times New Roman" w:cs="Times New Roman"/>
          <w:spacing w:val="-15"/>
          <w:sz w:val="24"/>
        </w:rPr>
        <w:t xml:space="preserve"> </w:t>
      </w:r>
      <w:r w:rsidRPr="00FC69BA">
        <w:rPr>
          <w:rFonts w:ascii="Times New Roman" w:eastAsia="Times New Roman" w:hAnsi="Times New Roman" w:cs="Times New Roman"/>
          <w:spacing w:val="-2"/>
          <w:sz w:val="24"/>
        </w:rPr>
        <w:t>(повар),</w:t>
      </w:r>
    </w:p>
    <w:p w:rsidR="00886C4C" w:rsidRPr="00FC69BA" w:rsidRDefault="00886C4C" w:rsidP="00886C4C">
      <w:pPr>
        <w:widowControl w:val="0"/>
        <w:tabs>
          <w:tab w:val="left" w:pos="9072"/>
        </w:tabs>
        <w:autoSpaceDE w:val="0"/>
        <w:autoSpaceDN w:val="0"/>
        <w:spacing w:after="0" w:line="360" w:lineRule="auto"/>
        <w:ind w:right="-1"/>
        <w:jc w:val="both"/>
        <w:rPr>
          <w:rFonts w:ascii="Times New Roman" w:eastAsia="Times New Roman" w:hAnsi="Times New Roman" w:cs="Times New Roman"/>
          <w:sz w:val="24"/>
          <w:szCs w:val="24"/>
        </w:rPr>
      </w:pPr>
      <w:proofErr w:type="gramStart"/>
      <w:r w:rsidRPr="00FC69BA">
        <w:rPr>
          <w:rFonts w:ascii="Times New Roman" w:eastAsia="Times New Roman" w:hAnsi="Times New Roman" w:cs="Times New Roman"/>
          <w:sz w:val="24"/>
          <w:szCs w:val="24"/>
        </w:rPr>
        <w:t>«Супермаркет»</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(продавец,</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кассир),</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«Музыкальная</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школа»,</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(преподаватель</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музыки),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«Ателье» (швея, модельер), «Правила дорожного движения» (сотрудник ГИБДД, постовой), «Уголок противопожарной безопасности» (пожарный)</w:t>
      </w:r>
      <w:proofErr w:type="gramEnd"/>
    </w:p>
    <w:p w:rsidR="00886C4C" w:rsidRPr="00FC69BA" w:rsidRDefault="00886C4C" w:rsidP="00886C4C">
      <w:pPr>
        <w:widowControl w:val="0"/>
        <w:autoSpaceDE w:val="0"/>
        <w:autoSpaceDN w:val="0"/>
        <w:spacing w:after="0" w:line="360" w:lineRule="auto"/>
        <w:ind w:right="-1"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Будущее дошкольников предугадать трудно – впереди школьные годы. Преемственность в образовании позволит возродить престиж профессий, подготовить резерв важных профессий в России.</w:t>
      </w:r>
    </w:p>
    <w:p w:rsidR="00886C4C" w:rsidRPr="00FC69BA" w:rsidRDefault="00886C4C" w:rsidP="003275BD">
      <w:pPr>
        <w:tabs>
          <w:tab w:val="left" w:pos="993"/>
        </w:tabs>
        <w:suppressAutoHyphens/>
        <w:spacing w:after="0" w:line="360" w:lineRule="auto"/>
        <w:jc w:val="center"/>
        <w:rPr>
          <w:rFonts w:ascii="Times New Roman" w:eastAsia="Times New Roman" w:hAnsi="Times New Roman" w:cs="Times New Roman"/>
          <w:b/>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2.1.2</w:t>
      </w:r>
      <w:r w:rsidRPr="00FC69BA">
        <w:rPr>
          <w:rFonts w:ascii="Times New Roman" w:eastAsia="Times New Roman" w:hAnsi="Times New Roman" w:cs="Times New Roman"/>
          <w:b/>
          <w:sz w:val="24"/>
          <w:szCs w:val="24"/>
          <w:lang w:eastAsia="zh-CN"/>
        </w:rPr>
        <w:t>. Социальное направление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Ценности </w:t>
      </w:r>
      <w:r w:rsidRPr="00FC69BA">
        <w:rPr>
          <w:rFonts w:ascii="Times New Roman" w:eastAsia="Times New Roman" w:hAnsi="Times New Roman" w:cs="Times New Roman"/>
          <w:b/>
          <w:bCs/>
          <w:sz w:val="24"/>
          <w:szCs w:val="24"/>
          <w:lang w:eastAsia="zh-CN"/>
        </w:rPr>
        <w:t xml:space="preserve">семья, дружба, человек </w:t>
      </w:r>
      <w:r w:rsidRPr="00FC69BA">
        <w:rPr>
          <w:rFonts w:ascii="Times New Roman" w:eastAsia="Times New Roman" w:hAnsi="Times New Roman" w:cs="Times New Roman"/>
          <w:bCs/>
          <w:sz w:val="24"/>
          <w:szCs w:val="24"/>
          <w:lang w:eastAsia="zh-CN"/>
        </w:rPr>
        <w:t>и</w:t>
      </w:r>
      <w:r w:rsidRPr="00FC69BA">
        <w:rPr>
          <w:rFonts w:ascii="Times New Roman" w:eastAsia="Times New Roman" w:hAnsi="Times New Roman" w:cs="Times New Roman"/>
          <w:b/>
          <w:bCs/>
          <w:sz w:val="24"/>
          <w:szCs w:val="24"/>
          <w:lang w:eastAsia="zh-CN"/>
        </w:rPr>
        <w:t xml:space="preserve"> сотрудничество</w:t>
      </w:r>
      <w:r w:rsidRPr="00FC69BA">
        <w:rPr>
          <w:rFonts w:ascii="Times New Roman" w:eastAsia="Times New Roman" w:hAnsi="Times New Roman" w:cs="Times New Roman"/>
          <w:sz w:val="24"/>
          <w:szCs w:val="24"/>
          <w:lang w:eastAsia="zh-CN"/>
        </w:rPr>
        <w:t xml:space="preserve"> лежат в основе социального направления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 дошкольном детстве ребенок открывает Личность другого человека и его значение </w:t>
      </w:r>
      <w:r w:rsidRPr="00FC69BA">
        <w:rPr>
          <w:rFonts w:ascii="Times New Roman" w:eastAsia="Times New Roman" w:hAnsi="Times New Roman" w:cs="Times New Roman"/>
          <w:sz w:val="24"/>
          <w:szCs w:val="24"/>
          <w:lang w:eastAsia="zh-CN"/>
        </w:rPr>
        <w:br/>
        <w:t xml:space="preserve">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w:t>
      </w:r>
      <w:r w:rsidRPr="00FC69BA">
        <w:rPr>
          <w:rFonts w:ascii="Times New Roman" w:eastAsia="Times New Roman" w:hAnsi="Times New Roman" w:cs="Times New Roman"/>
          <w:sz w:val="24"/>
          <w:szCs w:val="24"/>
          <w:lang w:eastAsia="zh-CN"/>
        </w:rPr>
        <w:br/>
        <w:t>к моменту подготовки к школе положительной установки к обучению в школе как важному шагу взросления.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Основная цель социального направления воспитания дошкольника заключается </w:t>
      </w:r>
      <w:r w:rsidRPr="00FC69BA">
        <w:rPr>
          <w:rFonts w:ascii="Times New Roman" w:eastAsia="Times New Roman" w:hAnsi="Times New Roman" w:cs="Times New Roman"/>
          <w:sz w:val="24"/>
          <w:szCs w:val="24"/>
          <w:lang w:eastAsia="zh-CN"/>
        </w:rPr>
        <w:br/>
        <w:t>в формировании ценностного отношения детей к семье, другому человеку, развитии дружелюбия, создания условий для реализации в обществе.</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Выделяются основные задачи социального направления воспитания.</w:t>
      </w:r>
    </w:p>
    <w:p w:rsidR="0081433F" w:rsidRPr="00FC69BA" w:rsidRDefault="0081433F" w:rsidP="00EC6EEF">
      <w:pPr>
        <w:numPr>
          <w:ilvl w:val="0"/>
          <w:numId w:val="23"/>
        </w:numPr>
        <w:tabs>
          <w:tab w:val="left" w:pos="1134"/>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у ребенка представлений о добре и зле, позити</w:t>
      </w:r>
      <w:r w:rsidR="00917EE4" w:rsidRPr="00FC69BA">
        <w:rPr>
          <w:rFonts w:ascii="Times New Roman" w:eastAsia="Times New Roman" w:hAnsi="Times New Roman" w:cs="Times New Roman"/>
          <w:sz w:val="24"/>
          <w:szCs w:val="24"/>
          <w:lang w:eastAsia="zh-CN"/>
        </w:rPr>
        <w:t xml:space="preserve">вного образа семьи </w:t>
      </w:r>
      <w:r w:rsidRPr="00FC69BA">
        <w:rPr>
          <w:rFonts w:ascii="Times New Roman" w:eastAsia="Times New Roman" w:hAnsi="Times New Roman" w:cs="Times New Roman"/>
          <w:sz w:val="24"/>
          <w:szCs w:val="24"/>
          <w:lang w:eastAsia="zh-CN"/>
        </w:rPr>
        <w:t>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w:t>
      </w:r>
      <w:r w:rsidR="00917EE4" w:rsidRPr="00FC69BA">
        <w:rPr>
          <w:rFonts w:ascii="Times New Roman" w:eastAsia="Times New Roman" w:hAnsi="Times New Roman" w:cs="Times New Roman"/>
          <w:sz w:val="24"/>
          <w:szCs w:val="24"/>
          <w:lang w:eastAsia="zh-CN"/>
        </w:rPr>
        <w:t xml:space="preserve"> заботы. Анализ поступков самих детей </w:t>
      </w:r>
      <w:r w:rsidRPr="00FC69BA">
        <w:rPr>
          <w:rFonts w:ascii="Times New Roman" w:eastAsia="Times New Roman" w:hAnsi="Times New Roman" w:cs="Times New Roman"/>
          <w:sz w:val="24"/>
          <w:szCs w:val="24"/>
          <w:lang w:eastAsia="zh-CN"/>
        </w:rPr>
        <w:t>в группе в различных ситуациях.</w:t>
      </w:r>
    </w:p>
    <w:p w:rsidR="0081433F" w:rsidRPr="00FC69BA" w:rsidRDefault="0081433F" w:rsidP="00EC6EEF">
      <w:pPr>
        <w:numPr>
          <w:ilvl w:val="0"/>
          <w:numId w:val="23"/>
        </w:numPr>
        <w:tabs>
          <w:tab w:val="left" w:pos="1134"/>
        </w:tabs>
        <w:suppressAutoHyphens/>
        <w:spacing w:after="0" w:line="360" w:lineRule="auto"/>
        <w:ind w:left="0" w:firstLine="709"/>
        <w:jc w:val="both"/>
        <w:rPr>
          <w:rFonts w:ascii="Times New Roman" w:eastAsia="Times New Roman" w:hAnsi="Times New Roman" w:cs="Times New Roman"/>
          <w:sz w:val="24"/>
          <w:szCs w:val="24"/>
          <w:lang w:eastAsia="zh-CN"/>
        </w:rPr>
      </w:pPr>
      <w:proofErr w:type="gramStart"/>
      <w:r w:rsidRPr="00FC69BA">
        <w:rPr>
          <w:rFonts w:ascii="Times New Roman" w:eastAsia="Times New Roman" w:hAnsi="Times New Roman" w:cs="Times New Roman"/>
          <w:sz w:val="24"/>
          <w:szCs w:val="24"/>
          <w:lang w:eastAsia="zh-CN"/>
        </w:rPr>
        <w:lastRenderedPageBreak/>
        <w:t xml:space="preserve">Формирование навыков, необходимых для полноценного существования в обществе: </w:t>
      </w:r>
      <w:proofErr w:type="spellStart"/>
      <w:r w:rsidRPr="00FC69BA">
        <w:rPr>
          <w:rFonts w:ascii="Times New Roman" w:eastAsia="Times New Roman" w:hAnsi="Times New Roman" w:cs="Times New Roman"/>
          <w:sz w:val="24"/>
          <w:szCs w:val="24"/>
          <w:lang w:eastAsia="zh-CN"/>
        </w:rPr>
        <w:t>эмпатии</w:t>
      </w:r>
      <w:proofErr w:type="spellEnd"/>
      <w:r w:rsidRPr="00FC69BA">
        <w:rPr>
          <w:rFonts w:ascii="Times New Roman" w:eastAsia="Times New Roman" w:hAnsi="Times New Roman" w:cs="Times New Roman"/>
          <w:sz w:val="24"/>
          <w:szCs w:val="24"/>
          <w:lang w:eastAsia="zh-CN"/>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81433F" w:rsidRPr="00FC69BA" w:rsidRDefault="0081433F" w:rsidP="00EC6EEF">
      <w:pPr>
        <w:numPr>
          <w:ilvl w:val="0"/>
          <w:numId w:val="23"/>
        </w:numPr>
        <w:tabs>
          <w:tab w:val="left" w:pos="1134"/>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Развитие способности поставить себя на место другого как проявление личностной зрелости и преодоление детского эгоизма.</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При реализации данных задач воспитатель ДОО должен сосредоточить свое внимание </w:t>
      </w:r>
      <w:r w:rsidRPr="00FC69BA">
        <w:rPr>
          <w:rFonts w:ascii="Times New Roman" w:eastAsia="Times New Roman" w:hAnsi="Times New Roman" w:cs="Times New Roman"/>
          <w:sz w:val="24"/>
          <w:szCs w:val="24"/>
          <w:lang w:eastAsia="zh-CN"/>
        </w:rPr>
        <w:br/>
        <w:t>на нескольких основных направлениях воспитательной работы:</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организовывать сюжетно-ролевые игры (в семью, в команду и т. п.), игры с правилами, традиционные народные игры и пр.;</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воспитывать у детей навыки поведения в обществе;</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учить детей сотрудничать, организуя групповые формы в продуктивных видах деятельности;</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учить детей анализировать поступки и чувства – свои и других людей;</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организовывать коллективные проекты заботы и помощи;</w:t>
      </w:r>
    </w:p>
    <w:p w:rsidR="0081433F" w:rsidRPr="00FC69BA" w:rsidRDefault="0081433F" w:rsidP="00EC6EEF">
      <w:pPr>
        <w:numPr>
          <w:ilvl w:val="0"/>
          <w:numId w:val="17"/>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создавать доброжелательный психологический климат в группе.</w:t>
      </w:r>
    </w:p>
    <w:p w:rsidR="005E218B" w:rsidRPr="00FC69BA" w:rsidRDefault="005E218B" w:rsidP="005E218B">
      <w:pPr>
        <w:tabs>
          <w:tab w:val="left" w:pos="993"/>
        </w:tabs>
        <w:suppressAutoHyphens/>
        <w:spacing w:after="0" w:line="360" w:lineRule="auto"/>
        <w:ind w:left="709"/>
        <w:jc w:val="both"/>
        <w:rPr>
          <w:rFonts w:ascii="Times New Roman" w:eastAsia="Times New Roman" w:hAnsi="Times New Roman" w:cs="Times New Roman"/>
          <w:sz w:val="24"/>
          <w:szCs w:val="24"/>
          <w:lang w:eastAsia="zh-CN"/>
        </w:rPr>
      </w:pPr>
    </w:p>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Виды формы и содержание деятельности</w:t>
      </w:r>
    </w:p>
    <w:p w:rsidR="0081433F"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по социальному направлению воспитания</w:t>
      </w:r>
    </w:p>
    <w:p w:rsidR="00886C4C" w:rsidRPr="00FC69BA" w:rsidRDefault="00886C4C"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p>
    <w:tbl>
      <w:tblPr>
        <w:tblStyle w:val="a3"/>
        <w:tblW w:w="0" w:type="auto"/>
        <w:tblLook w:val="04A0" w:firstRow="1" w:lastRow="0" w:firstColumn="1" w:lastColumn="0" w:noHBand="0" w:noVBand="1"/>
      </w:tblPr>
      <w:tblGrid>
        <w:gridCol w:w="2093"/>
        <w:gridCol w:w="3402"/>
        <w:gridCol w:w="4080"/>
      </w:tblGrid>
      <w:tr w:rsidR="00D55D45" w:rsidRPr="00FC69BA" w:rsidTr="005E218B">
        <w:tc>
          <w:tcPr>
            <w:tcW w:w="2093" w:type="dxa"/>
          </w:tcPr>
          <w:p w:rsidR="00D55D45" w:rsidRPr="00FC69BA" w:rsidRDefault="00D55D45" w:rsidP="00D55D45">
            <w:pPr>
              <w:tabs>
                <w:tab w:val="left" w:pos="993"/>
              </w:tabs>
              <w:suppressAutoHyphens/>
              <w:spacing w:line="360" w:lineRule="auto"/>
              <w:jc w:val="center"/>
              <w:rPr>
                <w:b/>
                <w:bCs/>
                <w:sz w:val="24"/>
                <w:szCs w:val="24"/>
                <w:lang w:val="ru-RU" w:eastAsia="zh-CN"/>
              </w:rPr>
            </w:pPr>
            <w:r w:rsidRPr="00FC69BA">
              <w:rPr>
                <w:b/>
                <w:bCs/>
                <w:sz w:val="24"/>
                <w:szCs w:val="24"/>
                <w:lang w:val="ru-RU" w:eastAsia="zh-CN"/>
              </w:rPr>
              <w:t>Виды деятельности</w:t>
            </w:r>
          </w:p>
        </w:tc>
        <w:tc>
          <w:tcPr>
            <w:tcW w:w="3402" w:type="dxa"/>
          </w:tcPr>
          <w:p w:rsidR="00D55D45" w:rsidRPr="00FC69BA" w:rsidRDefault="00D55D45" w:rsidP="00D55D45">
            <w:pPr>
              <w:tabs>
                <w:tab w:val="left" w:pos="993"/>
              </w:tabs>
              <w:suppressAutoHyphens/>
              <w:spacing w:line="360" w:lineRule="auto"/>
              <w:jc w:val="center"/>
              <w:rPr>
                <w:b/>
                <w:bCs/>
                <w:sz w:val="24"/>
                <w:szCs w:val="24"/>
                <w:lang w:val="ru-RU" w:eastAsia="zh-CN"/>
              </w:rPr>
            </w:pPr>
            <w:r w:rsidRPr="00FC69BA">
              <w:rPr>
                <w:b/>
                <w:bCs/>
                <w:sz w:val="24"/>
                <w:szCs w:val="24"/>
                <w:lang w:val="ru-RU" w:eastAsia="zh-CN"/>
              </w:rPr>
              <w:t>Формы деятельности</w:t>
            </w:r>
          </w:p>
        </w:tc>
        <w:tc>
          <w:tcPr>
            <w:tcW w:w="4080" w:type="dxa"/>
          </w:tcPr>
          <w:p w:rsidR="00D55D45" w:rsidRPr="00FC69BA" w:rsidRDefault="00D55D45" w:rsidP="00D55D45">
            <w:pPr>
              <w:tabs>
                <w:tab w:val="left" w:pos="993"/>
              </w:tabs>
              <w:suppressAutoHyphens/>
              <w:spacing w:line="360" w:lineRule="auto"/>
              <w:jc w:val="center"/>
              <w:rPr>
                <w:b/>
                <w:bCs/>
                <w:sz w:val="24"/>
                <w:szCs w:val="24"/>
                <w:lang w:val="ru-RU" w:eastAsia="zh-CN"/>
              </w:rPr>
            </w:pPr>
            <w:r w:rsidRPr="00FC69BA">
              <w:rPr>
                <w:b/>
                <w:bCs/>
                <w:sz w:val="24"/>
                <w:szCs w:val="24"/>
                <w:lang w:val="ru-RU" w:eastAsia="zh-CN"/>
              </w:rPr>
              <w:t>Содержание деятельности</w:t>
            </w:r>
          </w:p>
        </w:tc>
      </w:tr>
      <w:tr w:rsidR="00D55D45" w:rsidRPr="00FC69BA" w:rsidTr="005E218B">
        <w:tc>
          <w:tcPr>
            <w:tcW w:w="2093" w:type="dxa"/>
          </w:tcPr>
          <w:p w:rsidR="00D55D45" w:rsidRPr="00FC69BA" w:rsidRDefault="004D7DE4" w:rsidP="004D7DE4">
            <w:pPr>
              <w:tabs>
                <w:tab w:val="left" w:pos="993"/>
              </w:tabs>
              <w:suppressAutoHyphens/>
              <w:spacing w:line="360" w:lineRule="auto"/>
              <w:rPr>
                <w:bCs/>
                <w:sz w:val="24"/>
                <w:szCs w:val="24"/>
                <w:lang w:val="ru-RU" w:eastAsia="zh-CN"/>
              </w:rPr>
            </w:pPr>
            <w:r w:rsidRPr="00FC69BA">
              <w:rPr>
                <w:bCs/>
                <w:sz w:val="24"/>
                <w:szCs w:val="24"/>
                <w:lang w:val="ru-RU" w:eastAsia="zh-CN"/>
              </w:rPr>
              <w:t>Совместная деятельность</w:t>
            </w:r>
          </w:p>
          <w:p w:rsidR="004D7DE4" w:rsidRPr="00FC69BA" w:rsidRDefault="004D7DE4" w:rsidP="004D7DE4">
            <w:pPr>
              <w:tabs>
                <w:tab w:val="left" w:pos="993"/>
              </w:tabs>
              <w:suppressAutoHyphens/>
              <w:spacing w:line="360" w:lineRule="auto"/>
              <w:rPr>
                <w:bCs/>
                <w:sz w:val="24"/>
                <w:szCs w:val="24"/>
                <w:lang w:val="ru-RU" w:eastAsia="zh-CN"/>
              </w:rPr>
            </w:pPr>
          </w:p>
          <w:p w:rsidR="004D7DE4" w:rsidRPr="00FC69BA" w:rsidRDefault="004D7DE4" w:rsidP="004D7DE4">
            <w:pPr>
              <w:tabs>
                <w:tab w:val="left" w:pos="993"/>
              </w:tabs>
              <w:suppressAutoHyphens/>
              <w:spacing w:line="360" w:lineRule="auto"/>
              <w:rPr>
                <w:bCs/>
                <w:sz w:val="24"/>
                <w:szCs w:val="24"/>
                <w:lang w:val="ru-RU" w:eastAsia="zh-CN"/>
              </w:rPr>
            </w:pPr>
          </w:p>
          <w:p w:rsidR="004D7DE4" w:rsidRPr="00FC69BA" w:rsidRDefault="004D7DE4" w:rsidP="004D7DE4">
            <w:pPr>
              <w:tabs>
                <w:tab w:val="left" w:pos="993"/>
              </w:tabs>
              <w:suppressAutoHyphens/>
              <w:spacing w:line="360" w:lineRule="auto"/>
              <w:rPr>
                <w:bCs/>
                <w:sz w:val="24"/>
                <w:szCs w:val="24"/>
                <w:lang w:val="ru-RU" w:eastAsia="zh-CN"/>
              </w:rPr>
            </w:pPr>
          </w:p>
          <w:p w:rsidR="004D7DE4" w:rsidRPr="00FC69BA" w:rsidRDefault="004D7DE4" w:rsidP="004D7DE4">
            <w:pPr>
              <w:tabs>
                <w:tab w:val="left" w:pos="993"/>
              </w:tabs>
              <w:suppressAutoHyphens/>
              <w:spacing w:line="360" w:lineRule="auto"/>
              <w:rPr>
                <w:bCs/>
                <w:sz w:val="24"/>
                <w:szCs w:val="24"/>
                <w:lang w:val="ru-RU" w:eastAsia="zh-CN"/>
              </w:rPr>
            </w:pPr>
          </w:p>
          <w:p w:rsidR="004D7DE4" w:rsidRPr="00FC69BA" w:rsidRDefault="004D7DE4" w:rsidP="004D7DE4">
            <w:pPr>
              <w:tabs>
                <w:tab w:val="left" w:pos="993"/>
              </w:tabs>
              <w:suppressAutoHyphens/>
              <w:spacing w:line="360" w:lineRule="auto"/>
              <w:rPr>
                <w:bCs/>
                <w:sz w:val="24"/>
                <w:szCs w:val="24"/>
                <w:lang w:val="ru-RU" w:eastAsia="zh-CN"/>
              </w:rPr>
            </w:pPr>
          </w:p>
          <w:p w:rsidR="004D7DE4" w:rsidRPr="00FC69BA" w:rsidRDefault="004D7DE4" w:rsidP="004D7DE4">
            <w:pPr>
              <w:tabs>
                <w:tab w:val="left" w:pos="993"/>
              </w:tabs>
              <w:suppressAutoHyphens/>
              <w:spacing w:line="360" w:lineRule="auto"/>
              <w:rPr>
                <w:bCs/>
                <w:sz w:val="24"/>
                <w:szCs w:val="24"/>
                <w:lang w:val="ru-RU" w:eastAsia="zh-CN"/>
              </w:rPr>
            </w:pPr>
            <w:r w:rsidRPr="00FC69BA">
              <w:rPr>
                <w:bCs/>
                <w:sz w:val="24"/>
                <w:szCs w:val="24"/>
                <w:lang w:val="ru-RU" w:eastAsia="zh-CN"/>
              </w:rPr>
              <w:t>Индивидуальная деятельность</w:t>
            </w:r>
          </w:p>
        </w:tc>
        <w:tc>
          <w:tcPr>
            <w:tcW w:w="3402" w:type="dxa"/>
          </w:tcPr>
          <w:p w:rsidR="00D55D45" w:rsidRPr="00FC69BA" w:rsidRDefault="004D7DE4" w:rsidP="00855CC1">
            <w:pPr>
              <w:tabs>
                <w:tab w:val="left" w:pos="993"/>
              </w:tabs>
              <w:suppressAutoHyphens/>
              <w:spacing w:line="360" w:lineRule="auto"/>
              <w:rPr>
                <w:sz w:val="24"/>
                <w:szCs w:val="24"/>
                <w:lang w:val="ru-RU"/>
              </w:rPr>
            </w:pPr>
            <w:r w:rsidRPr="00FC69BA">
              <w:rPr>
                <w:sz w:val="24"/>
                <w:szCs w:val="24"/>
                <w:lang w:val="ru-RU"/>
              </w:rPr>
              <w:t>Р</w:t>
            </w:r>
            <w:r w:rsidR="00855CC1" w:rsidRPr="00FC69BA">
              <w:rPr>
                <w:sz w:val="24"/>
                <w:szCs w:val="24"/>
                <w:lang w:val="ru-RU"/>
              </w:rPr>
              <w:t>ассказ, чтение художественной литературы, встречи с интересными людьми, изготовление игрушек, атрибутов к играм, праздникам</w:t>
            </w:r>
            <w:r w:rsidRPr="00FC69BA">
              <w:rPr>
                <w:sz w:val="24"/>
                <w:szCs w:val="24"/>
                <w:lang w:val="ru-RU"/>
              </w:rPr>
              <w:t>.</w:t>
            </w:r>
          </w:p>
          <w:p w:rsidR="005E218B" w:rsidRPr="00FC69BA" w:rsidRDefault="005E218B" w:rsidP="00855CC1">
            <w:pPr>
              <w:tabs>
                <w:tab w:val="left" w:pos="993"/>
              </w:tabs>
              <w:suppressAutoHyphens/>
              <w:spacing w:line="360" w:lineRule="auto"/>
              <w:rPr>
                <w:sz w:val="24"/>
                <w:szCs w:val="24"/>
                <w:lang w:val="ru-RU"/>
              </w:rPr>
            </w:pPr>
          </w:p>
          <w:p w:rsidR="004D7DE4" w:rsidRPr="00FC69BA" w:rsidRDefault="004D7DE4" w:rsidP="00855CC1">
            <w:pPr>
              <w:tabs>
                <w:tab w:val="left" w:pos="993"/>
              </w:tabs>
              <w:suppressAutoHyphens/>
              <w:spacing w:line="360" w:lineRule="auto"/>
              <w:rPr>
                <w:bCs/>
                <w:sz w:val="24"/>
                <w:szCs w:val="24"/>
                <w:lang w:val="ru-RU" w:eastAsia="zh-CN"/>
              </w:rPr>
            </w:pPr>
            <w:r w:rsidRPr="00FC69BA">
              <w:rPr>
                <w:sz w:val="24"/>
                <w:szCs w:val="24"/>
                <w:lang w:val="ru-RU"/>
              </w:rPr>
              <w:t>Занятия в режиме дня, игра, беседа, рассматривание иллюстраций, экспериментирование.</w:t>
            </w:r>
          </w:p>
        </w:tc>
        <w:tc>
          <w:tcPr>
            <w:tcW w:w="4080" w:type="dxa"/>
          </w:tcPr>
          <w:p w:rsidR="005E218B" w:rsidRPr="00FC69BA" w:rsidRDefault="005E218B" w:rsidP="005E218B">
            <w:pPr>
              <w:tabs>
                <w:tab w:val="left" w:pos="993"/>
              </w:tabs>
              <w:suppressAutoHyphens/>
              <w:spacing w:line="360" w:lineRule="auto"/>
              <w:rPr>
                <w:bCs/>
                <w:sz w:val="24"/>
                <w:szCs w:val="24"/>
                <w:lang w:val="ru-RU" w:eastAsia="zh-CN"/>
              </w:rPr>
            </w:pPr>
            <w:r w:rsidRPr="00FC69BA">
              <w:rPr>
                <w:bCs/>
                <w:sz w:val="24"/>
                <w:szCs w:val="24"/>
                <w:lang w:val="ru-RU" w:eastAsia="zh-CN"/>
              </w:rPr>
              <w:t xml:space="preserve">Деятельность педагога направлена </w:t>
            </w:r>
            <w:proofErr w:type="gramStart"/>
            <w:r w:rsidRPr="00FC69BA">
              <w:rPr>
                <w:bCs/>
                <w:sz w:val="24"/>
                <w:szCs w:val="24"/>
                <w:lang w:val="ru-RU" w:eastAsia="zh-CN"/>
              </w:rPr>
              <w:t>на</w:t>
            </w:r>
            <w:proofErr w:type="gramEnd"/>
            <w:r w:rsidRPr="00FC69BA">
              <w:rPr>
                <w:bCs/>
                <w:sz w:val="24"/>
                <w:szCs w:val="24"/>
                <w:lang w:val="ru-RU" w:eastAsia="zh-CN"/>
              </w:rPr>
              <w:t>:</w:t>
            </w:r>
          </w:p>
          <w:p w:rsidR="005E218B" w:rsidRPr="00FC69BA" w:rsidRDefault="005E218B" w:rsidP="005E218B">
            <w:pPr>
              <w:tabs>
                <w:tab w:val="left" w:pos="993"/>
              </w:tabs>
              <w:suppressAutoHyphens/>
              <w:spacing w:line="360" w:lineRule="auto"/>
              <w:contextualSpacing/>
              <w:rPr>
                <w:bCs/>
                <w:sz w:val="24"/>
                <w:szCs w:val="24"/>
                <w:lang w:val="ru-RU" w:eastAsia="zh-CN"/>
              </w:rPr>
            </w:pPr>
            <w:r w:rsidRPr="00FC69BA">
              <w:rPr>
                <w:sz w:val="24"/>
                <w:szCs w:val="24"/>
                <w:lang w:val="ru-RU" w:eastAsia="ru-RU"/>
              </w:rPr>
              <w:t>формирование представлений о социальном мире и о самом себе;</w:t>
            </w:r>
          </w:p>
          <w:p w:rsidR="005E218B" w:rsidRPr="00FC69BA" w:rsidRDefault="005E218B" w:rsidP="005E218B">
            <w:pPr>
              <w:shd w:val="clear" w:color="auto" w:fill="FFFFFF"/>
              <w:spacing w:before="100" w:beforeAutospacing="1" w:line="360" w:lineRule="auto"/>
              <w:contextualSpacing/>
              <w:rPr>
                <w:sz w:val="24"/>
                <w:szCs w:val="24"/>
                <w:lang w:val="ru-RU" w:eastAsia="ru-RU"/>
              </w:rPr>
            </w:pPr>
            <w:r w:rsidRPr="00FC69BA">
              <w:rPr>
                <w:sz w:val="24"/>
                <w:szCs w:val="24"/>
                <w:lang w:val="ru-RU" w:eastAsia="ru-RU"/>
              </w:rPr>
              <w:t>воспитание социальных чувств;</w:t>
            </w:r>
          </w:p>
          <w:p w:rsidR="005E218B" w:rsidRPr="00FC69BA" w:rsidRDefault="005E218B" w:rsidP="005E218B">
            <w:pPr>
              <w:shd w:val="clear" w:color="auto" w:fill="FFFFFF"/>
              <w:spacing w:before="100" w:beforeAutospacing="1" w:line="360" w:lineRule="auto"/>
              <w:contextualSpacing/>
              <w:rPr>
                <w:sz w:val="24"/>
                <w:szCs w:val="24"/>
                <w:lang w:val="ru-RU" w:eastAsia="ru-RU"/>
              </w:rPr>
            </w:pPr>
            <w:r w:rsidRPr="00FC69BA">
              <w:rPr>
                <w:sz w:val="24"/>
                <w:szCs w:val="24"/>
                <w:lang w:val="ru-RU" w:eastAsia="ru-RU"/>
              </w:rPr>
              <w:t>воспитание активной позиции;</w:t>
            </w:r>
          </w:p>
          <w:p w:rsidR="005E218B" w:rsidRPr="00FC69BA" w:rsidRDefault="005E218B" w:rsidP="005E218B">
            <w:pPr>
              <w:shd w:val="clear" w:color="auto" w:fill="FFFFFF"/>
              <w:spacing w:before="100" w:beforeAutospacing="1" w:line="360" w:lineRule="auto"/>
              <w:contextualSpacing/>
              <w:rPr>
                <w:sz w:val="24"/>
                <w:szCs w:val="24"/>
                <w:lang w:val="ru-RU" w:eastAsia="ru-RU"/>
              </w:rPr>
            </w:pPr>
            <w:r w:rsidRPr="00FC69BA">
              <w:rPr>
                <w:sz w:val="24"/>
                <w:szCs w:val="24"/>
                <w:lang w:val="ru-RU" w:eastAsia="ru-RU"/>
              </w:rPr>
              <w:t>формирование представлений о себе, окружающих людях, природе, рукотворном мире</w:t>
            </w:r>
          </w:p>
          <w:p w:rsidR="005E218B" w:rsidRPr="00FC69BA" w:rsidRDefault="005E218B" w:rsidP="005E218B">
            <w:pPr>
              <w:tabs>
                <w:tab w:val="left" w:pos="993"/>
              </w:tabs>
              <w:suppressAutoHyphens/>
              <w:spacing w:line="360" w:lineRule="auto"/>
              <w:rPr>
                <w:bCs/>
                <w:sz w:val="24"/>
                <w:szCs w:val="24"/>
                <w:lang w:val="ru-RU" w:eastAsia="zh-CN"/>
              </w:rPr>
            </w:pPr>
          </w:p>
        </w:tc>
      </w:tr>
    </w:tbl>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p>
    <w:p w:rsidR="00886C4C" w:rsidRPr="00FC69BA" w:rsidRDefault="00886C4C" w:rsidP="0081433F">
      <w:pPr>
        <w:suppressAutoHyphens/>
        <w:spacing w:after="0" w:line="360" w:lineRule="auto"/>
        <w:jc w:val="center"/>
        <w:rPr>
          <w:rFonts w:ascii="Times New Roman" w:eastAsia="Times New Roman" w:hAnsi="Times New Roman" w:cs="Times New Roman"/>
          <w:b/>
          <w:bCs/>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lastRenderedPageBreak/>
        <w:t>2.1.3. Познавательное направление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Ценность – </w:t>
      </w:r>
      <w:r w:rsidRPr="00FC69BA">
        <w:rPr>
          <w:rFonts w:ascii="Times New Roman" w:eastAsia="Times New Roman" w:hAnsi="Times New Roman" w:cs="Times New Roman"/>
          <w:b/>
          <w:bCs/>
          <w:sz w:val="24"/>
          <w:szCs w:val="24"/>
          <w:lang w:eastAsia="zh-CN"/>
        </w:rPr>
        <w:t>знания</w:t>
      </w:r>
      <w:r w:rsidRPr="00FC69BA">
        <w:rPr>
          <w:rFonts w:ascii="Times New Roman" w:eastAsia="Times New Roman" w:hAnsi="Times New Roman" w:cs="Times New Roman"/>
          <w:sz w:val="24"/>
          <w:szCs w:val="24"/>
          <w:lang w:eastAsia="zh-CN"/>
        </w:rPr>
        <w:t>. Цель познавательного направления воспитания – формирование ценности познания.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Значимым для воспитания ребенка является формирование целостной картины мира, </w:t>
      </w:r>
      <w:r w:rsidRPr="00FC69BA">
        <w:rPr>
          <w:rFonts w:ascii="Times New Roman" w:eastAsia="Times New Roman" w:hAnsi="Times New Roman" w:cs="Times New Roman"/>
          <w:sz w:val="24"/>
          <w:szCs w:val="24"/>
          <w:lang w:eastAsia="zh-CN"/>
        </w:rPr>
        <w:br/>
        <w:t>в которой интегрировано ценностное, эмоционально окрашенное отношение к миру, людям, природе, деятельности человека.</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Задачи познавательного направления воспитания:</w:t>
      </w:r>
    </w:p>
    <w:p w:rsidR="0081433F" w:rsidRPr="00FC69BA" w:rsidRDefault="0081433F" w:rsidP="00EC6EEF">
      <w:pPr>
        <w:numPr>
          <w:ilvl w:val="0"/>
          <w:numId w:val="20"/>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развитие любознательности, формирование опыта познавательной инициативы;</w:t>
      </w:r>
    </w:p>
    <w:p w:rsidR="0081433F" w:rsidRPr="00FC69BA" w:rsidRDefault="0081433F" w:rsidP="00EC6EEF">
      <w:pPr>
        <w:numPr>
          <w:ilvl w:val="0"/>
          <w:numId w:val="20"/>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ценностного отношения к взрослому как источнику знаний;</w:t>
      </w:r>
    </w:p>
    <w:p w:rsidR="0081433F" w:rsidRPr="00FC69BA" w:rsidRDefault="0081433F" w:rsidP="00EC6EEF">
      <w:pPr>
        <w:numPr>
          <w:ilvl w:val="0"/>
          <w:numId w:val="20"/>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приобщение ребенка к культурным способам познания (книги, </w:t>
      </w:r>
      <w:proofErr w:type="gramStart"/>
      <w:r w:rsidRPr="00FC69BA">
        <w:rPr>
          <w:rFonts w:ascii="Times New Roman" w:eastAsia="Times New Roman" w:hAnsi="Times New Roman" w:cs="Times New Roman"/>
          <w:sz w:val="24"/>
          <w:szCs w:val="24"/>
          <w:lang w:eastAsia="zh-CN"/>
        </w:rPr>
        <w:t>интернет-источники</w:t>
      </w:r>
      <w:proofErr w:type="gramEnd"/>
      <w:r w:rsidRPr="00FC69BA">
        <w:rPr>
          <w:rFonts w:ascii="Times New Roman" w:eastAsia="Times New Roman" w:hAnsi="Times New Roman" w:cs="Times New Roman"/>
          <w:sz w:val="24"/>
          <w:szCs w:val="24"/>
          <w:lang w:eastAsia="zh-CN"/>
        </w:rPr>
        <w:t>, дискуссии и др.).</w:t>
      </w:r>
    </w:p>
    <w:p w:rsidR="00917EE4" w:rsidRPr="00FC69BA" w:rsidRDefault="0081433F"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Направления деятельности воспитателя:</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организация конструкторской и продуктивной твор</w:t>
      </w:r>
      <w:r w:rsidRPr="00FC69BA">
        <w:rPr>
          <w:rFonts w:ascii="Times New Roman" w:eastAsia="Times New Roman" w:hAnsi="Times New Roman" w:cs="Times New Roman"/>
          <w:sz w:val="24"/>
          <w:szCs w:val="24"/>
          <w:lang w:eastAsia="zh-CN"/>
        </w:rPr>
        <w:t xml:space="preserve">ческой деятельности, проектной </w:t>
      </w:r>
      <w:r w:rsidR="0081433F" w:rsidRPr="00FC69BA">
        <w:rPr>
          <w:rFonts w:ascii="Times New Roman" w:eastAsia="Times New Roman" w:hAnsi="Times New Roman" w:cs="Times New Roman"/>
          <w:sz w:val="24"/>
          <w:szCs w:val="24"/>
          <w:lang w:eastAsia="zh-CN"/>
        </w:rPr>
        <w:t xml:space="preserve">и исследовательской деятельности детей совместно </w:t>
      </w:r>
      <w:proofErr w:type="gramStart"/>
      <w:r w:rsidR="0081433F" w:rsidRPr="00FC69BA">
        <w:rPr>
          <w:rFonts w:ascii="Times New Roman" w:eastAsia="Times New Roman" w:hAnsi="Times New Roman" w:cs="Times New Roman"/>
          <w:sz w:val="24"/>
          <w:szCs w:val="24"/>
          <w:lang w:eastAsia="zh-CN"/>
        </w:rPr>
        <w:t>со</w:t>
      </w:r>
      <w:proofErr w:type="gramEnd"/>
      <w:r w:rsidR="0081433F" w:rsidRPr="00FC69BA">
        <w:rPr>
          <w:rFonts w:ascii="Times New Roman" w:eastAsia="Times New Roman" w:hAnsi="Times New Roman" w:cs="Times New Roman"/>
          <w:sz w:val="24"/>
          <w:szCs w:val="24"/>
          <w:lang w:eastAsia="zh-CN"/>
        </w:rPr>
        <w:t xml:space="preserve"> взрослыми;</w:t>
      </w:r>
    </w:p>
    <w:p w:rsidR="0081433F"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E218B" w:rsidRPr="00FC69BA" w:rsidRDefault="005E218B" w:rsidP="00917EE4">
      <w:pPr>
        <w:suppressAutoHyphens/>
        <w:spacing w:after="0" w:line="360" w:lineRule="auto"/>
        <w:ind w:firstLine="709"/>
        <w:jc w:val="both"/>
        <w:rPr>
          <w:rFonts w:ascii="Times New Roman" w:eastAsia="Times New Roman" w:hAnsi="Times New Roman" w:cs="Times New Roman"/>
          <w:sz w:val="24"/>
          <w:szCs w:val="24"/>
          <w:lang w:eastAsia="zh-CN"/>
        </w:rPr>
      </w:pPr>
    </w:p>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Виды формы и содержание деятельности</w:t>
      </w:r>
    </w:p>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по познавательному направлению воспитания</w:t>
      </w:r>
    </w:p>
    <w:tbl>
      <w:tblPr>
        <w:tblStyle w:val="a3"/>
        <w:tblW w:w="0" w:type="auto"/>
        <w:tblLook w:val="04A0" w:firstRow="1" w:lastRow="0" w:firstColumn="1" w:lastColumn="0" w:noHBand="0" w:noVBand="1"/>
      </w:tblPr>
      <w:tblGrid>
        <w:gridCol w:w="2093"/>
        <w:gridCol w:w="4290"/>
        <w:gridCol w:w="3192"/>
      </w:tblGrid>
      <w:tr w:rsidR="00D55D45" w:rsidRPr="00FC69BA" w:rsidTr="008B7FB1">
        <w:tc>
          <w:tcPr>
            <w:tcW w:w="2093"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Виды деятельности</w:t>
            </w:r>
          </w:p>
        </w:tc>
        <w:tc>
          <w:tcPr>
            <w:tcW w:w="4290"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Формы деятельности</w:t>
            </w:r>
          </w:p>
        </w:tc>
        <w:tc>
          <w:tcPr>
            <w:tcW w:w="3192"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Содержание деятельности</w:t>
            </w:r>
          </w:p>
        </w:tc>
      </w:tr>
      <w:tr w:rsidR="00D55D45" w:rsidRPr="00FC69BA" w:rsidTr="008B7FB1">
        <w:tc>
          <w:tcPr>
            <w:tcW w:w="2093" w:type="dxa"/>
          </w:tcPr>
          <w:p w:rsidR="00D55D45" w:rsidRPr="00FC69BA" w:rsidRDefault="00D55D45" w:rsidP="00660B14">
            <w:pPr>
              <w:tabs>
                <w:tab w:val="left" w:pos="993"/>
              </w:tabs>
              <w:suppressAutoHyphens/>
              <w:spacing w:line="360" w:lineRule="auto"/>
              <w:rPr>
                <w:bCs/>
                <w:sz w:val="24"/>
                <w:szCs w:val="24"/>
                <w:lang w:val="ru-RU" w:eastAsia="zh-CN"/>
              </w:rPr>
            </w:pPr>
            <w:r w:rsidRPr="00FC69BA">
              <w:rPr>
                <w:bCs/>
                <w:sz w:val="24"/>
                <w:szCs w:val="24"/>
                <w:lang w:val="ru-RU" w:eastAsia="zh-CN"/>
              </w:rPr>
              <w:t>Совместная деятельность</w:t>
            </w:r>
          </w:p>
          <w:p w:rsidR="00D55D45" w:rsidRPr="00FC69BA" w:rsidRDefault="00D55D45" w:rsidP="00D55D45">
            <w:pPr>
              <w:tabs>
                <w:tab w:val="left" w:pos="993"/>
              </w:tabs>
              <w:suppressAutoHyphens/>
              <w:spacing w:line="360" w:lineRule="auto"/>
              <w:rPr>
                <w:bCs/>
                <w:sz w:val="24"/>
                <w:szCs w:val="24"/>
                <w:lang w:val="ru-RU" w:eastAsia="zh-CN"/>
              </w:rPr>
            </w:pPr>
            <w:r w:rsidRPr="00FC69BA">
              <w:rPr>
                <w:bCs/>
                <w:sz w:val="24"/>
                <w:szCs w:val="24"/>
                <w:lang w:val="ru-RU" w:eastAsia="zh-CN"/>
              </w:rPr>
              <w:t>Индивидуальная деятельность</w:t>
            </w:r>
          </w:p>
        </w:tc>
        <w:tc>
          <w:tcPr>
            <w:tcW w:w="4290" w:type="dxa"/>
          </w:tcPr>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4"/>
                <w:b/>
                <w:bCs/>
                <w:lang w:val="ru-RU"/>
              </w:rPr>
              <w:t>Традиционные формы работы: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Беседы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Досуги</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•Игровые беседы с элементами движения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Занятия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Развлечения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Викторины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Клубы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lastRenderedPageBreak/>
              <w:t>• Конструирование</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•Театрализованная деятельность</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Дидактические игры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Спортивные игры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Народные игры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Экскурсии</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Походы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Выставки</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4"/>
                <w:b/>
                <w:bCs/>
                <w:lang w:val="ru-RU"/>
              </w:rPr>
              <w:t>Интерактивные формы работы: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Пресс-коференция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Устные журналы</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«Школа исследователей»</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xml:space="preserve">• «Клуб </w:t>
            </w:r>
            <w:proofErr w:type="gramStart"/>
            <w:r w:rsidRPr="00FC69BA">
              <w:rPr>
                <w:rStyle w:val="c0"/>
                <w:lang w:val="ru-RU"/>
              </w:rPr>
              <w:t>любознательных</w:t>
            </w:r>
            <w:proofErr w:type="gramEnd"/>
            <w:r w:rsidRPr="00FC69BA">
              <w:rPr>
                <w:rStyle w:val="c0"/>
                <w:lang w:val="ru-RU"/>
              </w:rPr>
              <w:t>»</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Рисунки-сочинения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•Интегративная деятельность</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Проектная деятельность</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•Исследовательская деятельность</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Режиссёрская игра</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Создание коллекций</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Изостудия</w:t>
            </w:r>
          </w:p>
          <w:p w:rsidR="008B7FB1" w:rsidRPr="00FC69BA" w:rsidRDefault="008B7FB1" w:rsidP="008B7FB1">
            <w:pPr>
              <w:pStyle w:val="c2"/>
              <w:shd w:val="clear" w:color="auto" w:fill="FFFFFF"/>
              <w:spacing w:before="0" w:beforeAutospacing="0" w:after="0" w:afterAutospacing="0" w:line="360" w:lineRule="auto"/>
              <w:jc w:val="both"/>
              <w:rPr>
                <w:sz w:val="22"/>
                <w:szCs w:val="22"/>
                <w:lang w:val="ru-RU"/>
              </w:rPr>
            </w:pPr>
            <w:r w:rsidRPr="00FC69BA">
              <w:rPr>
                <w:rStyle w:val="c0"/>
                <w:lang w:val="ru-RU"/>
              </w:rPr>
              <w:t>• Коллективное дело</w:t>
            </w:r>
          </w:p>
          <w:p w:rsidR="00D55D45" w:rsidRPr="00FC69BA" w:rsidRDefault="008B7FB1" w:rsidP="009657D0">
            <w:pPr>
              <w:pStyle w:val="c2"/>
              <w:shd w:val="clear" w:color="auto" w:fill="FFFFFF"/>
              <w:spacing w:before="0" w:beforeAutospacing="0" w:after="0" w:afterAutospacing="0" w:line="360" w:lineRule="auto"/>
              <w:jc w:val="both"/>
              <w:rPr>
                <w:sz w:val="22"/>
                <w:szCs w:val="22"/>
                <w:lang w:val="ru-RU"/>
              </w:rPr>
            </w:pPr>
            <w:r w:rsidRPr="00FC69BA">
              <w:rPr>
                <w:rStyle w:val="c0"/>
                <w:lang w:val="ru-RU"/>
              </w:rPr>
              <w:t>• «Сказочная лаборатория»</w:t>
            </w:r>
          </w:p>
        </w:tc>
        <w:tc>
          <w:tcPr>
            <w:tcW w:w="3192" w:type="dxa"/>
          </w:tcPr>
          <w:p w:rsidR="00A35865" w:rsidRPr="00FC69BA" w:rsidRDefault="00A35865" w:rsidP="00A35865">
            <w:pPr>
              <w:tabs>
                <w:tab w:val="left" w:pos="993"/>
              </w:tabs>
              <w:suppressAutoHyphens/>
              <w:spacing w:line="360" w:lineRule="auto"/>
              <w:rPr>
                <w:sz w:val="24"/>
                <w:szCs w:val="24"/>
                <w:lang w:val="ru-RU"/>
              </w:rPr>
            </w:pPr>
            <w:r w:rsidRPr="00FC69BA">
              <w:rPr>
                <w:sz w:val="24"/>
                <w:szCs w:val="24"/>
                <w:lang w:val="ru-RU"/>
              </w:rPr>
              <w:lastRenderedPageBreak/>
              <w:t>– Формировать основы экологической культуры и безопасного поведения в природе;</w:t>
            </w:r>
          </w:p>
          <w:p w:rsidR="00A35865" w:rsidRPr="00FC69BA" w:rsidRDefault="00A35865" w:rsidP="00A35865">
            <w:pPr>
              <w:tabs>
                <w:tab w:val="left" w:pos="993"/>
              </w:tabs>
              <w:suppressAutoHyphens/>
              <w:spacing w:line="360" w:lineRule="auto"/>
              <w:rPr>
                <w:sz w:val="24"/>
                <w:szCs w:val="24"/>
                <w:lang w:val="ru-RU"/>
              </w:rPr>
            </w:pPr>
            <w:r w:rsidRPr="00FC69BA">
              <w:rPr>
                <w:sz w:val="24"/>
                <w:szCs w:val="24"/>
                <w:lang w:val="ru-RU"/>
              </w:rPr>
              <w:t xml:space="preserve"> – Уточнять и расширять представления о таких явлениях неживой природы как гроза, гром, молния, радуга, ураган знакомить, с </w:t>
            </w:r>
            <w:r w:rsidRPr="00FC69BA">
              <w:rPr>
                <w:sz w:val="24"/>
                <w:szCs w:val="24"/>
                <w:lang w:val="ru-RU"/>
              </w:rPr>
              <w:lastRenderedPageBreak/>
              <w:t>правилами поведения человека в этих условиях.</w:t>
            </w:r>
          </w:p>
          <w:p w:rsidR="00A35865" w:rsidRPr="00FC69BA" w:rsidRDefault="00A35865" w:rsidP="00A35865">
            <w:pPr>
              <w:tabs>
                <w:tab w:val="left" w:pos="993"/>
              </w:tabs>
              <w:suppressAutoHyphens/>
              <w:spacing w:line="360" w:lineRule="auto"/>
              <w:rPr>
                <w:sz w:val="24"/>
                <w:szCs w:val="24"/>
                <w:lang w:val="ru-RU"/>
              </w:rPr>
            </w:pPr>
            <w:r w:rsidRPr="00FC69BA">
              <w:rPr>
                <w:sz w:val="24"/>
                <w:szCs w:val="24"/>
                <w:lang w:val="ru-RU"/>
              </w:rPr>
              <w:t xml:space="preserve"> – Систематизировать знания детей об устройстве улицы и о дорожном движении. Подводить детей к осознанию необходимости соблюдать правила дорожного движения;</w:t>
            </w:r>
          </w:p>
          <w:p w:rsidR="00A35865" w:rsidRPr="00FC69BA" w:rsidRDefault="00A35865" w:rsidP="00A35865">
            <w:pPr>
              <w:tabs>
                <w:tab w:val="left" w:pos="993"/>
              </w:tabs>
              <w:suppressAutoHyphens/>
              <w:spacing w:line="360" w:lineRule="auto"/>
              <w:rPr>
                <w:sz w:val="24"/>
                <w:szCs w:val="24"/>
                <w:lang w:val="ru-RU"/>
              </w:rPr>
            </w:pPr>
            <w:r w:rsidRPr="00FC69BA">
              <w:rPr>
                <w:sz w:val="24"/>
                <w:szCs w:val="24"/>
                <w:lang w:val="ru-RU"/>
              </w:rPr>
              <w:t xml:space="preserve"> – Воспитывать культуру поведения на улице и в общественном транспорте; </w:t>
            </w:r>
          </w:p>
          <w:p w:rsidR="00A35865" w:rsidRPr="00FC69BA" w:rsidRDefault="00A35865" w:rsidP="00A35865">
            <w:pPr>
              <w:tabs>
                <w:tab w:val="left" w:pos="993"/>
              </w:tabs>
              <w:suppressAutoHyphens/>
              <w:spacing w:line="360" w:lineRule="auto"/>
              <w:rPr>
                <w:sz w:val="24"/>
                <w:szCs w:val="24"/>
                <w:lang w:val="ru-RU"/>
              </w:rPr>
            </w:pPr>
            <w:r w:rsidRPr="00FC69BA">
              <w:rPr>
                <w:sz w:val="24"/>
                <w:szCs w:val="24"/>
                <w:lang w:val="ru-RU"/>
              </w:rPr>
              <w:t>– Закреплять правила безопасного поведения с бытовыми вещами;</w:t>
            </w:r>
          </w:p>
          <w:p w:rsidR="00D55D45" w:rsidRPr="00FC69BA" w:rsidRDefault="00A35865" w:rsidP="00A35865">
            <w:pPr>
              <w:tabs>
                <w:tab w:val="left" w:pos="993"/>
              </w:tabs>
              <w:suppressAutoHyphens/>
              <w:spacing w:line="360" w:lineRule="auto"/>
              <w:rPr>
                <w:b/>
                <w:bCs/>
                <w:sz w:val="24"/>
                <w:szCs w:val="24"/>
                <w:lang w:val="ru-RU" w:eastAsia="zh-CN"/>
              </w:rPr>
            </w:pPr>
            <w:r w:rsidRPr="00FC69BA">
              <w:rPr>
                <w:sz w:val="24"/>
                <w:szCs w:val="24"/>
                <w:lang w:val="ru-RU"/>
              </w:rPr>
              <w:t xml:space="preserve"> – Подвести детей к осознанию необходимости соблюдать меры предосторожности, учить оценивать свои возможности по преодолению опасности.</w:t>
            </w:r>
          </w:p>
        </w:tc>
      </w:tr>
    </w:tbl>
    <w:p w:rsidR="00D55D45" w:rsidRPr="00FC69BA" w:rsidRDefault="00D55D45" w:rsidP="008B7FB1">
      <w:pPr>
        <w:suppressAutoHyphens/>
        <w:spacing w:after="0" w:line="360" w:lineRule="auto"/>
        <w:jc w:val="both"/>
        <w:rPr>
          <w:rFonts w:ascii="Times New Roman" w:eastAsia="Times New Roman" w:hAnsi="Times New Roman" w:cs="Times New Roman"/>
          <w:sz w:val="24"/>
          <w:szCs w:val="24"/>
          <w:lang w:eastAsia="zh-CN"/>
        </w:rPr>
      </w:pPr>
    </w:p>
    <w:p w:rsidR="0081433F" w:rsidRPr="00FC69BA" w:rsidRDefault="0081433F" w:rsidP="0081433F">
      <w:pPr>
        <w:tabs>
          <w:tab w:val="left" w:pos="993"/>
        </w:tabs>
        <w:suppressAutoHyphens/>
        <w:spacing w:after="0" w:line="360" w:lineRule="auto"/>
        <w:ind w:firstLine="525"/>
        <w:jc w:val="both"/>
        <w:rPr>
          <w:rFonts w:ascii="Times New Roman" w:eastAsia="Times New Roman" w:hAnsi="Times New Roman" w:cs="Times New Roman"/>
          <w:b/>
          <w:bCs/>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2.1.4. Физическое и оздоровительное направление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Ценность – </w:t>
      </w:r>
      <w:r w:rsidRPr="00FC69BA">
        <w:rPr>
          <w:rFonts w:ascii="Times New Roman" w:eastAsia="Times New Roman" w:hAnsi="Times New Roman" w:cs="Times New Roman"/>
          <w:b/>
          <w:bCs/>
          <w:sz w:val="24"/>
          <w:szCs w:val="24"/>
          <w:lang w:eastAsia="zh-CN"/>
        </w:rPr>
        <w:t>здоровье. </w:t>
      </w:r>
      <w:r w:rsidRPr="00FC69BA">
        <w:rPr>
          <w:rFonts w:ascii="Times New Roman" w:eastAsia="Times New Roman" w:hAnsi="Times New Roman" w:cs="Times New Roman"/>
          <w:sz w:val="24"/>
          <w:szCs w:val="24"/>
          <w:lang w:eastAsia="zh-CN"/>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FC69BA">
        <w:rPr>
          <w:rFonts w:ascii="Times New Roman" w:eastAsia="Times New Roman" w:hAnsi="Times New Roman" w:cs="Times New Roman"/>
          <w:sz w:val="24"/>
          <w:szCs w:val="24"/>
          <w:lang w:eastAsia="zh-CN"/>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Задачи по формированию здорового образа жизни:</w:t>
      </w:r>
    </w:p>
    <w:p w:rsidR="0081433F" w:rsidRPr="00FC69BA" w:rsidRDefault="0081433F" w:rsidP="00EC6EEF">
      <w:pPr>
        <w:numPr>
          <w:ilvl w:val="0"/>
          <w:numId w:val="19"/>
        </w:numPr>
        <w:tabs>
          <w:tab w:val="left" w:pos="993"/>
        </w:tabs>
        <w:suppressAutoHyphens/>
        <w:spacing w:after="0" w:line="360" w:lineRule="auto"/>
        <w:ind w:left="0" w:firstLine="633"/>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w:t>
      </w:r>
      <w:r w:rsidRPr="00FC69BA">
        <w:rPr>
          <w:rFonts w:ascii="Times New Roman" w:eastAsia="Times New Roman" w:hAnsi="Times New Roman" w:cs="Times New Roman"/>
          <w:sz w:val="24"/>
          <w:szCs w:val="24"/>
          <w:lang w:eastAsia="zh-CN"/>
        </w:rPr>
        <w:lastRenderedPageBreak/>
        <w:t>здоровье сберегающих технологий, и обеспечение условий для гармоничного физического и эстетического развития ребенка;</w:t>
      </w:r>
    </w:p>
    <w:p w:rsidR="0081433F" w:rsidRPr="00FC69BA" w:rsidRDefault="0081433F" w:rsidP="00EC6EEF">
      <w:pPr>
        <w:numPr>
          <w:ilvl w:val="0"/>
          <w:numId w:val="14"/>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закаливание, повышение сопротивляемости к воздействию условий внешней среды; </w:t>
      </w:r>
    </w:p>
    <w:p w:rsidR="0081433F" w:rsidRPr="00FC69BA" w:rsidRDefault="0081433F" w:rsidP="00EC6EEF">
      <w:pPr>
        <w:numPr>
          <w:ilvl w:val="0"/>
          <w:numId w:val="14"/>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укрепление опорно-двигательного аппарата; развитие двигательных способностей, обучение двигательным навыкам и умениям;</w:t>
      </w:r>
    </w:p>
    <w:p w:rsidR="0081433F" w:rsidRPr="00FC69BA" w:rsidRDefault="0081433F" w:rsidP="00EC6EEF">
      <w:pPr>
        <w:numPr>
          <w:ilvl w:val="0"/>
          <w:numId w:val="14"/>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элементарных представлений в области физической культуры, здоровья и безопасного образа жизни;</w:t>
      </w:r>
    </w:p>
    <w:p w:rsidR="0081433F" w:rsidRPr="00FC69BA" w:rsidRDefault="0081433F" w:rsidP="00EC6EEF">
      <w:pPr>
        <w:numPr>
          <w:ilvl w:val="0"/>
          <w:numId w:val="14"/>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организация сна, здорового питания, выстраивание правильного режима дня;</w:t>
      </w:r>
    </w:p>
    <w:p w:rsidR="0081433F" w:rsidRPr="00FC69BA" w:rsidRDefault="0081433F" w:rsidP="00EC6EEF">
      <w:pPr>
        <w:numPr>
          <w:ilvl w:val="0"/>
          <w:numId w:val="14"/>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воспитание экологической культуры, обучение безопасности жизнедеятельности.</w:t>
      </w:r>
    </w:p>
    <w:p w:rsidR="00917EE4" w:rsidRPr="00FC69BA" w:rsidRDefault="0081433F"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Направления деятельности воспитателя:</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организация подвижных, спортивных игр, в том числе традиционных народных игр, дворовых игр на территории детского сада;</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создание детско-взрослых проектов по здоровому образу жизни;</w:t>
      </w:r>
    </w:p>
    <w:p w:rsidR="0081433F"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введение оздоровительных традиций в ДОО.</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Формирование у дошкольников </w:t>
      </w:r>
      <w:r w:rsidRPr="00FC69BA">
        <w:rPr>
          <w:rFonts w:ascii="Times New Roman" w:eastAsia="Times New Roman" w:hAnsi="Times New Roman" w:cs="Times New Roman"/>
          <w:b/>
          <w:bCs/>
          <w:sz w:val="24"/>
          <w:szCs w:val="24"/>
          <w:lang w:eastAsia="zh-CN"/>
        </w:rPr>
        <w:t xml:space="preserve">культурно-гигиенических навыков </w:t>
      </w:r>
      <w:r w:rsidRPr="00FC69BA">
        <w:rPr>
          <w:rFonts w:ascii="Times New Roman" w:eastAsia="Times New Roman" w:hAnsi="Times New Roman" w:cs="Times New Roman"/>
          <w:sz w:val="24"/>
          <w:szCs w:val="24"/>
          <w:lang w:eastAsia="zh-CN"/>
        </w:rPr>
        <w:t xml:space="preserve">является важной частью воспитания </w:t>
      </w:r>
      <w:r w:rsidRPr="00FC69BA">
        <w:rPr>
          <w:rFonts w:ascii="Times New Roman" w:eastAsia="Times New Roman" w:hAnsi="Times New Roman" w:cs="Times New Roman"/>
          <w:b/>
          <w:sz w:val="24"/>
          <w:szCs w:val="24"/>
          <w:lang w:eastAsia="zh-CN"/>
        </w:rPr>
        <w:t>культуры</w:t>
      </w:r>
      <w:r w:rsidRPr="00FC69BA">
        <w:rPr>
          <w:rFonts w:ascii="Times New Roman" w:eastAsia="Times New Roman" w:hAnsi="Times New Roman" w:cs="Times New Roman"/>
          <w:sz w:val="24"/>
          <w:szCs w:val="24"/>
          <w:lang w:eastAsia="zh-CN"/>
        </w:rPr>
        <w:t xml:space="preserve"> </w:t>
      </w:r>
      <w:r w:rsidRPr="00FC69BA">
        <w:rPr>
          <w:rFonts w:ascii="Times New Roman" w:eastAsia="Times New Roman" w:hAnsi="Times New Roman" w:cs="Times New Roman"/>
          <w:b/>
          <w:bCs/>
          <w:sz w:val="24"/>
          <w:szCs w:val="24"/>
          <w:lang w:eastAsia="zh-CN"/>
        </w:rPr>
        <w:t>здоровья</w:t>
      </w:r>
      <w:r w:rsidRPr="00FC69BA">
        <w:rPr>
          <w:rFonts w:ascii="Times New Roman" w:eastAsia="Times New Roman" w:hAnsi="Times New Roman" w:cs="Times New Roman"/>
          <w:sz w:val="24"/>
          <w:szCs w:val="24"/>
          <w:lang w:eastAsia="zh-CN"/>
        </w:rPr>
        <w:t>. Воспитатель должен формировать у дошкольников понимание того, что чистота лица и тела, опрят</w:t>
      </w:r>
      <w:r w:rsidR="00917EE4" w:rsidRPr="00FC69BA">
        <w:rPr>
          <w:rFonts w:ascii="Times New Roman" w:eastAsia="Times New Roman" w:hAnsi="Times New Roman" w:cs="Times New Roman"/>
          <w:sz w:val="24"/>
          <w:szCs w:val="24"/>
          <w:lang w:eastAsia="zh-CN"/>
        </w:rPr>
        <w:t xml:space="preserve">ность одежды отвечают не только гигиене </w:t>
      </w:r>
      <w:r w:rsidRPr="00FC69BA">
        <w:rPr>
          <w:rFonts w:ascii="Times New Roman" w:eastAsia="Times New Roman" w:hAnsi="Times New Roman" w:cs="Times New Roman"/>
          <w:sz w:val="24"/>
          <w:szCs w:val="24"/>
          <w:lang w:eastAsia="zh-CN"/>
        </w:rPr>
        <w:t>и здоровью человека, но и социальным ожиданиям окружающих людей.</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917EE4" w:rsidRPr="00FC69BA" w:rsidRDefault="0081433F"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формировать у ребенка навыки поведения во время приема пищи;</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 xml:space="preserve"> формировать у ребенка представления о ценности здоровья, красоте </w:t>
      </w:r>
      <w:r w:rsidR="0081433F" w:rsidRPr="00FC69BA">
        <w:rPr>
          <w:rFonts w:ascii="Times New Roman" w:eastAsia="Times New Roman" w:hAnsi="Times New Roman" w:cs="Times New Roman"/>
          <w:sz w:val="24"/>
          <w:szCs w:val="24"/>
          <w:lang w:eastAsia="zh-CN"/>
        </w:rPr>
        <w:br/>
        <w:t>и чистоте тела;</w:t>
      </w:r>
    </w:p>
    <w:p w:rsidR="00917EE4"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 формировать у ребенка привычку следить за своим внешним видом;</w:t>
      </w:r>
    </w:p>
    <w:p w:rsidR="0081433F" w:rsidRPr="00FC69BA" w:rsidRDefault="00917EE4" w:rsidP="00917EE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включать информацию о гигиене в повседневную жизнь ребенка, в игру.</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lastRenderedPageBreak/>
        <w:t>Работа по формированию у ребенка культурно-гигиен</w:t>
      </w:r>
      <w:r w:rsidR="00917EE4" w:rsidRPr="00FC69BA">
        <w:rPr>
          <w:rFonts w:ascii="Times New Roman" w:eastAsia="Times New Roman" w:hAnsi="Times New Roman" w:cs="Times New Roman"/>
          <w:sz w:val="24"/>
          <w:szCs w:val="24"/>
          <w:lang w:eastAsia="zh-CN"/>
        </w:rPr>
        <w:t xml:space="preserve">ических навыков должна вестись </w:t>
      </w:r>
      <w:r w:rsidRPr="00FC69BA">
        <w:rPr>
          <w:rFonts w:ascii="Times New Roman" w:eastAsia="Times New Roman" w:hAnsi="Times New Roman" w:cs="Times New Roman"/>
          <w:sz w:val="24"/>
          <w:szCs w:val="24"/>
          <w:lang w:eastAsia="zh-CN"/>
        </w:rPr>
        <w:t>в тесном контакте с семьей.</w:t>
      </w:r>
    </w:p>
    <w:p w:rsidR="005E218B" w:rsidRPr="00FC69BA" w:rsidRDefault="005E218B" w:rsidP="0081433F">
      <w:pPr>
        <w:suppressAutoHyphens/>
        <w:spacing w:after="0" w:line="360" w:lineRule="auto"/>
        <w:ind w:firstLine="709"/>
        <w:jc w:val="both"/>
        <w:rPr>
          <w:rFonts w:ascii="Times New Roman" w:eastAsia="Times New Roman" w:hAnsi="Times New Roman" w:cs="Times New Roman"/>
          <w:sz w:val="24"/>
          <w:szCs w:val="24"/>
          <w:lang w:eastAsia="zh-CN"/>
        </w:rPr>
      </w:pPr>
    </w:p>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Виды формы и содержание деятельности</w:t>
      </w:r>
    </w:p>
    <w:p w:rsidR="00D55D45" w:rsidRPr="00FC69BA" w:rsidRDefault="00D55D45" w:rsidP="00D55D45">
      <w:pPr>
        <w:tabs>
          <w:tab w:val="left" w:pos="993"/>
        </w:tabs>
        <w:suppressAutoHyphens/>
        <w:spacing w:after="0" w:line="36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по физическому и</w:t>
      </w:r>
      <w:r w:rsidR="00855CC1" w:rsidRPr="00FC69BA">
        <w:rPr>
          <w:rFonts w:ascii="Times New Roman" w:eastAsia="Times New Roman" w:hAnsi="Times New Roman" w:cs="Times New Roman"/>
          <w:b/>
          <w:bCs/>
          <w:sz w:val="24"/>
          <w:szCs w:val="24"/>
          <w:lang w:eastAsia="zh-CN"/>
        </w:rPr>
        <w:t xml:space="preserve"> </w:t>
      </w:r>
      <w:r w:rsidRPr="00FC69BA">
        <w:rPr>
          <w:rFonts w:ascii="Times New Roman" w:eastAsia="Times New Roman" w:hAnsi="Times New Roman" w:cs="Times New Roman"/>
          <w:b/>
          <w:bCs/>
          <w:sz w:val="24"/>
          <w:szCs w:val="24"/>
          <w:lang w:eastAsia="zh-CN"/>
        </w:rPr>
        <w:t>оздоровительному направлению воспитания</w:t>
      </w:r>
    </w:p>
    <w:tbl>
      <w:tblPr>
        <w:tblStyle w:val="a3"/>
        <w:tblW w:w="0" w:type="auto"/>
        <w:tblLook w:val="04A0" w:firstRow="1" w:lastRow="0" w:firstColumn="1" w:lastColumn="0" w:noHBand="0" w:noVBand="1"/>
      </w:tblPr>
      <w:tblGrid>
        <w:gridCol w:w="2093"/>
        <w:gridCol w:w="3118"/>
        <w:gridCol w:w="4364"/>
      </w:tblGrid>
      <w:tr w:rsidR="00D55D45" w:rsidRPr="00FC69BA" w:rsidTr="001D1559">
        <w:tc>
          <w:tcPr>
            <w:tcW w:w="2093"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Виды деятельности</w:t>
            </w:r>
          </w:p>
        </w:tc>
        <w:tc>
          <w:tcPr>
            <w:tcW w:w="3118"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Формы деятельности</w:t>
            </w:r>
          </w:p>
        </w:tc>
        <w:tc>
          <w:tcPr>
            <w:tcW w:w="4364" w:type="dxa"/>
          </w:tcPr>
          <w:p w:rsidR="00D55D45" w:rsidRPr="00FC69BA" w:rsidRDefault="00D55D45" w:rsidP="001D1559">
            <w:pPr>
              <w:tabs>
                <w:tab w:val="left" w:pos="993"/>
              </w:tabs>
              <w:suppressAutoHyphens/>
              <w:spacing w:line="360" w:lineRule="auto"/>
              <w:jc w:val="center"/>
              <w:rPr>
                <w:b/>
                <w:bCs/>
                <w:sz w:val="24"/>
                <w:szCs w:val="24"/>
                <w:lang w:val="ru-RU" w:eastAsia="zh-CN"/>
              </w:rPr>
            </w:pPr>
            <w:r w:rsidRPr="00FC69BA">
              <w:rPr>
                <w:b/>
                <w:bCs/>
                <w:sz w:val="24"/>
                <w:szCs w:val="24"/>
                <w:lang w:val="ru-RU" w:eastAsia="zh-CN"/>
              </w:rPr>
              <w:t>Содержание деятельности</w:t>
            </w:r>
          </w:p>
        </w:tc>
      </w:tr>
      <w:tr w:rsidR="00D55D45" w:rsidRPr="00FC69BA" w:rsidTr="001D1559">
        <w:tc>
          <w:tcPr>
            <w:tcW w:w="2093" w:type="dxa"/>
          </w:tcPr>
          <w:p w:rsidR="00D55D45" w:rsidRPr="00FC69BA" w:rsidRDefault="001D1559" w:rsidP="001D1559">
            <w:pPr>
              <w:tabs>
                <w:tab w:val="left" w:pos="993"/>
              </w:tabs>
              <w:suppressAutoHyphens/>
              <w:spacing w:line="360" w:lineRule="auto"/>
              <w:rPr>
                <w:bCs/>
                <w:sz w:val="24"/>
                <w:szCs w:val="24"/>
                <w:lang w:val="ru-RU" w:eastAsia="zh-CN"/>
              </w:rPr>
            </w:pPr>
            <w:r w:rsidRPr="00FC69BA">
              <w:rPr>
                <w:bCs/>
                <w:sz w:val="24"/>
                <w:szCs w:val="24"/>
                <w:lang w:val="ru-RU" w:eastAsia="zh-CN"/>
              </w:rPr>
              <w:t>Совместная деятельность</w:t>
            </w:r>
          </w:p>
          <w:p w:rsidR="001D1559" w:rsidRPr="00FC69BA" w:rsidRDefault="001D1559" w:rsidP="001D1559">
            <w:pPr>
              <w:tabs>
                <w:tab w:val="left" w:pos="993"/>
              </w:tabs>
              <w:suppressAutoHyphens/>
              <w:spacing w:line="360" w:lineRule="auto"/>
              <w:rPr>
                <w:b/>
                <w:bCs/>
                <w:sz w:val="24"/>
                <w:szCs w:val="24"/>
                <w:lang w:val="ru-RU" w:eastAsia="zh-CN"/>
              </w:rPr>
            </w:pPr>
            <w:r w:rsidRPr="00FC69BA">
              <w:rPr>
                <w:bCs/>
                <w:sz w:val="24"/>
                <w:szCs w:val="24"/>
                <w:lang w:val="ru-RU" w:eastAsia="zh-CN"/>
              </w:rPr>
              <w:t>Индивидуальная деятельность</w:t>
            </w:r>
          </w:p>
        </w:tc>
        <w:tc>
          <w:tcPr>
            <w:tcW w:w="3118" w:type="dxa"/>
          </w:tcPr>
          <w:p w:rsidR="00D55D45"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Физкультурные занятия;</w:t>
            </w:r>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Утренняя гимнастика;</w:t>
            </w:r>
          </w:p>
          <w:p w:rsidR="008B7FB1" w:rsidRPr="00FC69BA" w:rsidRDefault="008B7FB1" w:rsidP="008B7FB1">
            <w:pPr>
              <w:tabs>
                <w:tab w:val="left" w:pos="993"/>
              </w:tabs>
              <w:suppressAutoHyphens/>
              <w:spacing w:line="360" w:lineRule="auto"/>
              <w:rPr>
                <w:bCs/>
                <w:sz w:val="24"/>
                <w:szCs w:val="24"/>
                <w:lang w:val="ru-RU" w:eastAsia="zh-CN"/>
              </w:rPr>
            </w:pPr>
            <w:proofErr w:type="spellStart"/>
            <w:r w:rsidRPr="00FC69BA">
              <w:rPr>
                <w:bCs/>
                <w:sz w:val="24"/>
                <w:szCs w:val="24"/>
                <w:lang w:val="ru-RU" w:eastAsia="zh-CN"/>
              </w:rPr>
              <w:t>Физминутки</w:t>
            </w:r>
            <w:proofErr w:type="spellEnd"/>
            <w:proofErr w:type="gramStart"/>
            <w:r w:rsidRPr="00FC69BA">
              <w:rPr>
                <w:bCs/>
                <w:sz w:val="24"/>
                <w:szCs w:val="24"/>
                <w:lang w:val="ru-RU" w:eastAsia="zh-CN"/>
              </w:rPr>
              <w:t xml:space="preserve"> ;</w:t>
            </w:r>
            <w:proofErr w:type="gramEnd"/>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Закаливающие процедуры;</w:t>
            </w:r>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Гимнастика после сна;</w:t>
            </w:r>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Двигательная разминка (динамическая пауза);</w:t>
            </w:r>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Подвижные игры</w:t>
            </w:r>
            <w:proofErr w:type="gramStart"/>
            <w:r w:rsidRPr="00FC69BA">
              <w:rPr>
                <w:bCs/>
                <w:sz w:val="24"/>
                <w:szCs w:val="24"/>
                <w:lang w:val="ru-RU" w:eastAsia="zh-CN"/>
              </w:rPr>
              <w:t xml:space="preserve"> ;</w:t>
            </w:r>
            <w:proofErr w:type="gramEnd"/>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Физические упражнения на улице;</w:t>
            </w:r>
          </w:p>
          <w:p w:rsidR="008B7FB1" w:rsidRPr="00FC69BA" w:rsidRDefault="008B7FB1" w:rsidP="008B7FB1">
            <w:pPr>
              <w:tabs>
                <w:tab w:val="left" w:pos="993"/>
              </w:tabs>
              <w:suppressAutoHyphens/>
              <w:spacing w:line="360" w:lineRule="auto"/>
              <w:rPr>
                <w:bCs/>
                <w:sz w:val="24"/>
                <w:szCs w:val="24"/>
                <w:lang w:val="ru-RU" w:eastAsia="zh-CN"/>
              </w:rPr>
            </w:pPr>
            <w:r w:rsidRPr="00FC69BA">
              <w:rPr>
                <w:bCs/>
                <w:sz w:val="24"/>
                <w:szCs w:val="24"/>
                <w:lang w:val="ru-RU" w:eastAsia="zh-CN"/>
              </w:rPr>
              <w:t>Самостоятельная двигательная активность;</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Пальчиковые игры;</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Дыхательные упражнения;</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Гимнастика для глаз;</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Спортивные праздники;</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Прогулки;</w:t>
            </w:r>
          </w:p>
          <w:p w:rsidR="00561A58" w:rsidRPr="00FC69BA" w:rsidRDefault="00561A58" w:rsidP="008B7FB1">
            <w:pPr>
              <w:tabs>
                <w:tab w:val="left" w:pos="993"/>
              </w:tabs>
              <w:suppressAutoHyphens/>
              <w:spacing w:line="360" w:lineRule="auto"/>
              <w:rPr>
                <w:bCs/>
                <w:sz w:val="24"/>
                <w:szCs w:val="24"/>
                <w:lang w:val="ru-RU" w:eastAsia="zh-CN"/>
              </w:rPr>
            </w:pPr>
            <w:r w:rsidRPr="00FC69BA">
              <w:rPr>
                <w:bCs/>
                <w:sz w:val="24"/>
                <w:szCs w:val="24"/>
                <w:lang w:val="ru-RU" w:eastAsia="zh-CN"/>
              </w:rPr>
              <w:t>Экскурсии;</w:t>
            </w:r>
          </w:p>
          <w:p w:rsidR="008B7FB1" w:rsidRPr="00FC69BA" w:rsidRDefault="008B7FB1" w:rsidP="008B7FB1">
            <w:pPr>
              <w:tabs>
                <w:tab w:val="left" w:pos="993"/>
              </w:tabs>
              <w:suppressAutoHyphens/>
              <w:spacing w:line="360" w:lineRule="auto"/>
              <w:rPr>
                <w:bCs/>
                <w:sz w:val="24"/>
                <w:szCs w:val="24"/>
                <w:lang w:val="ru-RU" w:eastAsia="zh-CN"/>
              </w:rPr>
            </w:pPr>
          </w:p>
        </w:tc>
        <w:tc>
          <w:tcPr>
            <w:tcW w:w="4364" w:type="dxa"/>
          </w:tcPr>
          <w:p w:rsidR="00561A58" w:rsidRPr="00FC69BA" w:rsidRDefault="00561A58" w:rsidP="001D1559">
            <w:pPr>
              <w:widowControl w:val="0"/>
              <w:autoSpaceDE w:val="0"/>
              <w:autoSpaceDN w:val="0"/>
              <w:spacing w:line="360" w:lineRule="auto"/>
              <w:ind w:right="213"/>
              <w:rPr>
                <w:sz w:val="24"/>
                <w:lang w:val="ru-RU"/>
              </w:rPr>
            </w:pPr>
            <w:r w:rsidRPr="00FC69BA">
              <w:rPr>
                <w:sz w:val="24"/>
                <w:lang w:val="ru-RU"/>
              </w:rPr>
              <w:t>Деятельность</w:t>
            </w:r>
            <w:r w:rsidRPr="00FC69BA">
              <w:rPr>
                <w:spacing w:val="-15"/>
                <w:sz w:val="24"/>
                <w:lang w:val="ru-RU"/>
              </w:rPr>
              <w:t xml:space="preserve"> </w:t>
            </w:r>
            <w:r w:rsidRPr="00FC69BA">
              <w:rPr>
                <w:sz w:val="24"/>
                <w:lang w:val="ru-RU"/>
              </w:rPr>
              <w:t xml:space="preserve">педагога направлена </w:t>
            </w:r>
            <w:proofErr w:type="gramStart"/>
            <w:r w:rsidRPr="00FC69BA">
              <w:rPr>
                <w:sz w:val="24"/>
                <w:lang w:val="ru-RU"/>
              </w:rPr>
              <w:t>на</w:t>
            </w:r>
            <w:proofErr w:type="gramEnd"/>
            <w:r w:rsidRPr="00FC69BA">
              <w:rPr>
                <w:sz w:val="24"/>
                <w:lang w:val="ru-RU"/>
              </w:rPr>
              <w:t>:</w:t>
            </w:r>
          </w:p>
          <w:p w:rsidR="00561A58" w:rsidRPr="00FC69BA" w:rsidRDefault="00561A58" w:rsidP="001D1559">
            <w:pPr>
              <w:widowControl w:val="0"/>
              <w:autoSpaceDE w:val="0"/>
              <w:autoSpaceDN w:val="0"/>
              <w:spacing w:line="360" w:lineRule="auto"/>
              <w:ind w:right="1247"/>
              <w:rPr>
                <w:sz w:val="24"/>
                <w:lang w:val="ru-RU"/>
              </w:rPr>
            </w:pPr>
            <w:r w:rsidRPr="00FC69BA">
              <w:rPr>
                <w:sz w:val="24"/>
                <w:lang w:val="ru-RU"/>
              </w:rPr>
              <w:t>-</w:t>
            </w:r>
            <w:r w:rsidRPr="00FC69BA">
              <w:rPr>
                <w:spacing w:val="-15"/>
                <w:sz w:val="24"/>
                <w:lang w:val="ru-RU"/>
              </w:rPr>
              <w:t xml:space="preserve"> </w:t>
            </w:r>
            <w:r w:rsidRPr="00FC69BA">
              <w:rPr>
                <w:sz w:val="24"/>
                <w:lang w:val="ru-RU"/>
              </w:rPr>
              <w:t xml:space="preserve">воспитание </w:t>
            </w:r>
            <w:r w:rsidR="001D1559" w:rsidRPr="00FC69BA">
              <w:rPr>
                <w:spacing w:val="-2"/>
                <w:sz w:val="24"/>
                <w:lang w:val="ru-RU"/>
              </w:rPr>
              <w:t xml:space="preserve">культурно </w:t>
            </w:r>
            <w:proofErr w:type="gramStart"/>
            <w:r w:rsidR="001D1559" w:rsidRPr="00FC69BA">
              <w:rPr>
                <w:spacing w:val="-2"/>
                <w:sz w:val="24"/>
                <w:lang w:val="ru-RU"/>
              </w:rPr>
              <w:t>-</w:t>
            </w:r>
            <w:r w:rsidRPr="00FC69BA">
              <w:rPr>
                <w:sz w:val="24"/>
                <w:lang w:val="ru-RU"/>
              </w:rPr>
              <w:t>г</w:t>
            </w:r>
            <w:proofErr w:type="gramEnd"/>
            <w:r w:rsidRPr="00FC69BA">
              <w:rPr>
                <w:sz w:val="24"/>
                <w:lang w:val="ru-RU"/>
              </w:rPr>
              <w:t>игиенических</w:t>
            </w:r>
            <w:r w:rsidRPr="00FC69BA">
              <w:rPr>
                <w:spacing w:val="-15"/>
                <w:sz w:val="24"/>
                <w:lang w:val="ru-RU"/>
              </w:rPr>
              <w:t xml:space="preserve"> </w:t>
            </w:r>
            <w:r w:rsidRPr="00FC69BA">
              <w:rPr>
                <w:sz w:val="24"/>
                <w:lang w:val="ru-RU"/>
              </w:rPr>
              <w:t>навыков при приеме пищи,</w:t>
            </w:r>
          </w:p>
          <w:p w:rsidR="00D55D45" w:rsidRPr="00FC69BA" w:rsidRDefault="001D1559" w:rsidP="001D1559">
            <w:pPr>
              <w:tabs>
                <w:tab w:val="left" w:pos="993"/>
              </w:tabs>
              <w:suppressAutoHyphens/>
              <w:spacing w:line="360" w:lineRule="auto"/>
              <w:rPr>
                <w:spacing w:val="-2"/>
                <w:sz w:val="24"/>
                <w:szCs w:val="22"/>
                <w:lang w:val="ru-RU" w:bidi="ar-SA"/>
              </w:rPr>
            </w:pPr>
            <w:r w:rsidRPr="00FC69BA">
              <w:rPr>
                <w:spacing w:val="-2"/>
                <w:sz w:val="24"/>
                <w:szCs w:val="22"/>
                <w:lang w:val="ru-RU" w:bidi="ar-SA"/>
              </w:rPr>
              <w:t xml:space="preserve">- </w:t>
            </w:r>
            <w:proofErr w:type="gramStart"/>
            <w:r w:rsidR="00561A58" w:rsidRPr="00FC69BA">
              <w:rPr>
                <w:spacing w:val="-2"/>
                <w:sz w:val="24"/>
                <w:szCs w:val="22"/>
                <w:lang w:val="ru-RU" w:bidi="ar-SA"/>
              </w:rPr>
              <w:t>умывании</w:t>
            </w:r>
            <w:proofErr w:type="gramEnd"/>
            <w:r w:rsidR="00561A58" w:rsidRPr="00FC69BA">
              <w:rPr>
                <w:spacing w:val="-2"/>
                <w:sz w:val="24"/>
                <w:szCs w:val="22"/>
                <w:lang w:val="ru-RU" w:bidi="ar-SA"/>
              </w:rPr>
              <w:t>, пользовании предметами индивидуального назначения;</w:t>
            </w:r>
          </w:p>
          <w:p w:rsidR="00561A58" w:rsidRPr="00FC69BA" w:rsidRDefault="001D1559" w:rsidP="001D1559">
            <w:pPr>
              <w:widowControl w:val="0"/>
              <w:tabs>
                <w:tab w:val="left" w:pos="420"/>
              </w:tabs>
              <w:autoSpaceDE w:val="0"/>
              <w:autoSpaceDN w:val="0"/>
              <w:spacing w:line="360" w:lineRule="auto"/>
              <w:ind w:right="374"/>
              <w:rPr>
                <w:sz w:val="24"/>
                <w:lang w:val="ru-RU"/>
              </w:rPr>
            </w:pPr>
            <w:r w:rsidRPr="00FC69BA">
              <w:rPr>
                <w:sz w:val="24"/>
                <w:lang w:val="ru-RU"/>
              </w:rPr>
              <w:t xml:space="preserve">- </w:t>
            </w:r>
            <w:r w:rsidR="00561A58" w:rsidRPr="00FC69BA">
              <w:rPr>
                <w:sz w:val="24"/>
                <w:lang w:val="ru-RU"/>
              </w:rPr>
              <w:t>воспитание</w:t>
            </w:r>
            <w:r w:rsidR="00561A58" w:rsidRPr="00FC69BA">
              <w:rPr>
                <w:spacing w:val="-15"/>
                <w:sz w:val="24"/>
                <w:lang w:val="ru-RU"/>
              </w:rPr>
              <w:t xml:space="preserve"> </w:t>
            </w:r>
            <w:r w:rsidR="00561A58" w:rsidRPr="00FC69BA">
              <w:rPr>
                <w:sz w:val="24"/>
                <w:lang w:val="ru-RU"/>
              </w:rPr>
              <w:t>у</w:t>
            </w:r>
            <w:r w:rsidR="00561A58" w:rsidRPr="00FC69BA">
              <w:rPr>
                <w:spacing w:val="-15"/>
                <w:sz w:val="24"/>
                <w:lang w:val="ru-RU"/>
              </w:rPr>
              <w:t xml:space="preserve"> </w:t>
            </w:r>
            <w:r w:rsidR="00561A58" w:rsidRPr="00FC69BA">
              <w:rPr>
                <w:sz w:val="24"/>
                <w:lang w:val="ru-RU"/>
              </w:rPr>
              <w:t xml:space="preserve">детей </w:t>
            </w:r>
            <w:r w:rsidR="00561A58" w:rsidRPr="00FC69BA">
              <w:rPr>
                <w:spacing w:val="-2"/>
                <w:sz w:val="24"/>
                <w:lang w:val="ru-RU"/>
              </w:rPr>
              <w:t>навыков</w:t>
            </w:r>
          </w:p>
          <w:p w:rsidR="00561A58" w:rsidRPr="00FC69BA" w:rsidRDefault="001D1559" w:rsidP="001D1559">
            <w:pPr>
              <w:widowControl w:val="0"/>
              <w:autoSpaceDE w:val="0"/>
              <w:autoSpaceDN w:val="0"/>
              <w:spacing w:line="360" w:lineRule="auto"/>
              <w:rPr>
                <w:sz w:val="24"/>
                <w:lang w:val="ru-RU"/>
              </w:rPr>
            </w:pPr>
            <w:r w:rsidRPr="00FC69BA">
              <w:rPr>
                <w:sz w:val="24"/>
                <w:lang w:val="ru-RU"/>
              </w:rPr>
              <w:t xml:space="preserve">- </w:t>
            </w:r>
            <w:r w:rsidR="00561A58" w:rsidRPr="00FC69BA">
              <w:rPr>
                <w:sz w:val="24"/>
                <w:lang w:val="ru-RU"/>
              </w:rPr>
              <w:t>самостоятельности в одевании</w:t>
            </w:r>
            <w:r w:rsidR="00561A58" w:rsidRPr="00FC69BA">
              <w:rPr>
                <w:spacing w:val="-15"/>
                <w:sz w:val="24"/>
                <w:lang w:val="ru-RU"/>
              </w:rPr>
              <w:t xml:space="preserve"> </w:t>
            </w:r>
            <w:r w:rsidR="00561A58" w:rsidRPr="00FC69BA">
              <w:rPr>
                <w:sz w:val="24"/>
                <w:lang w:val="ru-RU"/>
              </w:rPr>
              <w:t>и</w:t>
            </w:r>
            <w:r w:rsidR="00561A58" w:rsidRPr="00FC69BA">
              <w:rPr>
                <w:spacing w:val="-15"/>
                <w:sz w:val="24"/>
                <w:lang w:val="ru-RU"/>
              </w:rPr>
              <w:t xml:space="preserve"> </w:t>
            </w:r>
            <w:r w:rsidR="00561A58" w:rsidRPr="00FC69BA">
              <w:rPr>
                <w:sz w:val="24"/>
                <w:lang w:val="ru-RU"/>
              </w:rPr>
              <w:t>раздевании;</w:t>
            </w:r>
          </w:p>
          <w:p w:rsidR="00561A58" w:rsidRPr="00FC69BA" w:rsidRDefault="001D1559" w:rsidP="001D1559">
            <w:pPr>
              <w:widowControl w:val="0"/>
              <w:tabs>
                <w:tab w:val="left" w:pos="364"/>
              </w:tabs>
              <w:autoSpaceDE w:val="0"/>
              <w:autoSpaceDN w:val="0"/>
              <w:spacing w:line="360" w:lineRule="auto"/>
              <w:ind w:right="365"/>
              <w:rPr>
                <w:sz w:val="24"/>
                <w:lang w:val="ru-RU"/>
              </w:rPr>
            </w:pPr>
            <w:r w:rsidRPr="00FC69BA">
              <w:rPr>
                <w:sz w:val="24"/>
                <w:lang w:val="ru-RU"/>
              </w:rPr>
              <w:t xml:space="preserve">- </w:t>
            </w:r>
            <w:proofErr w:type="gramStart"/>
            <w:r w:rsidR="00561A58" w:rsidRPr="00FC69BA">
              <w:rPr>
                <w:sz w:val="24"/>
                <w:lang w:val="ru-RU"/>
              </w:rPr>
              <w:t>умении</w:t>
            </w:r>
            <w:proofErr w:type="gramEnd"/>
            <w:r w:rsidR="00561A58" w:rsidRPr="00FC69BA">
              <w:rPr>
                <w:sz w:val="24"/>
                <w:lang w:val="ru-RU"/>
              </w:rPr>
              <w:t xml:space="preserve"> аккуратно складывать одежду; застегивать молнию, пуговицу,</w:t>
            </w:r>
            <w:r w:rsidR="00561A58" w:rsidRPr="00FC69BA">
              <w:rPr>
                <w:spacing w:val="-15"/>
                <w:sz w:val="24"/>
                <w:lang w:val="ru-RU"/>
              </w:rPr>
              <w:t xml:space="preserve"> </w:t>
            </w:r>
            <w:r w:rsidRPr="00FC69BA">
              <w:rPr>
                <w:sz w:val="24"/>
                <w:lang w:val="ru-RU"/>
              </w:rPr>
              <w:t xml:space="preserve">завязывать </w:t>
            </w:r>
            <w:r w:rsidR="00561A58" w:rsidRPr="00FC69BA">
              <w:rPr>
                <w:sz w:val="24"/>
                <w:lang w:val="ru-RU"/>
              </w:rPr>
              <w:t>шнурки;</w:t>
            </w:r>
            <w:r w:rsidR="00561A58" w:rsidRPr="00FC69BA">
              <w:rPr>
                <w:spacing w:val="-15"/>
                <w:sz w:val="24"/>
                <w:lang w:val="ru-RU"/>
              </w:rPr>
              <w:t xml:space="preserve"> </w:t>
            </w:r>
            <w:r w:rsidR="00561A58" w:rsidRPr="00FC69BA">
              <w:rPr>
                <w:sz w:val="24"/>
                <w:lang w:val="ru-RU"/>
              </w:rPr>
              <w:t>помогать</w:t>
            </w:r>
            <w:r w:rsidR="00561A58" w:rsidRPr="00FC69BA">
              <w:rPr>
                <w:spacing w:val="-15"/>
                <w:sz w:val="24"/>
                <w:lang w:val="ru-RU"/>
              </w:rPr>
              <w:t xml:space="preserve"> </w:t>
            </w:r>
            <w:r w:rsidR="00561A58" w:rsidRPr="00FC69BA">
              <w:rPr>
                <w:sz w:val="24"/>
                <w:lang w:val="ru-RU"/>
              </w:rPr>
              <w:t xml:space="preserve">друг </w:t>
            </w:r>
            <w:r w:rsidR="00561A58" w:rsidRPr="00FC69BA">
              <w:rPr>
                <w:spacing w:val="-2"/>
                <w:sz w:val="24"/>
                <w:lang w:val="ru-RU"/>
              </w:rPr>
              <w:t>другу;</w:t>
            </w:r>
          </w:p>
          <w:p w:rsidR="00561A58" w:rsidRPr="00FC69BA" w:rsidRDefault="00561A58" w:rsidP="001D1559">
            <w:pPr>
              <w:widowControl w:val="0"/>
              <w:autoSpaceDE w:val="0"/>
              <w:autoSpaceDN w:val="0"/>
              <w:spacing w:line="360" w:lineRule="auto"/>
              <w:rPr>
                <w:sz w:val="24"/>
                <w:lang w:val="ru-RU"/>
              </w:rPr>
            </w:pPr>
            <w:r w:rsidRPr="00FC69BA">
              <w:rPr>
                <w:sz w:val="24"/>
                <w:lang w:val="ru-RU"/>
              </w:rPr>
              <w:t>-воспитание умения обращать</w:t>
            </w:r>
            <w:r w:rsidRPr="00FC69BA">
              <w:rPr>
                <w:spacing w:val="-15"/>
                <w:sz w:val="24"/>
                <w:lang w:val="ru-RU"/>
              </w:rPr>
              <w:t xml:space="preserve"> </w:t>
            </w:r>
            <w:r w:rsidRPr="00FC69BA">
              <w:rPr>
                <w:sz w:val="24"/>
                <w:lang w:val="ru-RU"/>
              </w:rPr>
              <w:t>внимание</w:t>
            </w:r>
            <w:r w:rsidRPr="00FC69BA">
              <w:rPr>
                <w:spacing w:val="-15"/>
                <w:sz w:val="24"/>
                <w:lang w:val="ru-RU"/>
              </w:rPr>
              <w:t xml:space="preserve"> </w:t>
            </w:r>
            <w:r w:rsidRPr="00FC69BA">
              <w:rPr>
                <w:sz w:val="24"/>
                <w:lang w:val="ru-RU"/>
              </w:rPr>
              <w:t>на свой внешний вид;</w:t>
            </w:r>
          </w:p>
          <w:p w:rsidR="00561A58" w:rsidRPr="00FC69BA" w:rsidRDefault="00561A58" w:rsidP="001D1559">
            <w:pPr>
              <w:widowControl w:val="0"/>
              <w:autoSpaceDE w:val="0"/>
              <w:autoSpaceDN w:val="0"/>
              <w:spacing w:line="360" w:lineRule="auto"/>
              <w:rPr>
                <w:sz w:val="24"/>
                <w:lang w:val="ru-RU"/>
              </w:rPr>
            </w:pPr>
            <w:r w:rsidRPr="00FC69BA">
              <w:rPr>
                <w:spacing w:val="-2"/>
                <w:sz w:val="24"/>
                <w:lang w:val="ru-RU"/>
              </w:rPr>
              <w:t xml:space="preserve">-самостоятельно </w:t>
            </w:r>
            <w:r w:rsidRPr="00FC69BA">
              <w:rPr>
                <w:sz w:val="24"/>
                <w:lang w:val="ru-RU"/>
              </w:rPr>
              <w:t>устранять</w:t>
            </w:r>
            <w:r w:rsidRPr="00FC69BA">
              <w:rPr>
                <w:spacing w:val="-15"/>
                <w:sz w:val="24"/>
                <w:lang w:val="ru-RU"/>
              </w:rPr>
              <w:t xml:space="preserve"> </w:t>
            </w:r>
            <w:r w:rsidRPr="00FC69BA">
              <w:rPr>
                <w:sz w:val="24"/>
                <w:lang w:val="ru-RU"/>
              </w:rPr>
              <w:t>беспорядок</w:t>
            </w:r>
            <w:r w:rsidRPr="00FC69BA">
              <w:rPr>
                <w:spacing w:val="-15"/>
                <w:sz w:val="24"/>
                <w:lang w:val="ru-RU"/>
              </w:rPr>
              <w:t xml:space="preserve"> </w:t>
            </w:r>
            <w:r w:rsidRPr="00FC69BA">
              <w:rPr>
                <w:sz w:val="24"/>
                <w:lang w:val="ru-RU"/>
              </w:rPr>
              <w:t xml:space="preserve">в одежде, в прическе, пользуясь зеркалом, </w:t>
            </w:r>
            <w:r w:rsidRPr="00FC69BA">
              <w:rPr>
                <w:spacing w:val="-2"/>
                <w:sz w:val="24"/>
                <w:lang w:val="ru-RU"/>
              </w:rPr>
              <w:t>расческой;</w:t>
            </w:r>
          </w:p>
          <w:p w:rsidR="00561A58" w:rsidRPr="00FC69BA" w:rsidRDefault="001D1559" w:rsidP="001D1559">
            <w:pPr>
              <w:widowControl w:val="0"/>
              <w:tabs>
                <w:tab w:val="left" w:pos="360"/>
              </w:tabs>
              <w:autoSpaceDE w:val="0"/>
              <w:autoSpaceDN w:val="0"/>
              <w:spacing w:line="360" w:lineRule="auto"/>
              <w:ind w:right="460"/>
              <w:rPr>
                <w:sz w:val="24"/>
                <w:lang w:val="ru-RU"/>
              </w:rPr>
            </w:pPr>
            <w:r w:rsidRPr="00FC69BA">
              <w:rPr>
                <w:sz w:val="24"/>
                <w:lang w:val="ru-RU"/>
              </w:rPr>
              <w:t>-</w:t>
            </w:r>
            <w:r w:rsidR="00561A58" w:rsidRPr="00FC69BA">
              <w:rPr>
                <w:sz w:val="24"/>
                <w:lang w:val="ru-RU"/>
              </w:rPr>
              <w:t>формирование и закрепление</w:t>
            </w:r>
            <w:r w:rsidR="00561A58" w:rsidRPr="00FC69BA">
              <w:rPr>
                <w:spacing w:val="-4"/>
                <w:sz w:val="24"/>
                <w:lang w:val="ru-RU"/>
              </w:rPr>
              <w:t xml:space="preserve"> </w:t>
            </w:r>
            <w:r w:rsidR="00561A58" w:rsidRPr="00FC69BA">
              <w:rPr>
                <w:sz w:val="24"/>
                <w:lang w:val="ru-RU"/>
              </w:rPr>
              <w:t>у</w:t>
            </w:r>
            <w:r w:rsidR="00561A58" w:rsidRPr="00FC69BA">
              <w:rPr>
                <w:spacing w:val="-12"/>
                <w:sz w:val="24"/>
                <w:lang w:val="ru-RU"/>
              </w:rPr>
              <w:t xml:space="preserve"> </w:t>
            </w:r>
            <w:r w:rsidR="00561A58" w:rsidRPr="00FC69BA">
              <w:rPr>
                <w:sz w:val="24"/>
                <w:lang w:val="ru-RU"/>
              </w:rPr>
              <w:t>детей полезных</w:t>
            </w:r>
            <w:r w:rsidR="00561A58" w:rsidRPr="00FC69BA">
              <w:rPr>
                <w:spacing w:val="-15"/>
                <w:sz w:val="24"/>
                <w:lang w:val="ru-RU"/>
              </w:rPr>
              <w:t xml:space="preserve"> </w:t>
            </w:r>
            <w:r w:rsidR="00561A58" w:rsidRPr="00FC69BA">
              <w:rPr>
                <w:sz w:val="24"/>
                <w:lang w:val="ru-RU"/>
              </w:rPr>
              <w:t xml:space="preserve">привычек, </w:t>
            </w:r>
            <w:r w:rsidR="00561A58" w:rsidRPr="00FC69BA">
              <w:rPr>
                <w:spacing w:val="-2"/>
                <w:sz w:val="24"/>
                <w:lang w:val="ru-RU"/>
              </w:rPr>
              <w:t>способствующих хорошему</w:t>
            </w:r>
            <w:r w:rsidRPr="00FC69BA">
              <w:rPr>
                <w:sz w:val="24"/>
                <w:lang w:val="ru-RU"/>
              </w:rPr>
              <w:t xml:space="preserve"> </w:t>
            </w:r>
            <w:r w:rsidR="00561A58" w:rsidRPr="00FC69BA">
              <w:rPr>
                <w:spacing w:val="-2"/>
                <w:sz w:val="24"/>
                <w:lang w:val="ru-RU"/>
              </w:rPr>
              <w:t xml:space="preserve">самочувствию, </w:t>
            </w:r>
            <w:r w:rsidR="00561A58" w:rsidRPr="00FC69BA">
              <w:rPr>
                <w:sz w:val="24"/>
                <w:lang w:val="ru-RU"/>
              </w:rPr>
              <w:t>бодрому</w:t>
            </w:r>
            <w:r w:rsidR="00561A58" w:rsidRPr="00FC69BA">
              <w:rPr>
                <w:spacing w:val="-15"/>
                <w:sz w:val="24"/>
                <w:lang w:val="ru-RU"/>
              </w:rPr>
              <w:t xml:space="preserve"> </w:t>
            </w:r>
            <w:r w:rsidR="00561A58" w:rsidRPr="00FC69BA">
              <w:rPr>
                <w:sz w:val="24"/>
                <w:lang w:val="ru-RU"/>
              </w:rPr>
              <w:t>настроению</w:t>
            </w:r>
            <w:r w:rsidR="00561A58" w:rsidRPr="00FC69BA">
              <w:rPr>
                <w:spacing w:val="-15"/>
                <w:sz w:val="24"/>
                <w:lang w:val="ru-RU"/>
              </w:rPr>
              <w:t xml:space="preserve"> </w:t>
            </w:r>
            <w:r w:rsidR="00561A58" w:rsidRPr="00FC69BA">
              <w:rPr>
                <w:sz w:val="24"/>
                <w:lang w:val="ru-RU"/>
              </w:rPr>
              <w:t xml:space="preserve">и усвоению ценностей здорового образа </w:t>
            </w:r>
            <w:r w:rsidR="00561A58" w:rsidRPr="00FC69BA">
              <w:rPr>
                <w:spacing w:val="-2"/>
                <w:sz w:val="24"/>
                <w:lang w:val="ru-RU"/>
              </w:rPr>
              <w:t>жизни;</w:t>
            </w:r>
          </w:p>
          <w:p w:rsidR="00561A58" w:rsidRPr="00FC69BA" w:rsidRDefault="00561A58" w:rsidP="001D1559">
            <w:pPr>
              <w:widowControl w:val="0"/>
              <w:autoSpaceDE w:val="0"/>
              <w:autoSpaceDN w:val="0"/>
              <w:spacing w:line="360" w:lineRule="auto"/>
              <w:ind w:right="213"/>
              <w:rPr>
                <w:sz w:val="24"/>
                <w:lang w:val="ru-RU"/>
              </w:rPr>
            </w:pPr>
            <w:r w:rsidRPr="00FC69BA">
              <w:rPr>
                <w:sz w:val="24"/>
                <w:lang w:val="ru-RU"/>
              </w:rPr>
              <w:t>-развитие</w:t>
            </w:r>
            <w:r w:rsidRPr="00FC69BA">
              <w:rPr>
                <w:spacing w:val="-15"/>
                <w:sz w:val="24"/>
                <w:lang w:val="ru-RU"/>
              </w:rPr>
              <w:t xml:space="preserve"> </w:t>
            </w:r>
            <w:r w:rsidRPr="00FC69BA">
              <w:rPr>
                <w:sz w:val="24"/>
                <w:lang w:val="ru-RU"/>
              </w:rPr>
              <w:t>в</w:t>
            </w:r>
            <w:r w:rsidRPr="00FC69BA">
              <w:rPr>
                <w:spacing w:val="-15"/>
                <w:sz w:val="24"/>
                <w:lang w:val="ru-RU"/>
              </w:rPr>
              <w:t xml:space="preserve"> </w:t>
            </w:r>
            <w:r w:rsidRPr="00FC69BA">
              <w:rPr>
                <w:sz w:val="24"/>
                <w:lang w:val="ru-RU"/>
              </w:rPr>
              <w:t>детской среде культуры здорового</w:t>
            </w:r>
            <w:r w:rsidRPr="00FC69BA">
              <w:rPr>
                <w:spacing w:val="-9"/>
                <w:sz w:val="24"/>
                <w:lang w:val="ru-RU"/>
              </w:rPr>
              <w:t xml:space="preserve"> </w:t>
            </w:r>
            <w:r w:rsidRPr="00FC69BA">
              <w:rPr>
                <w:sz w:val="24"/>
                <w:lang w:val="ru-RU"/>
              </w:rPr>
              <w:t>питания;</w:t>
            </w:r>
          </w:p>
          <w:p w:rsidR="00561A58" w:rsidRPr="00FC69BA" w:rsidRDefault="001D1559" w:rsidP="001D1559">
            <w:pPr>
              <w:widowControl w:val="0"/>
              <w:tabs>
                <w:tab w:val="left" w:pos="360"/>
              </w:tabs>
              <w:autoSpaceDE w:val="0"/>
              <w:autoSpaceDN w:val="0"/>
              <w:spacing w:line="360" w:lineRule="auto"/>
              <w:ind w:right="131"/>
              <w:rPr>
                <w:sz w:val="24"/>
                <w:lang w:val="ru-RU"/>
              </w:rPr>
            </w:pPr>
            <w:r w:rsidRPr="00FC69BA">
              <w:rPr>
                <w:sz w:val="24"/>
                <w:lang w:val="ru-RU"/>
              </w:rPr>
              <w:t xml:space="preserve">- </w:t>
            </w:r>
            <w:r w:rsidR="00561A58" w:rsidRPr="00FC69BA">
              <w:rPr>
                <w:sz w:val="24"/>
                <w:lang w:val="ru-RU"/>
              </w:rPr>
              <w:t>создание</w:t>
            </w:r>
            <w:r w:rsidR="00561A58" w:rsidRPr="00FC69BA">
              <w:rPr>
                <w:spacing w:val="37"/>
                <w:sz w:val="24"/>
                <w:lang w:val="ru-RU"/>
              </w:rPr>
              <w:t xml:space="preserve"> </w:t>
            </w:r>
            <w:r w:rsidR="00561A58" w:rsidRPr="00FC69BA">
              <w:rPr>
                <w:sz w:val="24"/>
                <w:lang w:val="ru-RU"/>
              </w:rPr>
              <w:t>условий</w:t>
            </w:r>
            <w:r w:rsidR="00561A58" w:rsidRPr="00FC69BA">
              <w:rPr>
                <w:spacing w:val="-13"/>
                <w:sz w:val="24"/>
                <w:lang w:val="ru-RU"/>
              </w:rPr>
              <w:t xml:space="preserve"> </w:t>
            </w:r>
            <w:r w:rsidR="00561A58" w:rsidRPr="00FC69BA">
              <w:rPr>
                <w:sz w:val="24"/>
                <w:lang w:val="ru-RU"/>
              </w:rPr>
              <w:t>для формирования</w:t>
            </w:r>
            <w:r w:rsidR="00561A58" w:rsidRPr="00FC69BA">
              <w:rPr>
                <w:spacing w:val="-15"/>
                <w:sz w:val="24"/>
                <w:lang w:val="ru-RU"/>
              </w:rPr>
              <w:t xml:space="preserve"> </w:t>
            </w:r>
            <w:r w:rsidR="00561A58" w:rsidRPr="00FC69BA">
              <w:rPr>
                <w:sz w:val="24"/>
                <w:lang w:val="ru-RU"/>
              </w:rPr>
              <w:t xml:space="preserve">навыков выполнения основных </w:t>
            </w:r>
            <w:r w:rsidRPr="00FC69BA">
              <w:rPr>
                <w:spacing w:val="-2"/>
                <w:sz w:val="24"/>
                <w:lang w:val="ru-RU"/>
              </w:rPr>
              <w:lastRenderedPageBreak/>
              <w:t xml:space="preserve">движений, удовлетворения </w:t>
            </w:r>
            <w:r w:rsidR="00561A58" w:rsidRPr="00FC69BA">
              <w:rPr>
                <w:sz w:val="24"/>
                <w:lang w:val="ru-RU"/>
              </w:rPr>
              <w:t xml:space="preserve">потребности детей </w:t>
            </w:r>
            <w:proofErr w:type="gramStart"/>
            <w:r w:rsidR="00561A58" w:rsidRPr="00FC69BA">
              <w:rPr>
                <w:sz w:val="24"/>
                <w:lang w:val="ru-RU"/>
              </w:rPr>
              <w:t>в</w:t>
            </w:r>
            <w:proofErr w:type="gramEnd"/>
            <w:r w:rsidR="00561A58" w:rsidRPr="00FC69BA">
              <w:rPr>
                <w:sz w:val="24"/>
                <w:lang w:val="ru-RU"/>
              </w:rPr>
              <w:t xml:space="preserve"> </w:t>
            </w:r>
            <w:r w:rsidR="00561A58" w:rsidRPr="00FC69BA">
              <w:rPr>
                <w:spacing w:val="-2"/>
                <w:sz w:val="24"/>
                <w:lang w:val="ru-RU"/>
              </w:rPr>
              <w:t>двигательной</w:t>
            </w:r>
          </w:p>
          <w:p w:rsidR="00561A58" w:rsidRPr="00FC69BA" w:rsidRDefault="00561A58" w:rsidP="001D1559">
            <w:pPr>
              <w:widowControl w:val="0"/>
              <w:autoSpaceDE w:val="0"/>
              <w:autoSpaceDN w:val="0"/>
              <w:spacing w:line="360" w:lineRule="auto"/>
              <w:ind w:right="669"/>
              <w:rPr>
                <w:sz w:val="24"/>
                <w:lang w:val="ru-RU"/>
              </w:rPr>
            </w:pPr>
            <w:r w:rsidRPr="00FC69BA">
              <w:rPr>
                <w:spacing w:val="-2"/>
                <w:sz w:val="24"/>
                <w:lang w:val="ru-RU"/>
              </w:rPr>
              <w:t xml:space="preserve">активности; </w:t>
            </w:r>
            <w:r w:rsidRPr="00FC69BA">
              <w:rPr>
                <w:sz w:val="24"/>
                <w:lang w:val="ru-RU"/>
              </w:rPr>
              <w:t>побуждение</w:t>
            </w:r>
            <w:r w:rsidRPr="00FC69BA">
              <w:rPr>
                <w:spacing w:val="-15"/>
                <w:sz w:val="24"/>
                <w:lang w:val="ru-RU"/>
              </w:rPr>
              <w:t xml:space="preserve"> </w:t>
            </w:r>
            <w:r w:rsidR="001D1559" w:rsidRPr="00FC69BA">
              <w:rPr>
                <w:sz w:val="24"/>
                <w:lang w:val="ru-RU"/>
              </w:rPr>
              <w:t xml:space="preserve">детей к проявлению </w:t>
            </w:r>
            <w:r w:rsidRPr="00FC69BA">
              <w:rPr>
                <w:spacing w:val="-2"/>
                <w:sz w:val="24"/>
                <w:lang w:val="ru-RU"/>
              </w:rPr>
              <w:t xml:space="preserve">морально-волевых </w:t>
            </w:r>
            <w:r w:rsidRPr="00FC69BA">
              <w:rPr>
                <w:sz w:val="24"/>
                <w:lang w:val="ru-RU"/>
              </w:rPr>
              <w:t>каче</w:t>
            </w:r>
            <w:proofErr w:type="gramStart"/>
            <w:r w:rsidRPr="00FC69BA">
              <w:rPr>
                <w:sz w:val="24"/>
                <w:lang w:val="ru-RU"/>
              </w:rPr>
              <w:t>ств пр</w:t>
            </w:r>
            <w:proofErr w:type="gramEnd"/>
            <w:r w:rsidRPr="00FC69BA">
              <w:rPr>
                <w:sz w:val="24"/>
                <w:lang w:val="ru-RU"/>
              </w:rPr>
              <w:t xml:space="preserve">и </w:t>
            </w:r>
            <w:r w:rsidRPr="00FC69BA">
              <w:rPr>
                <w:spacing w:val="-2"/>
                <w:sz w:val="24"/>
                <w:lang w:val="ru-RU"/>
              </w:rPr>
              <w:t>выполнении</w:t>
            </w:r>
          </w:p>
          <w:p w:rsidR="00561A58" w:rsidRPr="00FC69BA" w:rsidRDefault="00561A58" w:rsidP="001D1559">
            <w:pPr>
              <w:tabs>
                <w:tab w:val="left" w:pos="993"/>
              </w:tabs>
              <w:suppressAutoHyphens/>
              <w:spacing w:line="360" w:lineRule="auto"/>
              <w:rPr>
                <w:sz w:val="24"/>
                <w:szCs w:val="22"/>
                <w:lang w:val="ru-RU" w:bidi="ar-SA"/>
              </w:rPr>
            </w:pPr>
            <w:r w:rsidRPr="00FC69BA">
              <w:rPr>
                <w:spacing w:val="-2"/>
                <w:sz w:val="24"/>
                <w:szCs w:val="22"/>
                <w:lang w:val="ru-RU" w:bidi="ar-SA"/>
              </w:rPr>
              <w:t xml:space="preserve">физических </w:t>
            </w:r>
            <w:r w:rsidRPr="00FC69BA">
              <w:rPr>
                <w:sz w:val="24"/>
                <w:szCs w:val="22"/>
                <w:lang w:val="ru-RU" w:bidi="ar-SA"/>
              </w:rPr>
              <w:t>упражнений, в подвижных</w:t>
            </w:r>
            <w:r w:rsidRPr="00FC69BA">
              <w:rPr>
                <w:spacing w:val="-15"/>
                <w:sz w:val="24"/>
                <w:szCs w:val="22"/>
                <w:lang w:val="ru-RU" w:bidi="ar-SA"/>
              </w:rPr>
              <w:t xml:space="preserve"> </w:t>
            </w:r>
            <w:r w:rsidRPr="00FC69BA">
              <w:rPr>
                <w:sz w:val="24"/>
                <w:szCs w:val="22"/>
                <w:lang w:val="ru-RU" w:bidi="ar-SA"/>
              </w:rPr>
              <w:t xml:space="preserve">играх, эстафетах и </w:t>
            </w:r>
            <w:r w:rsidRPr="00FC69BA">
              <w:rPr>
                <w:spacing w:val="-2"/>
                <w:sz w:val="24"/>
                <w:szCs w:val="22"/>
                <w:lang w:val="ru-RU" w:bidi="ar-SA"/>
              </w:rPr>
              <w:t xml:space="preserve">соревнованиях: </w:t>
            </w:r>
            <w:r w:rsidRPr="00FC69BA">
              <w:rPr>
                <w:sz w:val="24"/>
                <w:szCs w:val="22"/>
                <w:lang w:val="ru-RU" w:bidi="ar-SA"/>
              </w:rPr>
              <w:t xml:space="preserve">настойчивости в </w:t>
            </w:r>
            <w:r w:rsidRPr="00FC69BA">
              <w:rPr>
                <w:spacing w:val="-2"/>
                <w:sz w:val="24"/>
                <w:szCs w:val="22"/>
                <w:lang w:val="ru-RU" w:bidi="ar-SA"/>
              </w:rPr>
              <w:t xml:space="preserve">преодолении </w:t>
            </w:r>
            <w:r w:rsidRPr="00FC69BA">
              <w:rPr>
                <w:sz w:val="24"/>
                <w:szCs w:val="22"/>
                <w:lang w:val="ru-RU" w:bidi="ar-SA"/>
              </w:rPr>
              <w:t>трудностей при</w:t>
            </w:r>
            <w:r w:rsidR="001D1559" w:rsidRPr="00FC69BA">
              <w:rPr>
                <w:sz w:val="24"/>
                <w:szCs w:val="22"/>
                <w:lang w:val="ru-RU" w:bidi="ar-SA"/>
              </w:rPr>
              <w:t xml:space="preserve"> </w:t>
            </w:r>
            <w:r w:rsidRPr="00FC69BA">
              <w:rPr>
                <w:sz w:val="24"/>
                <w:lang w:val="ru-RU"/>
              </w:rPr>
              <w:t>достижении</w:t>
            </w:r>
            <w:r w:rsidRPr="00FC69BA">
              <w:rPr>
                <w:spacing w:val="-15"/>
                <w:sz w:val="24"/>
                <w:lang w:val="ru-RU"/>
              </w:rPr>
              <w:t xml:space="preserve"> </w:t>
            </w:r>
            <w:r w:rsidRPr="00FC69BA">
              <w:rPr>
                <w:sz w:val="24"/>
                <w:lang w:val="ru-RU"/>
              </w:rPr>
              <w:t xml:space="preserve">цели, </w:t>
            </w:r>
            <w:r w:rsidRPr="00FC69BA">
              <w:rPr>
                <w:spacing w:val="-2"/>
                <w:sz w:val="24"/>
                <w:lang w:val="ru-RU"/>
              </w:rPr>
              <w:t>взаимопомощи, сотрудничества, ответственности;</w:t>
            </w:r>
          </w:p>
          <w:p w:rsidR="00561A58" w:rsidRPr="00FC69BA" w:rsidRDefault="00561A58" w:rsidP="001D1559">
            <w:pPr>
              <w:widowControl w:val="0"/>
              <w:autoSpaceDE w:val="0"/>
              <w:autoSpaceDN w:val="0"/>
              <w:spacing w:line="360" w:lineRule="auto"/>
              <w:rPr>
                <w:sz w:val="24"/>
                <w:lang w:val="ru-RU"/>
              </w:rPr>
            </w:pPr>
            <w:r w:rsidRPr="00FC69BA">
              <w:rPr>
                <w:sz w:val="24"/>
                <w:lang w:val="ru-RU"/>
              </w:rPr>
              <w:t>-</w:t>
            </w:r>
            <w:r w:rsidRPr="00FC69BA">
              <w:rPr>
                <w:spacing w:val="-9"/>
                <w:sz w:val="24"/>
                <w:lang w:val="ru-RU"/>
              </w:rPr>
              <w:t xml:space="preserve"> </w:t>
            </w:r>
            <w:r w:rsidRPr="00FC69BA">
              <w:rPr>
                <w:sz w:val="24"/>
                <w:lang w:val="ru-RU"/>
              </w:rPr>
              <w:t>выделение</w:t>
            </w:r>
            <w:r w:rsidRPr="00FC69BA">
              <w:rPr>
                <w:spacing w:val="-4"/>
                <w:sz w:val="24"/>
                <w:lang w:val="ru-RU"/>
              </w:rPr>
              <w:t xml:space="preserve"> </w:t>
            </w:r>
            <w:r w:rsidRPr="00FC69BA">
              <w:rPr>
                <w:sz w:val="24"/>
                <w:lang w:val="ru-RU"/>
              </w:rPr>
              <w:t>в</w:t>
            </w:r>
            <w:r w:rsidRPr="00FC69BA">
              <w:rPr>
                <w:spacing w:val="-6"/>
                <w:sz w:val="24"/>
                <w:lang w:val="ru-RU"/>
              </w:rPr>
              <w:t xml:space="preserve"> </w:t>
            </w:r>
            <w:r w:rsidRPr="00FC69BA">
              <w:rPr>
                <w:spacing w:val="-2"/>
                <w:sz w:val="24"/>
                <w:lang w:val="ru-RU"/>
              </w:rPr>
              <w:t>группе</w:t>
            </w:r>
            <w:r w:rsidR="001D1559" w:rsidRPr="00FC69BA">
              <w:rPr>
                <w:sz w:val="24"/>
                <w:lang w:val="ru-RU"/>
              </w:rPr>
              <w:t xml:space="preserve"> </w:t>
            </w:r>
            <w:r w:rsidRPr="00FC69BA">
              <w:rPr>
                <w:sz w:val="24"/>
                <w:lang w:val="ru-RU"/>
              </w:rPr>
              <w:t>компонентов</w:t>
            </w:r>
            <w:r w:rsidRPr="00FC69BA">
              <w:rPr>
                <w:spacing w:val="-15"/>
                <w:sz w:val="24"/>
                <w:lang w:val="ru-RU"/>
              </w:rPr>
              <w:t xml:space="preserve"> </w:t>
            </w:r>
            <w:r w:rsidRPr="00FC69BA">
              <w:rPr>
                <w:sz w:val="24"/>
                <w:lang w:val="ru-RU"/>
              </w:rPr>
              <w:t xml:space="preserve">(центров) </w:t>
            </w:r>
            <w:r w:rsidRPr="00FC69BA">
              <w:rPr>
                <w:spacing w:val="-2"/>
                <w:sz w:val="24"/>
                <w:lang w:val="ru-RU"/>
              </w:rPr>
              <w:t>развивающей</w:t>
            </w:r>
            <w:r w:rsidR="001D1559" w:rsidRPr="00FC69BA">
              <w:rPr>
                <w:sz w:val="24"/>
                <w:lang w:val="ru-RU"/>
              </w:rPr>
              <w:t xml:space="preserve"> </w:t>
            </w:r>
            <w:r w:rsidRPr="00FC69BA">
              <w:rPr>
                <w:spacing w:val="-2"/>
                <w:sz w:val="24"/>
                <w:lang w:val="ru-RU"/>
              </w:rPr>
              <w:t>предметн</w:t>
            </w:r>
            <w:proofErr w:type="gramStart"/>
            <w:r w:rsidRPr="00FC69BA">
              <w:rPr>
                <w:spacing w:val="-2"/>
                <w:sz w:val="24"/>
                <w:lang w:val="ru-RU"/>
              </w:rPr>
              <w:t>о-</w:t>
            </w:r>
            <w:proofErr w:type="gramEnd"/>
            <w:r w:rsidRPr="00FC69BA">
              <w:rPr>
                <w:spacing w:val="-2"/>
                <w:sz w:val="24"/>
                <w:lang w:val="ru-RU"/>
              </w:rPr>
              <w:t xml:space="preserve"> пространственной </w:t>
            </w:r>
            <w:r w:rsidRPr="00FC69BA">
              <w:rPr>
                <w:sz w:val="24"/>
                <w:lang w:val="ru-RU"/>
              </w:rPr>
              <w:t>среды для размещения игрового материала, пособий,</w:t>
            </w:r>
            <w:r w:rsidRPr="00FC69BA">
              <w:rPr>
                <w:spacing w:val="-15"/>
                <w:sz w:val="24"/>
                <w:lang w:val="ru-RU"/>
              </w:rPr>
              <w:t xml:space="preserve"> </w:t>
            </w:r>
            <w:r w:rsidRPr="00FC69BA">
              <w:rPr>
                <w:sz w:val="24"/>
                <w:lang w:val="ru-RU"/>
              </w:rPr>
              <w:t>инвентаря</w:t>
            </w:r>
            <w:r w:rsidRPr="00FC69BA">
              <w:rPr>
                <w:spacing w:val="-15"/>
                <w:sz w:val="24"/>
                <w:lang w:val="ru-RU"/>
              </w:rPr>
              <w:t xml:space="preserve"> </w:t>
            </w:r>
            <w:r w:rsidRPr="00FC69BA">
              <w:rPr>
                <w:sz w:val="24"/>
                <w:lang w:val="ru-RU"/>
              </w:rPr>
              <w:t xml:space="preserve">для </w:t>
            </w:r>
            <w:r w:rsidRPr="00FC69BA">
              <w:rPr>
                <w:spacing w:val="-2"/>
                <w:sz w:val="24"/>
                <w:lang w:val="ru-RU"/>
              </w:rPr>
              <w:t>организации двигательной</w:t>
            </w:r>
            <w:r w:rsidR="001D1559" w:rsidRPr="00FC69BA">
              <w:rPr>
                <w:sz w:val="24"/>
                <w:lang w:val="ru-RU"/>
              </w:rPr>
              <w:t xml:space="preserve"> </w:t>
            </w:r>
            <w:r w:rsidRPr="00FC69BA">
              <w:rPr>
                <w:spacing w:val="-2"/>
                <w:sz w:val="24"/>
                <w:szCs w:val="22"/>
                <w:lang w:val="ru-RU" w:bidi="ar-SA"/>
              </w:rPr>
              <w:t xml:space="preserve">активности, </w:t>
            </w:r>
            <w:r w:rsidRPr="00FC69BA">
              <w:rPr>
                <w:sz w:val="24"/>
                <w:szCs w:val="22"/>
                <w:lang w:val="ru-RU" w:bidi="ar-SA"/>
              </w:rPr>
              <w:t>становления</w:t>
            </w:r>
            <w:r w:rsidRPr="00FC69BA">
              <w:rPr>
                <w:spacing w:val="-15"/>
                <w:sz w:val="24"/>
                <w:szCs w:val="22"/>
                <w:lang w:val="ru-RU" w:bidi="ar-SA"/>
              </w:rPr>
              <w:t xml:space="preserve"> </w:t>
            </w:r>
            <w:r w:rsidRPr="00FC69BA">
              <w:rPr>
                <w:sz w:val="24"/>
                <w:szCs w:val="22"/>
                <w:lang w:val="ru-RU" w:bidi="ar-SA"/>
              </w:rPr>
              <w:t xml:space="preserve">ценностей </w:t>
            </w:r>
            <w:r w:rsidR="001D1559" w:rsidRPr="00FC69BA">
              <w:rPr>
                <w:spacing w:val="-4"/>
                <w:sz w:val="24"/>
                <w:szCs w:val="22"/>
                <w:lang w:val="ru-RU" w:bidi="ar-SA"/>
              </w:rPr>
              <w:t>ЗОЖ.</w:t>
            </w:r>
          </w:p>
        </w:tc>
      </w:tr>
    </w:tbl>
    <w:p w:rsidR="0081433F" w:rsidRPr="00FC69BA" w:rsidRDefault="0081433F" w:rsidP="001D1559">
      <w:pPr>
        <w:suppressAutoHyphens/>
        <w:spacing w:after="0" w:line="360" w:lineRule="auto"/>
        <w:rPr>
          <w:rFonts w:ascii="Times New Roman" w:eastAsia="Times New Roman" w:hAnsi="Times New Roman" w:cs="Times New Roman"/>
          <w:b/>
          <w:bCs/>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2.1.5. Трудовое направление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Ценность – </w:t>
      </w:r>
      <w:r w:rsidRPr="00FC69BA">
        <w:rPr>
          <w:rFonts w:ascii="Times New Roman" w:eastAsia="Times New Roman" w:hAnsi="Times New Roman" w:cs="Times New Roman"/>
          <w:b/>
          <w:bCs/>
          <w:sz w:val="24"/>
          <w:szCs w:val="24"/>
          <w:lang w:eastAsia="zh-CN"/>
        </w:rPr>
        <w:t xml:space="preserve">труд. </w:t>
      </w:r>
      <w:r w:rsidRPr="00FC69BA">
        <w:rPr>
          <w:rFonts w:ascii="Times New Roman" w:eastAsia="Times New Roman" w:hAnsi="Times New Roman" w:cs="Times New Roman"/>
          <w:sz w:val="24"/>
          <w:szCs w:val="24"/>
          <w:lang w:eastAsia="zh-CN"/>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FC69BA">
        <w:rPr>
          <w:rFonts w:ascii="Times New Roman" w:eastAsia="Times New Roman" w:hAnsi="Times New Roman" w:cs="Times New Roman"/>
          <w:sz w:val="24"/>
          <w:szCs w:val="24"/>
          <w:lang w:eastAsia="zh-CN"/>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FC69BA">
        <w:rPr>
          <w:rFonts w:ascii="Times New Roman" w:eastAsia="Times New Roman" w:hAnsi="Times New Roman" w:cs="Times New Roman"/>
          <w:sz w:val="24"/>
          <w:szCs w:val="24"/>
          <w:lang w:eastAsia="zh-CN"/>
        </w:rPr>
        <w:br/>
        <w:t>их к осознанию его нравственной стороны.</w:t>
      </w:r>
    </w:p>
    <w:p w:rsidR="00917EE4" w:rsidRPr="00FC69BA" w:rsidRDefault="0081433F" w:rsidP="00917EE4">
      <w:p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917EE4" w:rsidRPr="00FC69BA" w:rsidRDefault="0081433F" w:rsidP="00EC6EEF">
      <w:pPr>
        <w:pStyle w:val="a4"/>
        <w:numPr>
          <w:ilvl w:val="0"/>
          <w:numId w:val="26"/>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w:t>
      </w:r>
      <w:r w:rsidRPr="00FC69BA">
        <w:rPr>
          <w:rFonts w:ascii="Times New Roman" w:eastAsia="Times New Roman" w:hAnsi="Times New Roman" w:cs="Times New Roman"/>
          <w:sz w:val="24"/>
          <w:szCs w:val="24"/>
          <w:lang w:eastAsia="zh-CN"/>
        </w:rPr>
        <w:br/>
        <w:t>и труда самих детей.</w:t>
      </w:r>
    </w:p>
    <w:p w:rsidR="00917EE4" w:rsidRPr="00FC69BA" w:rsidRDefault="0081433F" w:rsidP="00EC6EEF">
      <w:pPr>
        <w:pStyle w:val="a4"/>
        <w:numPr>
          <w:ilvl w:val="0"/>
          <w:numId w:val="26"/>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lastRenderedPageBreak/>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81433F" w:rsidRPr="00FC69BA" w:rsidRDefault="0081433F" w:rsidP="00EC6EEF">
      <w:pPr>
        <w:pStyle w:val="a4"/>
        <w:numPr>
          <w:ilvl w:val="0"/>
          <w:numId w:val="26"/>
        </w:numPr>
        <w:suppressAutoHyphens/>
        <w:spacing w:after="0" w:line="360" w:lineRule="auto"/>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При реализации данных задач воспитатель ДОО долж</w:t>
      </w:r>
      <w:r w:rsidR="00917EE4" w:rsidRPr="00FC69BA">
        <w:rPr>
          <w:rFonts w:ascii="Times New Roman" w:eastAsia="Times New Roman" w:hAnsi="Times New Roman" w:cs="Times New Roman"/>
          <w:sz w:val="24"/>
          <w:szCs w:val="24"/>
          <w:lang w:eastAsia="zh-CN"/>
        </w:rPr>
        <w:t xml:space="preserve">ен сосредоточить свое внимание </w:t>
      </w:r>
      <w:r w:rsidRPr="00FC69BA">
        <w:rPr>
          <w:rFonts w:ascii="Times New Roman" w:eastAsia="Times New Roman" w:hAnsi="Times New Roman" w:cs="Times New Roman"/>
          <w:sz w:val="24"/>
          <w:szCs w:val="24"/>
          <w:lang w:eastAsia="zh-CN"/>
        </w:rPr>
        <w:t>на нескольких направлениях воспитательной работы:</w:t>
      </w:r>
    </w:p>
    <w:p w:rsidR="0081433F" w:rsidRPr="00FC69BA" w:rsidRDefault="005F37E8" w:rsidP="00EC6EEF">
      <w:pPr>
        <w:numPr>
          <w:ilvl w:val="0"/>
          <w:numId w:val="22"/>
        </w:numPr>
        <w:tabs>
          <w:tab w:val="left" w:pos="0"/>
          <w:tab w:val="left" w:pos="142"/>
          <w:tab w:val="left" w:pos="993"/>
        </w:tabs>
        <w:suppressAutoHyphens/>
        <w:spacing w:after="0" w:line="360" w:lineRule="auto"/>
        <w:ind w:left="0"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r w:rsidR="0081433F" w:rsidRPr="00FC69BA">
        <w:rPr>
          <w:rFonts w:ascii="Times New Roman" w:eastAsia="Times New Roman" w:hAnsi="Times New Roman" w:cs="Times New Roman"/>
          <w:sz w:val="24"/>
          <w:szCs w:val="24"/>
          <w:lang w:eastAsia="zh-CN"/>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81433F" w:rsidRPr="00FC69BA" w:rsidRDefault="0081433F" w:rsidP="00EC6EEF">
      <w:pPr>
        <w:numPr>
          <w:ilvl w:val="0"/>
          <w:numId w:val="22"/>
        </w:numPr>
        <w:tabs>
          <w:tab w:val="left" w:pos="0"/>
          <w:tab w:val="left" w:pos="142"/>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FC69BA">
        <w:rPr>
          <w:rFonts w:ascii="Times New Roman" w:eastAsia="Times New Roman" w:hAnsi="Times New Roman" w:cs="Times New Roman"/>
          <w:sz w:val="24"/>
          <w:szCs w:val="24"/>
          <w:lang w:eastAsia="zh-CN"/>
        </w:rPr>
        <w:br/>
        <w:t>с трудолюбием;</w:t>
      </w:r>
    </w:p>
    <w:p w:rsidR="0081433F" w:rsidRPr="00FC69BA" w:rsidRDefault="0081433F" w:rsidP="00EC6EEF">
      <w:pPr>
        <w:numPr>
          <w:ilvl w:val="0"/>
          <w:numId w:val="22"/>
        </w:numPr>
        <w:tabs>
          <w:tab w:val="left" w:pos="0"/>
          <w:tab w:val="left" w:pos="142"/>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предоставлять детям самостоятельность в выполнении работы, чтобы они почувствовали ответственность за свои действия;</w:t>
      </w:r>
    </w:p>
    <w:p w:rsidR="0081433F" w:rsidRPr="00FC69BA" w:rsidRDefault="0081433F" w:rsidP="00EC6EEF">
      <w:pPr>
        <w:numPr>
          <w:ilvl w:val="0"/>
          <w:numId w:val="22"/>
        </w:numPr>
        <w:tabs>
          <w:tab w:val="left" w:pos="0"/>
          <w:tab w:val="left" w:pos="142"/>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81433F" w:rsidRPr="00FC69BA" w:rsidRDefault="0081433F" w:rsidP="00EC6EEF">
      <w:pPr>
        <w:numPr>
          <w:ilvl w:val="0"/>
          <w:numId w:val="22"/>
        </w:numPr>
        <w:tabs>
          <w:tab w:val="left" w:pos="0"/>
          <w:tab w:val="left" w:pos="142"/>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связывать развитие трудолюбия с формированием общественных мотивов труда, желанием приносить пользу людям.</w:t>
      </w:r>
    </w:p>
    <w:p w:rsidR="005E218B" w:rsidRPr="00FC69BA" w:rsidRDefault="005E218B" w:rsidP="005E218B">
      <w:pPr>
        <w:tabs>
          <w:tab w:val="left" w:pos="142"/>
          <w:tab w:val="left" w:pos="993"/>
        </w:tabs>
        <w:suppressAutoHyphens/>
        <w:spacing w:after="0" w:line="360" w:lineRule="auto"/>
        <w:ind w:left="709"/>
        <w:jc w:val="both"/>
        <w:rPr>
          <w:rFonts w:ascii="Times New Roman" w:eastAsia="Times New Roman" w:hAnsi="Times New Roman" w:cs="Times New Roman"/>
          <w:sz w:val="24"/>
          <w:szCs w:val="24"/>
          <w:lang w:eastAsia="zh-CN"/>
        </w:rPr>
      </w:pPr>
    </w:p>
    <w:p w:rsidR="00D55D45" w:rsidRPr="00FC69BA" w:rsidRDefault="00D55D45" w:rsidP="00AE3E2E">
      <w:pPr>
        <w:pStyle w:val="a4"/>
        <w:tabs>
          <w:tab w:val="left" w:pos="993"/>
        </w:tabs>
        <w:suppressAutoHyphens/>
        <w:spacing w:after="0" w:line="360" w:lineRule="auto"/>
        <w:ind w:left="1429"/>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Виды формы и содержание деятельности</w:t>
      </w:r>
    </w:p>
    <w:p w:rsidR="00D55D45" w:rsidRPr="00FC69BA" w:rsidRDefault="00D55D45" w:rsidP="00AE3E2E">
      <w:pPr>
        <w:pStyle w:val="a4"/>
        <w:tabs>
          <w:tab w:val="left" w:pos="993"/>
        </w:tabs>
        <w:suppressAutoHyphens/>
        <w:spacing w:after="0" w:line="360" w:lineRule="auto"/>
        <w:ind w:left="1429"/>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по трудовому направлению воспитания</w:t>
      </w:r>
    </w:p>
    <w:tbl>
      <w:tblPr>
        <w:tblStyle w:val="a3"/>
        <w:tblW w:w="0" w:type="auto"/>
        <w:tblLook w:val="04A0" w:firstRow="1" w:lastRow="0" w:firstColumn="1" w:lastColumn="0" w:noHBand="0" w:noVBand="1"/>
      </w:tblPr>
      <w:tblGrid>
        <w:gridCol w:w="3111"/>
        <w:gridCol w:w="3323"/>
        <w:gridCol w:w="3141"/>
      </w:tblGrid>
      <w:tr w:rsidR="00D55D45" w:rsidRPr="00FC69BA" w:rsidTr="00FC7971">
        <w:tc>
          <w:tcPr>
            <w:tcW w:w="3111"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Виды деятельности</w:t>
            </w:r>
          </w:p>
        </w:tc>
        <w:tc>
          <w:tcPr>
            <w:tcW w:w="3323"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Формы деятельности</w:t>
            </w:r>
          </w:p>
        </w:tc>
        <w:tc>
          <w:tcPr>
            <w:tcW w:w="3141"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Содержание деятельности</w:t>
            </w:r>
          </w:p>
        </w:tc>
      </w:tr>
      <w:tr w:rsidR="00D55D45" w:rsidRPr="00FC69BA" w:rsidTr="00FC7971">
        <w:tc>
          <w:tcPr>
            <w:tcW w:w="3111" w:type="dxa"/>
          </w:tcPr>
          <w:p w:rsidR="00D55D45" w:rsidRPr="00FC69BA" w:rsidRDefault="00AE3E2E" w:rsidP="00AE3E2E">
            <w:pPr>
              <w:tabs>
                <w:tab w:val="left" w:pos="993"/>
              </w:tabs>
              <w:suppressAutoHyphens/>
              <w:spacing w:line="360" w:lineRule="auto"/>
              <w:rPr>
                <w:bCs/>
                <w:sz w:val="24"/>
                <w:szCs w:val="24"/>
                <w:lang w:val="ru-RU" w:eastAsia="zh-CN"/>
              </w:rPr>
            </w:pPr>
            <w:r w:rsidRPr="00FC69BA">
              <w:rPr>
                <w:bCs/>
                <w:sz w:val="24"/>
                <w:szCs w:val="24"/>
                <w:lang w:val="ru-RU" w:eastAsia="zh-CN"/>
              </w:rPr>
              <w:t>Совместная деятельность</w:t>
            </w:r>
          </w:p>
          <w:p w:rsidR="00AE3E2E" w:rsidRPr="00FC69BA" w:rsidRDefault="00AE3E2E" w:rsidP="00AE3E2E">
            <w:pPr>
              <w:tabs>
                <w:tab w:val="left" w:pos="993"/>
              </w:tabs>
              <w:suppressAutoHyphens/>
              <w:spacing w:line="360" w:lineRule="auto"/>
              <w:rPr>
                <w:bCs/>
                <w:sz w:val="24"/>
                <w:szCs w:val="24"/>
                <w:lang w:val="ru-RU" w:eastAsia="zh-CN"/>
              </w:rPr>
            </w:pPr>
            <w:r w:rsidRPr="00FC69BA">
              <w:rPr>
                <w:bCs/>
                <w:sz w:val="24"/>
                <w:szCs w:val="24"/>
                <w:lang w:val="ru-RU" w:eastAsia="zh-CN"/>
              </w:rPr>
              <w:t>Индивидуальная деятельность</w:t>
            </w:r>
          </w:p>
        </w:tc>
        <w:tc>
          <w:tcPr>
            <w:tcW w:w="3323" w:type="dxa"/>
          </w:tcPr>
          <w:p w:rsidR="00AE3E2E" w:rsidRPr="00FC69BA" w:rsidRDefault="00AE3E2E" w:rsidP="00AE3E2E">
            <w:pPr>
              <w:widowControl w:val="0"/>
              <w:autoSpaceDE w:val="0"/>
              <w:autoSpaceDN w:val="0"/>
              <w:spacing w:before="51" w:line="360" w:lineRule="auto"/>
              <w:ind w:left="79" w:right="1081"/>
              <w:jc w:val="both"/>
              <w:rPr>
                <w:sz w:val="24"/>
                <w:szCs w:val="24"/>
                <w:lang w:val="ru-RU"/>
              </w:rPr>
            </w:pPr>
            <w:proofErr w:type="spellStart"/>
            <w:r w:rsidRPr="00FC69BA">
              <w:rPr>
                <w:spacing w:val="-2"/>
                <w:sz w:val="24"/>
                <w:szCs w:val="24"/>
                <w:lang w:val="ru-RU"/>
              </w:rPr>
              <w:t>Квест</w:t>
            </w:r>
            <w:proofErr w:type="spellEnd"/>
            <w:r w:rsidRPr="00FC69BA">
              <w:rPr>
                <w:spacing w:val="-2"/>
                <w:sz w:val="24"/>
                <w:szCs w:val="24"/>
                <w:lang w:val="ru-RU"/>
              </w:rPr>
              <w:t>-игры Субботник</w:t>
            </w:r>
          </w:p>
          <w:p w:rsidR="00AE3E2E" w:rsidRPr="00FC69BA" w:rsidRDefault="00AE3E2E" w:rsidP="00AE3E2E">
            <w:pPr>
              <w:widowControl w:val="0"/>
              <w:autoSpaceDE w:val="0"/>
              <w:autoSpaceDN w:val="0"/>
              <w:spacing w:line="360" w:lineRule="auto"/>
              <w:ind w:left="79"/>
              <w:jc w:val="both"/>
              <w:rPr>
                <w:sz w:val="24"/>
                <w:szCs w:val="24"/>
                <w:lang w:val="ru-RU"/>
              </w:rPr>
            </w:pPr>
            <w:r w:rsidRPr="00FC69BA">
              <w:rPr>
                <w:spacing w:val="-5"/>
                <w:sz w:val="24"/>
                <w:szCs w:val="24"/>
                <w:lang w:val="ru-RU"/>
              </w:rPr>
              <w:t>КВН</w:t>
            </w:r>
          </w:p>
          <w:p w:rsidR="00AE3E2E" w:rsidRPr="00FC69BA" w:rsidRDefault="00AE3E2E" w:rsidP="00AE3E2E">
            <w:pPr>
              <w:tabs>
                <w:tab w:val="left" w:pos="993"/>
              </w:tabs>
              <w:suppressAutoHyphens/>
              <w:spacing w:line="360" w:lineRule="auto"/>
              <w:jc w:val="both"/>
              <w:rPr>
                <w:spacing w:val="-2"/>
                <w:sz w:val="24"/>
                <w:szCs w:val="24"/>
                <w:lang w:val="ru-RU" w:bidi="ar-SA"/>
              </w:rPr>
            </w:pPr>
            <w:r w:rsidRPr="00FC69BA">
              <w:rPr>
                <w:spacing w:val="-2"/>
                <w:sz w:val="24"/>
                <w:szCs w:val="24"/>
                <w:lang w:val="ru-RU" w:bidi="ar-SA"/>
              </w:rPr>
              <w:t>Викторина</w:t>
            </w:r>
          </w:p>
          <w:p w:rsidR="00AE3E2E" w:rsidRPr="00FC69BA" w:rsidRDefault="00AE3E2E" w:rsidP="00AE3E2E">
            <w:pPr>
              <w:tabs>
                <w:tab w:val="left" w:pos="993"/>
              </w:tabs>
              <w:suppressAutoHyphens/>
              <w:spacing w:line="360" w:lineRule="auto"/>
              <w:jc w:val="both"/>
              <w:rPr>
                <w:spacing w:val="-2"/>
                <w:sz w:val="24"/>
                <w:szCs w:val="24"/>
                <w:lang w:val="ru-RU" w:bidi="ar-SA"/>
              </w:rPr>
            </w:pPr>
            <w:r w:rsidRPr="00FC69BA">
              <w:rPr>
                <w:spacing w:val="-2"/>
                <w:sz w:val="24"/>
                <w:szCs w:val="24"/>
                <w:lang w:val="ru-RU" w:bidi="ar-SA"/>
              </w:rPr>
              <w:t xml:space="preserve"> Конкурс </w:t>
            </w:r>
          </w:p>
          <w:p w:rsidR="00AE3E2E" w:rsidRPr="00FC69BA" w:rsidRDefault="00AE3E2E" w:rsidP="00AE3E2E">
            <w:pPr>
              <w:spacing w:line="360" w:lineRule="auto"/>
              <w:ind w:left="111"/>
              <w:jc w:val="both"/>
              <w:rPr>
                <w:sz w:val="24"/>
                <w:szCs w:val="24"/>
                <w:lang w:val="ru-RU"/>
              </w:rPr>
            </w:pPr>
            <w:r w:rsidRPr="00FC69BA">
              <w:rPr>
                <w:spacing w:val="-2"/>
                <w:sz w:val="24"/>
                <w:szCs w:val="24"/>
                <w:lang w:val="ru-RU" w:bidi="ar-SA"/>
              </w:rPr>
              <w:t>Проект</w:t>
            </w:r>
            <w:r w:rsidRPr="00FC69BA">
              <w:rPr>
                <w:sz w:val="24"/>
                <w:szCs w:val="24"/>
                <w:lang w:val="ru-RU"/>
              </w:rPr>
              <w:t xml:space="preserve"> </w:t>
            </w:r>
          </w:p>
          <w:p w:rsidR="00AE3E2E" w:rsidRPr="00FC69BA" w:rsidRDefault="00AE3E2E" w:rsidP="00AE3E2E">
            <w:pPr>
              <w:spacing w:line="360" w:lineRule="auto"/>
              <w:ind w:left="111"/>
              <w:jc w:val="both"/>
              <w:rPr>
                <w:sz w:val="24"/>
                <w:szCs w:val="24"/>
                <w:lang w:val="ru-RU"/>
              </w:rPr>
            </w:pPr>
            <w:r w:rsidRPr="00FC69BA">
              <w:rPr>
                <w:sz w:val="24"/>
                <w:szCs w:val="24"/>
                <w:lang w:val="ru-RU"/>
              </w:rPr>
              <w:t>Экскурсия,</w:t>
            </w:r>
            <w:r w:rsidRPr="00FC69BA">
              <w:rPr>
                <w:spacing w:val="-13"/>
                <w:sz w:val="24"/>
                <w:szCs w:val="24"/>
                <w:lang w:val="ru-RU"/>
              </w:rPr>
              <w:t xml:space="preserve"> </w:t>
            </w:r>
            <w:r w:rsidRPr="00FC69BA">
              <w:rPr>
                <w:sz w:val="24"/>
                <w:szCs w:val="24"/>
                <w:lang w:val="ru-RU"/>
              </w:rPr>
              <w:t>в</w:t>
            </w:r>
            <w:r w:rsidRPr="00FC69BA">
              <w:rPr>
                <w:spacing w:val="-15"/>
                <w:sz w:val="24"/>
                <w:szCs w:val="24"/>
                <w:lang w:val="ru-RU"/>
              </w:rPr>
              <w:t xml:space="preserve"> </w:t>
            </w:r>
            <w:r w:rsidRPr="00FC69BA">
              <w:rPr>
                <w:sz w:val="24"/>
                <w:szCs w:val="24"/>
                <w:lang w:val="ru-RU"/>
              </w:rPr>
              <w:t>том</w:t>
            </w:r>
            <w:r w:rsidRPr="00FC69BA">
              <w:rPr>
                <w:spacing w:val="-13"/>
                <w:sz w:val="24"/>
                <w:szCs w:val="24"/>
                <w:lang w:val="ru-RU"/>
              </w:rPr>
              <w:t xml:space="preserve"> </w:t>
            </w:r>
            <w:r w:rsidRPr="00FC69BA">
              <w:rPr>
                <w:sz w:val="24"/>
                <w:szCs w:val="24"/>
                <w:lang w:val="ru-RU"/>
              </w:rPr>
              <w:t xml:space="preserve">числе </w:t>
            </w:r>
            <w:r w:rsidRPr="00FC69BA">
              <w:rPr>
                <w:spacing w:val="-2"/>
                <w:sz w:val="24"/>
                <w:szCs w:val="24"/>
                <w:lang w:val="ru-RU"/>
              </w:rPr>
              <w:t>виртуальная</w:t>
            </w:r>
          </w:p>
          <w:p w:rsidR="00AE3E2E" w:rsidRPr="00FC69BA" w:rsidRDefault="00AE3E2E" w:rsidP="00AE3E2E">
            <w:pPr>
              <w:widowControl w:val="0"/>
              <w:autoSpaceDE w:val="0"/>
              <w:autoSpaceDN w:val="0"/>
              <w:spacing w:line="360" w:lineRule="auto"/>
              <w:ind w:left="79" w:right="2353"/>
              <w:jc w:val="both"/>
              <w:rPr>
                <w:sz w:val="24"/>
                <w:szCs w:val="24"/>
                <w:lang w:val="ru-RU"/>
              </w:rPr>
            </w:pPr>
            <w:r w:rsidRPr="00FC69BA">
              <w:rPr>
                <w:spacing w:val="-2"/>
                <w:sz w:val="24"/>
                <w:szCs w:val="24"/>
                <w:lang w:val="ru-RU"/>
              </w:rPr>
              <w:t xml:space="preserve">Беседа </w:t>
            </w:r>
            <w:r w:rsidRPr="00FC69BA">
              <w:rPr>
                <w:spacing w:val="-4"/>
                <w:sz w:val="24"/>
                <w:szCs w:val="24"/>
                <w:lang w:val="ru-RU"/>
              </w:rPr>
              <w:t>НОД</w:t>
            </w:r>
          </w:p>
          <w:p w:rsidR="00AE3E2E" w:rsidRPr="00FC69BA" w:rsidRDefault="00AE3E2E" w:rsidP="00AE3E2E">
            <w:pPr>
              <w:widowControl w:val="0"/>
              <w:autoSpaceDE w:val="0"/>
              <w:autoSpaceDN w:val="0"/>
              <w:spacing w:line="360" w:lineRule="auto"/>
              <w:ind w:left="111"/>
              <w:jc w:val="both"/>
              <w:rPr>
                <w:sz w:val="24"/>
                <w:szCs w:val="24"/>
                <w:lang w:val="ru-RU"/>
              </w:rPr>
            </w:pPr>
            <w:r w:rsidRPr="00FC69BA">
              <w:rPr>
                <w:sz w:val="24"/>
                <w:szCs w:val="24"/>
                <w:lang w:val="ru-RU"/>
              </w:rPr>
              <w:t>Игра</w:t>
            </w:r>
            <w:r w:rsidRPr="00FC69BA">
              <w:rPr>
                <w:spacing w:val="-15"/>
                <w:sz w:val="24"/>
                <w:szCs w:val="24"/>
                <w:lang w:val="ru-RU"/>
              </w:rPr>
              <w:t xml:space="preserve"> </w:t>
            </w:r>
            <w:r w:rsidRPr="00FC69BA">
              <w:rPr>
                <w:sz w:val="24"/>
                <w:szCs w:val="24"/>
                <w:lang w:val="ru-RU"/>
              </w:rPr>
              <w:t>(сюжетно-ролевая</w:t>
            </w:r>
            <w:r w:rsidRPr="00FC69BA">
              <w:rPr>
                <w:spacing w:val="-15"/>
                <w:sz w:val="24"/>
                <w:szCs w:val="24"/>
                <w:lang w:val="ru-RU"/>
              </w:rPr>
              <w:t xml:space="preserve"> </w:t>
            </w:r>
            <w:r w:rsidRPr="00FC69BA">
              <w:rPr>
                <w:sz w:val="24"/>
                <w:szCs w:val="24"/>
                <w:lang w:val="ru-RU"/>
              </w:rPr>
              <w:t xml:space="preserve">игра, </w:t>
            </w:r>
            <w:r w:rsidRPr="00FC69BA">
              <w:rPr>
                <w:spacing w:val="-2"/>
                <w:sz w:val="24"/>
                <w:szCs w:val="24"/>
                <w:lang w:val="ru-RU"/>
              </w:rPr>
              <w:lastRenderedPageBreak/>
              <w:t>дидактическая)</w:t>
            </w:r>
          </w:p>
          <w:p w:rsidR="00AE3E2E" w:rsidRPr="00FC69BA" w:rsidRDefault="00AE3E2E" w:rsidP="00AE3E2E">
            <w:pPr>
              <w:widowControl w:val="0"/>
              <w:autoSpaceDE w:val="0"/>
              <w:autoSpaceDN w:val="0"/>
              <w:spacing w:line="360" w:lineRule="auto"/>
              <w:ind w:left="79" w:right="1095"/>
              <w:jc w:val="both"/>
              <w:rPr>
                <w:sz w:val="24"/>
                <w:szCs w:val="24"/>
                <w:lang w:val="ru-RU"/>
              </w:rPr>
            </w:pPr>
            <w:r w:rsidRPr="00FC69BA">
              <w:rPr>
                <w:spacing w:val="-2"/>
                <w:sz w:val="24"/>
                <w:szCs w:val="24"/>
                <w:lang w:val="ru-RU"/>
              </w:rPr>
              <w:t>Развлечение Просмотр</w:t>
            </w:r>
          </w:p>
          <w:p w:rsidR="00AE3E2E" w:rsidRPr="00FC69BA" w:rsidRDefault="00AE3E2E" w:rsidP="00AE3E2E">
            <w:pPr>
              <w:widowControl w:val="0"/>
              <w:autoSpaceDE w:val="0"/>
              <w:autoSpaceDN w:val="0"/>
              <w:spacing w:line="360" w:lineRule="auto"/>
              <w:ind w:left="111"/>
              <w:jc w:val="both"/>
              <w:rPr>
                <w:sz w:val="24"/>
                <w:szCs w:val="24"/>
                <w:lang w:val="ru-RU"/>
              </w:rPr>
            </w:pPr>
            <w:r w:rsidRPr="00FC69BA">
              <w:rPr>
                <w:spacing w:val="-2"/>
                <w:sz w:val="24"/>
                <w:szCs w:val="24"/>
                <w:lang w:val="ru-RU"/>
              </w:rPr>
              <w:t>мультипликационных</w:t>
            </w:r>
          </w:p>
          <w:p w:rsidR="00D55D45" w:rsidRPr="00FC69BA" w:rsidRDefault="00AE3E2E" w:rsidP="00AE3E2E">
            <w:pPr>
              <w:tabs>
                <w:tab w:val="left" w:pos="993"/>
              </w:tabs>
              <w:suppressAutoHyphens/>
              <w:spacing w:line="360" w:lineRule="auto"/>
              <w:jc w:val="both"/>
              <w:rPr>
                <w:spacing w:val="-2"/>
                <w:sz w:val="24"/>
                <w:szCs w:val="24"/>
                <w:lang w:val="ru-RU" w:bidi="ar-SA"/>
              </w:rPr>
            </w:pPr>
            <w:r w:rsidRPr="00FC69BA">
              <w:rPr>
                <w:sz w:val="24"/>
                <w:szCs w:val="24"/>
                <w:lang w:val="ru-RU" w:bidi="ar-SA"/>
              </w:rPr>
              <w:t>фильмов</w:t>
            </w:r>
            <w:r w:rsidRPr="00FC69BA">
              <w:rPr>
                <w:spacing w:val="-3"/>
                <w:sz w:val="24"/>
                <w:szCs w:val="24"/>
                <w:lang w:val="ru-RU" w:bidi="ar-SA"/>
              </w:rPr>
              <w:t xml:space="preserve"> </w:t>
            </w:r>
            <w:r w:rsidRPr="00FC69BA">
              <w:rPr>
                <w:sz w:val="24"/>
                <w:szCs w:val="24"/>
                <w:lang w:val="ru-RU" w:bidi="ar-SA"/>
              </w:rPr>
              <w:t>и</w:t>
            </w:r>
            <w:r w:rsidRPr="00FC69BA">
              <w:rPr>
                <w:spacing w:val="-2"/>
                <w:sz w:val="24"/>
                <w:szCs w:val="24"/>
                <w:lang w:val="ru-RU" w:bidi="ar-SA"/>
              </w:rPr>
              <w:t xml:space="preserve"> видеороликов</w:t>
            </w:r>
          </w:p>
          <w:p w:rsidR="00AE3E2E" w:rsidRPr="00FC69BA" w:rsidRDefault="00AE3E2E" w:rsidP="00AE3E2E">
            <w:pPr>
              <w:tabs>
                <w:tab w:val="left" w:pos="993"/>
              </w:tabs>
              <w:suppressAutoHyphens/>
              <w:spacing w:line="360" w:lineRule="auto"/>
              <w:jc w:val="both"/>
              <w:rPr>
                <w:b/>
                <w:bCs/>
                <w:sz w:val="24"/>
                <w:szCs w:val="24"/>
                <w:lang w:val="ru-RU" w:eastAsia="zh-CN"/>
              </w:rPr>
            </w:pPr>
            <w:r w:rsidRPr="00FC69BA">
              <w:rPr>
                <w:sz w:val="24"/>
                <w:szCs w:val="24"/>
                <w:lang w:val="ru-RU" w:bidi="ar-SA"/>
              </w:rPr>
              <w:t>Индивидуальное</w:t>
            </w:r>
            <w:r w:rsidRPr="00FC69BA">
              <w:rPr>
                <w:spacing w:val="-12"/>
                <w:sz w:val="24"/>
                <w:szCs w:val="24"/>
                <w:lang w:val="ru-RU" w:bidi="ar-SA"/>
              </w:rPr>
              <w:t xml:space="preserve"> </w:t>
            </w:r>
            <w:r w:rsidRPr="00FC69BA">
              <w:rPr>
                <w:spacing w:val="-2"/>
                <w:sz w:val="24"/>
                <w:szCs w:val="24"/>
                <w:lang w:val="ru-RU" w:bidi="ar-SA"/>
              </w:rPr>
              <w:t>поручение</w:t>
            </w:r>
          </w:p>
        </w:tc>
        <w:tc>
          <w:tcPr>
            <w:tcW w:w="3141" w:type="dxa"/>
          </w:tcPr>
          <w:p w:rsidR="00F30513" w:rsidRPr="00FC69BA" w:rsidRDefault="00F30513" w:rsidP="00F30513">
            <w:pPr>
              <w:tabs>
                <w:tab w:val="left" w:pos="993"/>
              </w:tabs>
              <w:suppressAutoHyphens/>
              <w:spacing w:line="360" w:lineRule="auto"/>
              <w:rPr>
                <w:b/>
                <w:bCs/>
                <w:sz w:val="24"/>
                <w:szCs w:val="24"/>
                <w:lang w:val="ru-RU" w:eastAsia="zh-CN"/>
              </w:rPr>
            </w:pPr>
            <w:r w:rsidRPr="00FC69BA">
              <w:rPr>
                <w:b/>
                <w:bCs/>
                <w:sz w:val="24"/>
                <w:szCs w:val="24"/>
                <w:lang w:val="ru-RU" w:eastAsia="zh-CN"/>
              </w:rPr>
              <w:lastRenderedPageBreak/>
              <w:t xml:space="preserve">Деятельность педагогов направлена </w:t>
            </w:r>
            <w:proofErr w:type="gramStart"/>
            <w:r w:rsidRPr="00FC69BA">
              <w:rPr>
                <w:b/>
                <w:bCs/>
                <w:sz w:val="24"/>
                <w:szCs w:val="24"/>
                <w:lang w:val="ru-RU" w:eastAsia="zh-CN"/>
              </w:rPr>
              <w:t>на</w:t>
            </w:r>
            <w:proofErr w:type="gramEnd"/>
            <w:r w:rsidRPr="00FC69BA">
              <w:rPr>
                <w:b/>
                <w:bCs/>
                <w:sz w:val="24"/>
                <w:szCs w:val="24"/>
                <w:lang w:val="ru-RU" w:eastAsia="zh-CN"/>
              </w:rPr>
              <w:t>:</w:t>
            </w:r>
          </w:p>
          <w:p w:rsidR="00527778" w:rsidRPr="00FC69BA" w:rsidRDefault="00F30513" w:rsidP="00527778">
            <w:pPr>
              <w:tabs>
                <w:tab w:val="left" w:pos="993"/>
              </w:tabs>
              <w:suppressAutoHyphens/>
              <w:spacing w:line="360" w:lineRule="auto"/>
              <w:rPr>
                <w:sz w:val="24"/>
                <w:szCs w:val="24"/>
                <w:lang w:val="ru-RU"/>
              </w:rPr>
            </w:pPr>
            <w:r w:rsidRPr="00FC69BA">
              <w:rPr>
                <w:sz w:val="24"/>
                <w:szCs w:val="24"/>
                <w:lang w:val="ru-RU"/>
              </w:rPr>
              <w:t>Воспитание в детях уважительного отношения к тружени</w:t>
            </w:r>
            <w:r w:rsidRPr="00FC69BA">
              <w:rPr>
                <w:sz w:val="24"/>
                <w:szCs w:val="24"/>
                <w:lang w:val="ru-RU"/>
              </w:rPr>
              <w:softHyphen/>
              <w:t>ку и результатам его труда, желания подражать ему в своей деятельности, проявлять нравственные качества.</w:t>
            </w:r>
          </w:p>
          <w:p w:rsidR="00F30513" w:rsidRPr="00FC69BA" w:rsidRDefault="00F30513" w:rsidP="00527778">
            <w:pPr>
              <w:tabs>
                <w:tab w:val="left" w:pos="993"/>
              </w:tabs>
              <w:suppressAutoHyphens/>
              <w:spacing w:line="360" w:lineRule="auto"/>
              <w:rPr>
                <w:b/>
                <w:bCs/>
                <w:sz w:val="24"/>
                <w:szCs w:val="24"/>
                <w:lang w:val="ru-RU" w:eastAsia="zh-CN"/>
              </w:rPr>
            </w:pPr>
            <w:r w:rsidRPr="00FC69BA">
              <w:rPr>
                <w:lang w:val="ru-RU"/>
              </w:rPr>
              <w:t xml:space="preserve"> </w:t>
            </w:r>
            <w:r w:rsidRPr="00FC69BA">
              <w:rPr>
                <w:sz w:val="24"/>
                <w:szCs w:val="24"/>
                <w:lang w:val="ru-RU"/>
              </w:rPr>
              <w:t xml:space="preserve">Развивать  у дошкольников осознания важности труда </w:t>
            </w:r>
            <w:r w:rsidRPr="00FC69BA">
              <w:rPr>
                <w:sz w:val="24"/>
                <w:szCs w:val="24"/>
                <w:lang w:val="ru-RU"/>
              </w:rPr>
              <w:lastRenderedPageBreak/>
              <w:t>для общества.</w:t>
            </w:r>
          </w:p>
          <w:p w:rsidR="00F30513" w:rsidRPr="00FC69BA" w:rsidRDefault="00F30513" w:rsidP="00F30513">
            <w:pPr>
              <w:pStyle w:val="a7"/>
              <w:spacing w:line="360" w:lineRule="auto"/>
              <w:rPr>
                <w:lang w:val="ru-RU"/>
              </w:rPr>
            </w:pPr>
            <w:r w:rsidRPr="00FC69BA">
              <w:rPr>
                <w:lang w:val="ru-RU"/>
              </w:rPr>
              <w:t xml:space="preserve"> Обучение детей трудовым умениям, навыкам организации и планирования своего труда, осуществлению самоконтро</w:t>
            </w:r>
            <w:r w:rsidRPr="00FC69BA">
              <w:rPr>
                <w:lang w:val="ru-RU"/>
              </w:rPr>
              <w:softHyphen/>
              <w:t xml:space="preserve">ля и самооценки. </w:t>
            </w:r>
          </w:p>
          <w:p w:rsidR="00F30513" w:rsidRPr="00FC69BA" w:rsidRDefault="00F30513" w:rsidP="00F30513">
            <w:pPr>
              <w:pStyle w:val="a7"/>
              <w:spacing w:line="360" w:lineRule="auto"/>
              <w:rPr>
                <w:lang w:val="ru-RU"/>
              </w:rPr>
            </w:pPr>
            <w:r w:rsidRPr="00FC69BA">
              <w:rPr>
                <w:lang w:val="ru-RU"/>
              </w:rPr>
              <w:t>Фор</w:t>
            </w:r>
            <w:r w:rsidRPr="00FC69BA">
              <w:rPr>
                <w:lang w:val="ru-RU"/>
              </w:rPr>
              <w:softHyphen/>
              <w:t>мирование  у детей интереса к овладению новыми навыками, ощущению радости от своих умений, самостоятельности.</w:t>
            </w:r>
          </w:p>
          <w:p w:rsidR="00F30513" w:rsidRPr="00FC69BA" w:rsidRDefault="00F30513" w:rsidP="00F30513">
            <w:pPr>
              <w:pStyle w:val="a7"/>
              <w:spacing w:line="360" w:lineRule="auto"/>
              <w:rPr>
                <w:lang w:val="ru-RU"/>
              </w:rPr>
            </w:pPr>
            <w:r w:rsidRPr="00FC69BA">
              <w:rPr>
                <w:lang w:val="ru-RU"/>
              </w:rPr>
              <w:t xml:space="preserve">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должно привести к формированию у детей готовности к труду, развитию самостоятельности.</w:t>
            </w:r>
          </w:p>
          <w:p w:rsidR="00F30513" w:rsidRPr="00FC69BA" w:rsidRDefault="00F30513" w:rsidP="009657D0">
            <w:pPr>
              <w:pStyle w:val="a7"/>
              <w:spacing w:line="360" w:lineRule="auto"/>
              <w:rPr>
                <w:lang w:val="ru-RU"/>
              </w:rPr>
            </w:pPr>
            <w:r w:rsidRPr="00FC69BA">
              <w:rPr>
                <w:lang w:val="ru-RU"/>
              </w:rPr>
              <w:t xml:space="preserve">Воспитание нравственных мотивов деятельности, побуждающих включаться в труд при необходимости. Действие этих мотивов должно вызывать у ребенка </w:t>
            </w:r>
            <w:r w:rsidRPr="00FC69BA">
              <w:rPr>
                <w:lang w:val="ru-RU"/>
              </w:rPr>
              <w:lastRenderedPageBreak/>
              <w:t>активное стремление к получению качественного результата, доставлять ему</w:t>
            </w:r>
            <w:r w:rsidR="009657D0" w:rsidRPr="00FC69BA">
              <w:rPr>
                <w:lang w:val="ru-RU"/>
              </w:rPr>
              <w:t xml:space="preserve"> радость от собственного труда.</w:t>
            </w:r>
          </w:p>
        </w:tc>
      </w:tr>
    </w:tbl>
    <w:p w:rsidR="009657D0" w:rsidRPr="00FC69BA" w:rsidRDefault="009657D0" w:rsidP="00FC7971">
      <w:pPr>
        <w:widowControl w:val="0"/>
        <w:autoSpaceDE w:val="0"/>
        <w:autoSpaceDN w:val="0"/>
        <w:spacing w:after="0" w:line="360" w:lineRule="auto"/>
        <w:ind w:firstLine="851"/>
        <w:jc w:val="both"/>
        <w:outlineLvl w:val="0"/>
        <w:rPr>
          <w:rFonts w:ascii="Times New Roman" w:eastAsia="Times New Roman" w:hAnsi="Times New Roman" w:cs="Times New Roman"/>
          <w:b/>
          <w:bCs/>
          <w:sz w:val="24"/>
          <w:szCs w:val="24"/>
        </w:rPr>
      </w:pPr>
    </w:p>
    <w:p w:rsidR="009657D0" w:rsidRPr="00FC69BA" w:rsidRDefault="009657D0" w:rsidP="00FC7971">
      <w:pPr>
        <w:widowControl w:val="0"/>
        <w:autoSpaceDE w:val="0"/>
        <w:autoSpaceDN w:val="0"/>
        <w:spacing w:after="0" w:line="360" w:lineRule="auto"/>
        <w:ind w:firstLine="851"/>
        <w:jc w:val="both"/>
        <w:outlineLvl w:val="0"/>
        <w:rPr>
          <w:rFonts w:ascii="Times New Roman" w:eastAsia="Times New Roman" w:hAnsi="Times New Roman" w:cs="Times New Roman"/>
          <w:b/>
          <w:bCs/>
          <w:sz w:val="24"/>
          <w:szCs w:val="24"/>
        </w:rPr>
      </w:pPr>
    </w:p>
    <w:p w:rsidR="0081433F" w:rsidRPr="00FC69BA" w:rsidRDefault="0081433F" w:rsidP="0081433F">
      <w:pPr>
        <w:suppressAutoHyphens/>
        <w:spacing w:after="0" w:line="360" w:lineRule="auto"/>
        <w:jc w:val="center"/>
        <w:rPr>
          <w:rFonts w:ascii="Times New Roman" w:eastAsia="Times New Roman" w:hAnsi="Times New Roman" w:cs="Times New Roman"/>
          <w:b/>
          <w:bCs/>
          <w:sz w:val="24"/>
          <w:szCs w:val="24"/>
          <w:lang w:eastAsia="zh-CN"/>
        </w:rPr>
      </w:pPr>
    </w:p>
    <w:p w:rsidR="0081433F" w:rsidRPr="00FC69BA" w:rsidRDefault="0081433F" w:rsidP="0081433F">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2.1.6. Этико-эстетическое направление воспитания</w:t>
      </w:r>
    </w:p>
    <w:p w:rsidR="0081433F" w:rsidRPr="00FC69BA" w:rsidRDefault="0081433F" w:rsidP="0081433F">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Ценности – </w:t>
      </w:r>
      <w:r w:rsidRPr="00FC69BA">
        <w:rPr>
          <w:rFonts w:ascii="Times New Roman" w:eastAsia="Times New Roman" w:hAnsi="Times New Roman" w:cs="Times New Roman"/>
          <w:b/>
          <w:bCs/>
          <w:sz w:val="24"/>
          <w:szCs w:val="24"/>
          <w:lang w:eastAsia="zh-CN"/>
        </w:rPr>
        <w:t>культура и</w:t>
      </w:r>
      <w:r w:rsidRPr="00FC69BA">
        <w:rPr>
          <w:rFonts w:ascii="Times New Roman" w:eastAsia="Times New Roman" w:hAnsi="Times New Roman" w:cs="Times New Roman"/>
          <w:sz w:val="24"/>
          <w:szCs w:val="24"/>
          <w:lang w:eastAsia="zh-CN"/>
        </w:rPr>
        <w:t xml:space="preserve"> </w:t>
      </w:r>
      <w:r w:rsidRPr="00FC69BA">
        <w:rPr>
          <w:rFonts w:ascii="Times New Roman" w:eastAsia="Times New Roman" w:hAnsi="Times New Roman" w:cs="Times New Roman"/>
          <w:b/>
          <w:bCs/>
          <w:sz w:val="24"/>
          <w:szCs w:val="24"/>
          <w:lang w:eastAsia="zh-CN"/>
        </w:rPr>
        <w:t>красота</w:t>
      </w:r>
      <w:r w:rsidRPr="00FC69BA">
        <w:rPr>
          <w:rFonts w:ascii="Times New Roman" w:eastAsia="Times New Roman" w:hAnsi="Times New Roman" w:cs="Times New Roman"/>
          <w:sz w:val="24"/>
          <w:szCs w:val="24"/>
          <w:lang w:eastAsia="zh-CN"/>
        </w:rPr>
        <w:t xml:space="preserve">. </w:t>
      </w:r>
      <w:r w:rsidRPr="00FC69BA">
        <w:rPr>
          <w:rFonts w:ascii="Times New Roman" w:eastAsia="Times New Roman" w:hAnsi="Times New Roman" w:cs="Times New Roman"/>
          <w:b/>
          <w:bCs/>
          <w:sz w:val="24"/>
          <w:szCs w:val="24"/>
          <w:lang w:eastAsia="zh-CN"/>
        </w:rPr>
        <w:t>Культура поведения</w:t>
      </w:r>
      <w:r w:rsidRPr="00FC69BA">
        <w:rPr>
          <w:rFonts w:ascii="Times New Roman" w:eastAsia="Times New Roman" w:hAnsi="Times New Roman" w:cs="Times New Roman"/>
          <w:sz w:val="24"/>
          <w:szCs w:val="24"/>
          <w:lang w:eastAsia="zh-CN"/>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w:t>
      </w:r>
      <w:r w:rsidR="005F37E8" w:rsidRPr="00FC69BA">
        <w:rPr>
          <w:rFonts w:ascii="Times New Roman" w:eastAsia="Times New Roman" w:hAnsi="Times New Roman" w:cs="Times New Roman"/>
          <w:sz w:val="24"/>
          <w:szCs w:val="24"/>
          <w:lang w:eastAsia="zh-CN"/>
        </w:rPr>
        <w:t xml:space="preserve">нком вместе с опытом поведения, </w:t>
      </w:r>
      <w:r w:rsidRPr="00FC69BA">
        <w:rPr>
          <w:rFonts w:ascii="Times New Roman" w:eastAsia="Times New Roman" w:hAnsi="Times New Roman" w:cs="Times New Roman"/>
          <w:sz w:val="24"/>
          <w:szCs w:val="24"/>
          <w:lang w:eastAsia="zh-CN"/>
        </w:rPr>
        <w:t>с накоплением нравственных представлений.</w:t>
      </w:r>
    </w:p>
    <w:p w:rsidR="0081433F" w:rsidRPr="00FC69BA" w:rsidRDefault="0081433F" w:rsidP="005F37E8">
      <w:pPr>
        <w:suppressAutoHyphens/>
        <w:spacing w:after="0" w:line="360" w:lineRule="auto"/>
        <w:ind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Можно выделить основные задачи этико-эстетического воспитания:</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культуры общения, поведения, этических представлений;</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воспитание представлений о значении опрятности</w:t>
      </w:r>
      <w:r w:rsidR="005F37E8" w:rsidRPr="00FC69BA">
        <w:rPr>
          <w:rFonts w:ascii="Times New Roman" w:eastAsia="Times New Roman" w:hAnsi="Times New Roman" w:cs="Times New Roman"/>
          <w:sz w:val="24"/>
          <w:szCs w:val="24"/>
          <w:lang w:eastAsia="zh-CN"/>
        </w:rPr>
        <w:t xml:space="preserve"> и красоты внешней, ее влиянии </w:t>
      </w:r>
      <w:r w:rsidRPr="00FC69BA">
        <w:rPr>
          <w:rFonts w:ascii="Times New Roman" w:eastAsia="Times New Roman" w:hAnsi="Times New Roman" w:cs="Times New Roman"/>
          <w:sz w:val="24"/>
          <w:szCs w:val="24"/>
          <w:lang w:eastAsia="zh-CN"/>
        </w:rPr>
        <w:t>на внутренний мир человека;</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развитие предпосылок ценностно-смыслового восприятия и понимания произведений искусства, явлений жизни, отношений между людьми;</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воспитание любви к </w:t>
      </w:r>
      <w:proofErr w:type="gramStart"/>
      <w:r w:rsidRPr="00FC69BA">
        <w:rPr>
          <w:rFonts w:ascii="Times New Roman" w:eastAsia="Times New Roman" w:hAnsi="Times New Roman" w:cs="Times New Roman"/>
          <w:sz w:val="24"/>
          <w:szCs w:val="24"/>
          <w:lang w:eastAsia="zh-CN"/>
        </w:rPr>
        <w:t>прекрасному</w:t>
      </w:r>
      <w:proofErr w:type="gramEnd"/>
      <w:r w:rsidRPr="00FC69BA">
        <w:rPr>
          <w:rFonts w:ascii="Times New Roman" w:eastAsia="Times New Roman" w:hAnsi="Times New Roman" w:cs="Times New Roman"/>
          <w:sz w:val="24"/>
          <w:szCs w:val="24"/>
          <w:lang w:eastAsia="zh-CN"/>
        </w:rPr>
        <w:t>, уважения к традициям и культур</w:t>
      </w:r>
      <w:r w:rsidR="005F37E8" w:rsidRPr="00FC69BA">
        <w:rPr>
          <w:rFonts w:ascii="Times New Roman" w:eastAsia="Times New Roman" w:hAnsi="Times New Roman" w:cs="Times New Roman"/>
          <w:sz w:val="24"/>
          <w:szCs w:val="24"/>
          <w:lang w:eastAsia="zh-CN"/>
        </w:rPr>
        <w:t xml:space="preserve">е родной страны </w:t>
      </w:r>
      <w:r w:rsidRPr="00FC69BA">
        <w:rPr>
          <w:rFonts w:ascii="Times New Roman" w:eastAsia="Times New Roman" w:hAnsi="Times New Roman" w:cs="Times New Roman"/>
          <w:sz w:val="24"/>
          <w:szCs w:val="24"/>
          <w:lang w:eastAsia="zh-CN"/>
        </w:rPr>
        <w:t>и других народов;</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развитие творческого отношения к миру, природе, быту и к окружающей ребенка действительности;</w:t>
      </w:r>
    </w:p>
    <w:p w:rsidR="0081433F" w:rsidRPr="00FC69BA" w:rsidRDefault="0081433F" w:rsidP="00EC6EEF">
      <w:pPr>
        <w:numPr>
          <w:ilvl w:val="0"/>
          <w:numId w:val="21"/>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формирование у детей эстетического вкуса, стремления окружать себя прекрасным, создавать его.</w:t>
      </w:r>
    </w:p>
    <w:p w:rsidR="0081433F" w:rsidRPr="00FC69BA" w:rsidRDefault="0081433F" w:rsidP="0081433F">
      <w:pPr>
        <w:tabs>
          <w:tab w:val="left" w:pos="993"/>
        </w:tabs>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81433F" w:rsidRPr="00FC69BA" w:rsidRDefault="0081433F" w:rsidP="00EC6EEF">
      <w:pPr>
        <w:numPr>
          <w:ilvl w:val="0"/>
          <w:numId w:val="1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учить детей уважительно относиться к окружающим людям, считаться с их делами, интересами, удобствами;</w:t>
      </w:r>
    </w:p>
    <w:p w:rsidR="0081433F" w:rsidRPr="00FC69BA" w:rsidRDefault="0081433F" w:rsidP="00EC6EEF">
      <w:pPr>
        <w:numPr>
          <w:ilvl w:val="0"/>
          <w:numId w:val="1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81433F" w:rsidRPr="00FC69BA" w:rsidRDefault="0081433F" w:rsidP="00EC6EEF">
      <w:pPr>
        <w:numPr>
          <w:ilvl w:val="0"/>
          <w:numId w:val="1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lastRenderedPageBreak/>
        <w:t xml:space="preserve">воспитывать культуру речи: называть взрослых на «вы» и по имени и отчеству; </w:t>
      </w:r>
      <w:r w:rsidRPr="00FC69BA">
        <w:rPr>
          <w:rFonts w:ascii="Times New Roman" w:eastAsia="Times New Roman" w:hAnsi="Times New Roman" w:cs="Times New Roman"/>
          <w:sz w:val="24"/>
          <w:szCs w:val="24"/>
          <w:lang w:eastAsia="zh-CN"/>
        </w:rPr>
        <w:br/>
        <w:t>не перебивать говорящих и выслушивать других; говорить четко, разборчиво, владеть голосом;</w:t>
      </w:r>
    </w:p>
    <w:p w:rsidR="0081433F" w:rsidRPr="00FC69BA" w:rsidRDefault="0081433F" w:rsidP="00EC6EEF">
      <w:pPr>
        <w:numPr>
          <w:ilvl w:val="0"/>
          <w:numId w:val="1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воспитывать культуру деятельности, что подразумевает умение обращаться </w:t>
      </w:r>
      <w:r w:rsidRPr="00FC69BA">
        <w:rPr>
          <w:rFonts w:ascii="Times New Roman" w:eastAsia="Times New Roman" w:hAnsi="Times New Roman" w:cs="Times New Roman"/>
          <w:sz w:val="24"/>
          <w:szCs w:val="24"/>
          <w:lang w:eastAsia="zh-CN"/>
        </w:rPr>
        <w:br/>
        <w:t xml:space="preserve">с игрушками, книгами, личными вещами, имуществом ДОО; умение подготовиться </w:t>
      </w:r>
      <w:r w:rsidRPr="00FC69BA">
        <w:rPr>
          <w:rFonts w:ascii="Times New Roman" w:eastAsia="Times New Roman" w:hAnsi="Times New Roman" w:cs="Times New Roman"/>
          <w:sz w:val="24"/>
          <w:szCs w:val="24"/>
          <w:lang w:eastAsia="zh-CN"/>
        </w:rPr>
        <w:br/>
        <w:t xml:space="preserve">к предстоящей деятельности, четко и последовательно выполнять и заканчивать ее, </w:t>
      </w:r>
      <w:r w:rsidRPr="00FC69BA">
        <w:rPr>
          <w:rFonts w:ascii="Times New Roman" w:eastAsia="Times New Roman" w:hAnsi="Times New Roman" w:cs="Times New Roman"/>
          <w:sz w:val="24"/>
          <w:szCs w:val="24"/>
          <w:lang w:eastAsia="zh-CN"/>
        </w:rPr>
        <w:br/>
        <w:t xml:space="preserve">после завершения привести в порядок рабочее место, аккуратно убрать все за собой; привести </w:t>
      </w:r>
      <w:r w:rsidRPr="00FC69BA">
        <w:rPr>
          <w:rFonts w:ascii="Times New Roman" w:eastAsia="Times New Roman" w:hAnsi="Times New Roman" w:cs="Times New Roman"/>
          <w:sz w:val="24"/>
          <w:szCs w:val="24"/>
          <w:lang w:eastAsia="zh-CN"/>
        </w:rPr>
        <w:br/>
        <w:t>в порядок свою одежду.</w:t>
      </w:r>
    </w:p>
    <w:p w:rsidR="0081433F" w:rsidRPr="00FC69BA" w:rsidRDefault="0081433F" w:rsidP="0081433F">
      <w:pPr>
        <w:tabs>
          <w:tab w:val="left" w:pos="993"/>
        </w:tabs>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shd w:val="clear" w:color="auto" w:fill="FFFFFF"/>
          <w:lang w:eastAsia="zh-CN"/>
        </w:rPr>
        <w:t xml:space="preserve">Цель </w:t>
      </w:r>
      <w:r w:rsidRPr="00FC69BA">
        <w:rPr>
          <w:rFonts w:ascii="Times New Roman" w:eastAsia="Times New Roman" w:hAnsi="Times New Roman" w:cs="Times New Roman"/>
          <w:b/>
          <w:bCs/>
          <w:sz w:val="24"/>
          <w:szCs w:val="24"/>
          <w:shd w:val="clear" w:color="auto" w:fill="FFFFFF"/>
          <w:lang w:eastAsia="zh-CN"/>
        </w:rPr>
        <w:t>эстетического</w:t>
      </w:r>
      <w:r w:rsidRPr="00FC69BA">
        <w:rPr>
          <w:rFonts w:ascii="Times New Roman" w:eastAsia="Times New Roman" w:hAnsi="Times New Roman" w:cs="Times New Roman"/>
          <w:sz w:val="24"/>
          <w:szCs w:val="24"/>
          <w:shd w:val="clear" w:color="auto" w:fill="FFFFFF"/>
          <w:lang w:eastAsia="zh-CN"/>
        </w:rPr>
        <w:t xml:space="preserve"> воспитания – становление у ребенка ценностного отношения </w:t>
      </w:r>
      <w:r w:rsidRPr="00FC69BA">
        <w:rPr>
          <w:rFonts w:ascii="Times New Roman" w:eastAsia="Times New Roman" w:hAnsi="Times New Roman" w:cs="Times New Roman"/>
          <w:sz w:val="24"/>
          <w:szCs w:val="24"/>
          <w:shd w:val="clear" w:color="auto" w:fill="FFFFFF"/>
          <w:lang w:eastAsia="zh-CN"/>
        </w:rPr>
        <w:b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81433F" w:rsidRPr="00FC69BA" w:rsidRDefault="0081433F" w:rsidP="0081433F">
      <w:pPr>
        <w:tabs>
          <w:tab w:val="left" w:pos="993"/>
        </w:tabs>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highlight w:val="white"/>
          <w:lang w:eastAsia="zh-CN"/>
        </w:rPr>
        <w:t>Направления деятельности воспитателя по эстетическому воспитанию предполагают следующее:</w:t>
      </w:r>
    </w:p>
    <w:p w:rsidR="0081433F" w:rsidRPr="00FC69BA" w:rsidRDefault="0081433F" w:rsidP="00EC6EEF">
      <w:pPr>
        <w:numPr>
          <w:ilvl w:val="0"/>
          <w:numId w:val="24"/>
        </w:numPr>
        <w:tabs>
          <w:tab w:val="left" w:pos="709"/>
          <w:tab w:val="left" w:pos="993"/>
        </w:tabs>
        <w:suppressAutoHyphens/>
        <w:spacing w:after="0" w:line="360" w:lineRule="auto"/>
        <w:ind w:left="0" w:firstLine="698"/>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shd w:val="clear" w:color="auto" w:fill="FFFFFF"/>
          <w:lang w:eastAsia="zh-CN"/>
        </w:rPr>
        <w:t xml:space="preserve">выстраивание взаимосвязи художественно-творческой деятельности самих детей </w:t>
      </w:r>
      <w:r w:rsidRPr="00FC69BA">
        <w:rPr>
          <w:rFonts w:ascii="Times New Roman" w:eastAsia="Times New Roman" w:hAnsi="Times New Roman" w:cs="Times New Roman"/>
          <w:sz w:val="24"/>
          <w:szCs w:val="24"/>
          <w:shd w:val="clear" w:color="auto" w:fill="FFFFFF"/>
          <w:lang w:eastAsia="zh-CN"/>
        </w:rPr>
        <w:br/>
        <w:t xml:space="preserve">с воспитательной работой через развитие восприятия, образных представлений, воображения </w:t>
      </w:r>
      <w:r w:rsidRPr="00FC69BA">
        <w:rPr>
          <w:rFonts w:ascii="Times New Roman" w:eastAsia="Times New Roman" w:hAnsi="Times New Roman" w:cs="Times New Roman"/>
          <w:sz w:val="24"/>
          <w:szCs w:val="24"/>
          <w:shd w:val="clear" w:color="auto" w:fill="FFFFFF"/>
          <w:lang w:eastAsia="zh-CN"/>
        </w:rPr>
        <w:br/>
        <w:t>и творчества;</w:t>
      </w:r>
    </w:p>
    <w:p w:rsidR="0081433F" w:rsidRPr="00FC69BA" w:rsidRDefault="0081433F" w:rsidP="00EC6EEF">
      <w:pPr>
        <w:numPr>
          <w:ilvl w:val="0"/>
          <w:numId w:val="24"/>
        </w:numPr>
        <w:tabs>
          <w:tab w:val="left" w:pos="709"/>
          <w:tab w:val="left" w:pos="993"/>
        </w:tabs>
        <w:suppressAutoHyphens/>
        <w:spacing w:after="0" w:line="360" w:lineRule="auto"/>
        <w:ind w:left="0" w:firstLine="698"/>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shd w:val="clear" w:color="auto" w:fill="FFFFFF"/>
          <w:lang w:eastAsia="zh-CN"/>
        </w:rPr>
        <w:t xml:space="preserve">уважительное отношение к результатам творчества детей, широкое включение </w:t>
      </w:r>
      <w:r w:rsidRPr="00FC69BA">
        <w:rPr>
          <w:rFonts w:ascii="Times New Roman" w:eastAsia="Times New Roman" w:hAnsi="Times New Roman" w:cs="Times New Roman"/>
          <w:sz w:val="24"/>
          <w:szCs w:val="24"/>
          <w:shd w:val="clear" w:color="auto" w:fill="FFFFFF"/>
          <w:lang w:eastAsia="zh-CN"/>
        </w:rPr>
        <w:br/>
        <w:t>их произведений в жизнь ДОО;</w:t>
      </w:r>
    </w:p>
    <w:p w:rsidR="0081433F" w:rsidRPr="00FC69BA" w:rsidRDefault="0081433F" w:rsidP="00EC6EEF">
      <w:pPr>
        <w:numPr>
          <w:ilvl w:val="0"/>
          <w:numId w:val="24"/>
        </w:numPr>
        <w:tabs>
          <w:tab w:val="left" w:pos="709"/>
          <w:tab w:val="left" w:pos="993"/>
        </w:tabs>
        <w:suppressAutoHyphens/>
        <w:spacing w:after="0" w:line="360" w:lineRule="auto"/>
        <w:ind w:left="0" w:firstLine="698"/>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pacing w:val="-4"/>
          <w:sz w:val="24"/>
          <w:szCs w:val="24"/>
          <w:highlight w:val="white"/>
          <w:lang w:eastAsia="zh-CN"/>
        </w:rPr>
        <w:t>организацию выставок, концертов, создание эстетической развивающей среды и др.;</w:t>
      </w:r>
    </w:p>
    <w:p w:rsidR="0081433F" w:rsidRPr="00FC69BA" w:rsidRDefault="0081433F" w:rsidP="00EC6EEF">
      <w:pPr>
        <w:numPr>
          <w:ilvl w:val="0"/>
          <w:numId w:val="18"/>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highlight w:val="white"/>
          <w:lang w:eastAsia="zh-CN"/>
        </w:rPr>
        <w:t xml:space="preserve">формирование чувства прекрасного </w:t>
      </w:r>
      <w:r w:rsidRPr="00FC69BA">
        <w:rPr>
          <w:rFonts w:ascii="Times New Roman" w:eastAsia="Times New Roman" w:hAnsi="Times New Roman" w:cs="Times New Roman"/>
          <w:sz w:val="24"/>
          <w:szCs w:val="24"/>
          <w:lang w:eastAsia="zh-CN"/>
        </w:rPr>
        <w:t>на основе во</w:t>
      </w:r>
      <w:r w:rsidR="005F37E8" w:rsidRPr="00FC69BA">
        <w:rPr>
          <w:rFonts w:ascii="Times New Roman" w:eastAsia="Times New Roman" w:hAnsi="Times New Roman" w:cs="Times New Roman"/>
          <w:sz w:val="24"/>
          <w:szCs w:val="24"/>
          <w:lang w:eastAsia="zh-CN"/>
        </w:rPr>
        <w:t xml:space="preserve">сприятия художественного слова </w:t>
      </w:r>
      <w:r w:rsidRPr="00FC69BA">
        <w:rPr>
          <w:rFonts w:ascii="Times New Roman" w:eastAsia="Times New Roman" w:hAnsi="Times New Roman" w:cs="Times New Roman"/>
          <w:sz w:val="24"/>
          <w:szCs w:val="24"/>
          <w:lang w:eastAsia="zh-CN"/>
        </w:rPr>
        <w:t>на русском и родном языке;</w:t>
      </w:r>
    </w:p>
    <w:p w:rsidR="0081433F" w:rsidRPr="00FC69BA" w:rsidRDefault="0081433F" w:rsidP="00EC6EEF">
      <w:pPr>
        <w:numPr>
          <w:ilvl w:val="0"/>
          <w:numId w:val="18"/>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highlight w:val="white"/>
          <w:lang w:eastAsia="zh-CN"/>
        </w:rPr>
        <w:t>реализация вариативности содержания, форм и методов работы с детьми по разным направлениям эстетического воспитания.</w:t>
      </w:r>
    </w:p>
    <w:p w:rsidR="005E218B" w:rsidRPr="00FC69BA" w:rsidRDefault="005E218B" w:rsidP="005E218B">
      <w:pPr>
        <w:tabs>
          <w:tab w:val="left" w:pos="993"/>
        </w:tabs>
        <w:suppressAutoHyphens/>
        <w:spacing w:after="0" w:line="360" w:lineRule="auto"/>
        <w:ind w:left="709"/>
        <w:jc w:val="both"/>
        <w:rPr>
          <w:rFonts w:ascii="Times New Roman" w:eastAsia="Times New Roman" w:hAnsi="Times New Roman" w:cs="Times New Roman"/>
          <w:sz w:val="24"/>
          <w:szCs w:val="24"/>
          <w:lang w:eastAsia="zh-CN"/>
        </w:rPr>
      </w:pPr>
    </w:p>
    <w:p w:rsidR="00D55D45" w:rsidRPr="00FC69BA" w:rsidRDefault="00D55D45" w:rsidP="00D55D45">
      <w:pPr>
        <w:pStyle w:val="a4"/>
        <w:tabs>
          <w:tab w:val="left" w:pos="993"/>
        </w:tabs>
        <w:suppressAutoHyphens/>
        <w:spacing w:after="0" w:line="360" w:lineRule="auto"/>
        <w:ind w:left="1429"/>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Виды формы и содержание деятельности</w:t>
      </w:r>
    </w:p>
    <w:p w:rsidR="00D55D45" w:rsidRPr="00FC69BA" w:rsidRDefault="00D55D45" w:rsidP="00D55D45">
      <w:pPr>
        <w:pStyle w:val="a4"/>
        <w:tabs>
          <w:tab w:val="left" w:pos="993"/>
        </w:tabs>
        <w:suppressAutoHyphens/>
        <w:spacing w:after="0" w:line="360" w:lineRule="auto"/>
        <w:ind w:left="1429"/>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по этико-эстетическому направлению воспитания</w:t>
      </w:r>
    </w:p>
    <w:tbl>
      <w:tblPr>
        <w:tblStyle w:val="a3"/>
        <w:tblW w:w="0" w:type="auto"/>
        <w:tblLook w:val="04A0" w:firstRow="1" w:lastRow="0" w:firstColumn="1" w:lastColumn="0" w:noHBand="0" w:noVBand="1"/>
      </w:tblPr>
      <w:tblGrid>
        <w:gridCol w:w="1951"/>
        <w:gridCol w:w="4111"/>
        <w:gridCol w:w="3513"/>
      </w:tblGrid>
      <w:tr w:rsidR="00D55D45" w:rsidRPr="00FC69BA" w:rsidTr="00855CC1">
        <w:tc>
          <w:tcPr>
            <w:tcW w:w="1951"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Виды деятельности</w:t>
            </w:r>
          </w:p>
        </w:tc>
        <w:tc>
          <w:tcPr>
            <w:tcW w:w="4111"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Формы деятельности</w:t>
            </w:r>
          </w:p>
        </w:tc>
        <w:tc>
          <w:tcPr>
            <w:tcW w:w="3513" w:type="dxa"/>
          </w:tcPr>
          <w:p w:rsidR="00D55D45" w:rsidRPr="00FC69BA" w:rsidRDefault="00D55D45" w:rsidP="00561A58">
            <w:pPr>
              <w:tabs>
                <w:tab w:val="left" w:pos="993"/>
              </w:tabs>
              <w:suppressAutoHyphens/>
              <w:spacing w:line="360" w:lineRule="auto"/>
              <w:jc w:val="center"/>
              <w:rPr>
                <w:b/>
                <w:bCs/>
                <w:sz w:val="24"/>
                <w:szCs w:val="24"/>
                <w:lang w:val="ru-RU" w:eastAsia="zh-CN"/>
              </w:rPr>
            </w:pPr>
            <w:r w:rsidRPr="00FC69BA">
              <w:rPr>
                <w:b/>
                <w:bCs/>
                <w:sz w:val="24"/>
                <w:szCs w:val="24"/>
                <w:lang w:val="ru-RU" w:eastAsia="zh-CN"/>
              </w:rPr>
              <w:t>Содержание деятельности</w:t>
            </w:r>
          </w:p>
        </w:tc>
      </w:tr>
      <w:tr w:rsidR="00D55D45" w:rsidRPr="00FC69BA" w:rsidTr="00855CC1">
        <w:tc>
          <w:tcPr>
            <w:tcW w:w="1951" w:type="dxa"/>
          </w:tcPr>
          <w:p w:rsidR="00D55D45" w:rsidRPr="00FC69BA" w:rsidRDefault="00855CC1" w:rsidP="00855CC1">
            <w:pPr>
              <w:tabs>
                <w:tab w:val="left" w:pos="993"/>
              </w:tabs>
              <w:suppressAutoHyphens/>
              <w:spacing w:line="360" w:lineRule="auto"/>
              <w:rPr>
                <w:bCs/>
                <w:sz w:val="24"/>
                <w:szCs w:val="24"/>
                <w:lang w:val="ru-RU" w:eastAsia="zh-CN"/>
              </w:rPr>
            </w:pPr>
            <w:r w:rsidRPr="00FC69BA">
              <w:rPr>
                <w:bCs/>
                <w:sz w:val="24"/>
                <w:szCs w:val="24"/>
                <w:lang w:val="ru-RU" w:eastAsia="zh-CN"/>
              </w:rPr>
              <w:t>Совместная деятельность</w:t>
            </w:r>
          </w:p>
          <w:p w:rsidR="00855CC1" w:rsidRPr="00FC69BA" w:rsidRDefault="00855CC1" w:rsidP="00855CC1">
            <w:pPr>
              <w:tabs>
                <w:tab w:val="left" w:pos="993"/>
              </w:tabs>
              <w:suppressAutoHyphens/>
              <w:spacing w:line="360" w:lineRule="auto"/>
              <w:rPr>
                <w:bCs/>
                <w:sz w:val="24"/>
                <w:szCs w:val="24"/>
                <w:lang w:val="ru-RU" w:eastAsia="zh-CN"/>
              </w:rPr>
            </w:pPr>
            <w:r w:rsidRPr="00FC69BA">
              <w:rPr>
                <w:bCs/>
                <w:sz w:val="24"/>
                <w:szCs w:val="24"/>
                <w:lang w:val="ru-RU" w:eastAsia="zh-CN"/>
              </w:rPr>
              <w:lastRenderedPageBreak/>
              <w:t>Индивидуальная деятельность</w:t>
            </w:r>
          </w:p>
        </w:tc>
        <w:tc>
          <w:tcPr>
            <w:tcW w:w="4111" w:type="dxa"/>
          </w:tcPr>
          <w:p w:rsidR="00527778"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lastRenderedPageBreak/>
              <w:t xml:space="preserve">- ООД (с группой, подгруппой детей, </w:t>
            </w:r>
            <w:r w:rsidRPr="00FC69BA">
              <w:rPr>
                <w:lang w:val="ru-RU"/>
              </w:rPr>
              <w:lastRenderedPageBreak/>
              <w:t>индивидуально);</w:t>
            </w:r>
          </w:p>
          <w:p w:rsidR="00527778"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t>- самостоятельная художественно-продуктивная деятельность;</w:t>
            </w:r>
          </w:p>
          <w:p w:rsidR="00527778"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t>- выставки творческих работ детей или совместного творчества;</w:t>
            </w:r>
          </w:p>
          <w:p w:rsidR="00527778"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t>- творческие конкурсы;</w:t>
            </w:r>
          </w:p>
          <w:p w:rsidR="00527778"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t>- экскурсии и заочные путешествия;</w:t>
            </w:r>
          </w:p>
          <w:p w:rsidR="00855CC1" w:rsidRPr="00FC69BA" w:rsidRDefault="00527778" w:rsidP="00855CC1">
            <w:pPr>
              <w:pStyle w:val="a7"/>
              <w:shd w:val="clear" w:color="auto" w:fill="FFFFFF"/>
              <w:spacing w:before="225" w:beforeAutospacing="0" w:after="225" w:afterAutospacing="0" w:line="360" w:lineRule="auto"/>
              <w:rPr>
                <w:lang w:val="ru-RU"/>
              </w:rPr>
            </w:pPr>
            <w:r w:rsidRPr="00FC69BA">
              <w:rPr>
                <w:lang w:val="ru-RU"/>
              </w:rPr>
              <w:t xml:space="preserve">- досуги, развлечения, праздники </w:t>
            </w:r>
          </w:p>
          <w:p w:rsidR="00527778" w:rsidRPr="00FC69BA" w:rsidRDefault="00527778" w:rsidP="00855CC1">
            <w:pPr>
              <w:pStyle w:val="a7"/>
              <w:shd w:val="clear" w:color="auto" w:fill="FFFFFF"/>
              <w:spacing w:before="225" w:beforeAutospacing="0" w:after="225" w:afterAutospacing="0" w:line="360" w:lineRule="auto"/>
              <w:rPr>
                <w:rFonts w:ascii="Arial" w:hAnsi="Arial" w:cs="Arial"/>
                <w:sz w:val="27"/>
                <w:szCs w:val="27"/>
                <w:lang w:val="ru-RU"/>
              </w:rPr>
            </w:pPr>
            <w:r w:rsidRPr="00FC69BA">
              <w:rPr>
                <w:lang w:val="ru-RU"/>
              </w:rPr>
              <w:t>- дополнительное художественное образование.</w:t>
            </w:r>
          </w:p>
          <w:p w:rsidR="00D55D45" w:rsidRPr="00FC69BA" w:rsidRDefault="00D55D45" w:rsidP="00527778">
            <w:pPr>
              <w:tabs>
                <w:tab w:val="left" w:pos="993"/>
              </w:tabs>
              <w:suppressAutoHyphens/>
              <w:spacing w:line="360" w:lineRule="auto"/>
              <w:rPr>
                <w:bCs/>
                <w:sz w:val="24"/>
                <w:szCs w:val="24"/>
                <w:lang w:val="ru-RU" w:eastAsia="zh-CN"/>
              </w:rPr>
            </w:pPr>
          </w:p>
        </w:tc>
        <w:tc>
          <w:tcPr>
            <w:tcW w:w="3513" w:type="dxa"/>
          </w:tcPr>
          <w:p w:rsidR="00D55D45" w:rsidRPr="00FC69BA" w:rsidRDefault="00527778" w:rsidP="00527778">
            <w:pPr>
              <w:tabs>
                <w:tab w:val="left" w:pos="993"/>
              </w:tabs>
              <w:suppressAutoHyphens/>
              <w:spacing w:line="360" w:lineRule="auto"/>
              <w:rPr>
                <w:bCs/>
                <w:sz w:val="24"/>
                <w:szCs w:val="24"/>
                <w:lang w:val="ru-RU" w:eastAsia="zh-CN"/>
              </w:rPr>
            </w:pPr>
            <w:r w:rsidRPr="00FC69BA">
              <w:rPr>
                <w:bCs/>
                <w:sz w:val="24"/>
                <w:szCs w:val="24"/>
                <w:lang w:val="ru-RU" w:eastAsia="zh-CN"/>
              </w:rPr>
              <w:lastRenderedPageBreak/>
              <w:t xml:space="preserve">Деятельность педагога направлена </w:t>
            </w:r>
            <w:proofErr w:type="gramStart"/>
            <w:r w:rsidRPr="00FC69BA">
              <w:rPr>
                <w:bCs/>
                <w:sz w:val="24"/>
                <w:szCs w:val="24"/>
                <w:lang w:val="ru-RU" w:eastAsia="zh-CN"/>
              </w:rPr>
              <w:t>на</w:t>
            </w:r>
            <w:proofErr w:type="gramEnd"/>
            <w:r w:rsidRPr="00FC69BA">
              <w:rPr>
                <w:bCs/>
                <w:sz w:val="24"/>
                <w:szCs w:val="24"/>
                <w:lang w:val="ru-RU" w:eastAsia="zh-CN"/>
              </w:rPr>
              <w:t>:</w:t>
            </w:r>
          </w:p>
          <w:p w:rsidR="009657D0" w:rsidRPr="00FC69BA" w:rsidRDefault="00527778" w:rsidP="00855CC1">
            <w:pPr>
              <w:shd w:val="clear" w:color="auto" w:fill="FFFFFF"/>
              <w:spacing w:after="100" w:afterAutospacing="1" w:line="360" w:lineRule="auto"/>
              <w:jc w:val="both"/>
              <w:rPr>
                <w:sz w:val="24"/>
                <w:szCs w:val="24"/>
                <w:lang w:val="ru-RU" w:eastAsia="ru-RU"/>
              </w:rPr>
            </w:pPr>
            <w:r w:rsidRPr="00FC69BA">
              <w:rPr>
                <w:sz w:val="24"/>
                <w:szCs w:val="24"/>
                <w:lang w:eastAsia="ru-RU"/>
              </w:rPr>
              <w:lastRenderedPageBreak/>
              <w:t>  </w:t>
            </w:r>
            <w:r w:rsidRPr="00FC69BA">
              <w:rPr>
                <w:sz w:val="24"/>
                <w:szCs w:val="24"/>
                <w:lang w:val="ru-RU" w:eastAsia="ru-RU"/>
              </w:rPr>
              <w:t>формирование культуры общения, поведения, этических представлений;</w:t>
            </w:r>
          </w:p>
          <w:p w:rsidR="00527778" w:rsidRPr="00FC69BA" w:rsidRDefault="00527778" w:rsidP="00855CC1">
            <w:pPr>
              <w:shd w:val="clear" w:color="auto" w:fill="FFFFFF"/>
              <w:spacing w:after="100" w:afterAutospacing="1" w:line="360" w:lineRule="auto"/>
              <w:jc w:val="both"/>
              <w:rPr>
                <w:sz w:val="24"/>
                <w:szCs w:val="24"/>
                <w:lang w:val="ru-RU" w:eastAsia="ru-RU"/>
              </w:rPr>
            </w:pPr>
            <w:r w:rsidRPr="00FC69BA">
              <w:rPr>
                <w:sz w:val="24"/>
                <w:szCs w:val="24"/>
                <w:lang w:val="ru-RU" w:eastAsia="ru-RU"/>
              </w:rPr>
              <w:t>воспитание представлений о значении опрятности и красоты внешней, ее влиянии на внутренний мир человека;</w:t>
            </w:r>
          </w:p>
          <w:p w:rsidR="00527778" w:rsidRPr="00FC69BA" w:rsidRDefault="00527778" w:rsidP="00855CC1">
            <w:pPr>
              <w:shd w:val="clear" w:color="auto" w:fill="FFFFFF"/>
              <w:spacing w:after="100" w:afterAutospacing="1" w:line="360" w:lineRule="auto"/>
              <w:jc w:val="both"/>
              <w:rPr>
                <w:sz w:val="24"/>
                <w:szCs w:val="24"/>
                <w:lang w:val="ru-RU" w:eastAsia="ru-RU"/>
              </w:rPr>
            </w:pPr>
            <w:r w:rsidRPr="00FC69BA">
              <w:rPr>
                <w:sz w:val="24"/>
                <w:szCs w:val="24"/>
                <w:lang w:val="ru-RU" w:eastAsia="ru-RU"/>
              </w:rPr>
              <w:t>развитие предпосылок ценностно-смыслового восприятия и понимания произведений искусства, явлений жизни, отношений между людьми;</w:t>
            </w:r>
          </w:p>
          <w:p w:rsidR="00527778" w:rsidRPr="00FC69BA" w:rsidRDefault="00527778" w:rsidP="00855CC1">
            <w:pPr>
              <w:shd w:val="clear" w:color="auto" w:fill="FFFFFF"/>
              <w:spacing w:after="100" w:afterAutospacing="1" w:line="360" w:lineRule="auto"/>
              <w:jc w:val="both"/>
              <w:rPr>
                <w:sz w:val="24"/>
                <w:szCs w:val="24"/>
                <w:lang w:val="ru-RU" w:eastAsia="ru-RU"/>
              </w:rPr>
            </w:pPr>
            <w:r w:rsidRPr="00FC69BA">
              <w:rPr>
                <w:sz w:val="24"/>
                <w:szCs w:val="24"/>
                <w:lang w:eastAsia="ru-RU"/>
              </w:rPr>
              <w:t>  </w:t>
            </w:r>
            <w:r w:rsidRPr="00FC69BA">
              <w:rPr>
                <w:sz w:val="24"/>
                <w:szCs w:val="24"/>
                <w:lang w:val="ru-RU" w:eastAsia="ru-RU"/>
              </w:rPr>
              <w:t xml:space="preserve">воспитание любви к </w:t>
            </w:r>
            <w:proofErr w:type="gramStart"/>
            <w:r w:rsidRPr="00FC69BA">
              <w:rPr>
                <w:sz w:val="24"/>
                <w:szCs w:val="24"/>
                <w:lang w:val="ru-RU" w:eastAsia="ru-RU"/>
              </w:rPr>
              <w:t>прекрасному</w:t>
            </w:r>
            <w:proofErr w:type="gramEnd"/>
            <w:r w:rsidRPr="00FC69BA">
              <w:rPr>
                <w:sz w:val="24"/>
                <w:szCs w:val="24"/>
                <w:lang w:val="ru-RU" w:eastAsia="ru-RU"/>
              </w:rPr>
              <w:t>, уважения к традициям и культуре родной страны и других народов;</w:t>
            </w:r>
          </w:p>
          <w:p w:rsidR="00527778" w:rsidRPr="00FC69BA" w:rsidRDefault="00527778" w:rsidP="00855CC1">
            <w:pPr>
              <w:shd w:val="clear" w:color="auto" w:fill="FFFFFF"/>
              <w:spacing w:after="100" w:afterAutospacing="1" w:line="360" w:lineRule="auto"/>
              <w:jc w:val="both"/>
              <w:rPr>
                <w:sz w:val="24"/>
                <w:szCs w:val="24"/>
                <w:lang w:val="ru-RU" w:eastAsia="ru-RU"/>
              </w:rPr>
            </w:pPr>
            <w:r w:rsidRPr="00FC69BA">
              <w:rPr>
                <w:sz w:val="24"/>
                <w:szCs w:val="24"/>
                <w:lang w:eastAsia="ru-RU"/>
              </w:rPr>
              <w:t> </w:t>
            </w:r>
            <w:r w:rsidRPr="00FC69BA">
              <w:rPr>
                <w:sz w:val="24"/>
                <w:szCs w:val="24"/>
                <w:lang w:val="ru-RU" w:eastAsia="ru-RU"/>
              </w:rPr>
              <w:t>развитие творческого отношения к миру, природе, быту и к окружающей ребенка действительности;</w:t>
            </w:r>
          </w:p>
          <w:p w:rsidR="00527778" w:rsidRPr="00FC69BA" w:rsidRDefault="00527778" w:rsidP="009657D0">
            <w:pPr>
              <w:shd w:val="clear" w:color="auto" w:fill="FFFFFF"/>
              <w:spacing w:after="100" w:afterAutospacing="1" w:line="360" w:lineRule="auto"/>
              <w:jc w:val="both"/>
              <w:rPr>
                <w:sz w:val="24"/>
                <w:szCs w:val="24"/>
                <w:lang w:val="ru-RU" w:eastAsia="ru-RU"/>
              </w:rPr>
            </w:pPr>
            <w:r w:rsidRPr="00FC69BA">
              <w:rPr>
                <w:sz w:val="24"/>
                <w:szCs w:val="24"/>
                <w:lang w:eastAsia="ru-RU"/>
              </w:rPr>
              <w:t> </w:t>
            </w:r>
            <w:r w:rsidRPr="00FC69BA">
              <w:rPr>
                <w:sz w:val="24"/>
                <w:szCs w:val="24"/>
                <w:lang w:val="ru-RU" w:eastAsia="ru-RU"/>
              </w:rPr>
              <w:t>формирование у детей эстетического вкуса, стремления окружать себя прекрасным, создавать его.</w:t>
            </w:r>
          </w:p>
        </w:tc>
      </w:tr>
    </w:tbl>
    <w:p w:rsidR="00D55D45" w:rsidRPr="00FC69BA" w:rsidRDefault="00D55D45" w:rsidP="00527778">
      <w:pPr>
        <w:pStyle w:val="a4"/>
        <w:tabs>
          <w:tab w:val="left" w:pos="993"/>
        </w:tabs>
        <w:suppressAutoHyphens/>
        <w:spacing w:after="0" w:line="360" w:lineRule="auto"/>
        <w:ind w:left="1429"/>
        <w:rPr>
          <w:rFonts w:ascii="Times New Roman" w:eastAsia="Times New Roman" w:hAnsi="Times New Roman" w:cs="Times New Roman"/>
          <w:b/>
          <w:bCs/>
          <w:sz w:val="24"/>
          <w:szCs w:val="24"/>
          <w:lang w:eastAsia="zh-CN"/>
        </w:rPr>
      </w:pPr>
    </w:p>
    <w:p w:rsidR="00D55D45" w:rsidRPr="00FC69BA" w:rsidRDefault="00D55D45" w:rsidP="009C7C9E">
      <w:pPr>
        <w:tabs>
          <w:tab w:val="left" w:pos="993"/>
        </w:tabs>
        <w:suppressAutoHyphens/>
        <w:spacing w:after="0" w:line="360" w:lineRule="auto"/>
        <w:ind w:firstLine="851"/>
        <w:jc w:val="both"/>
        <w:rPr>
          <w:rFonts w:ascii="Times New Roman" w:eastAsia="Times New Roman" w:hAnsi="Times New Roman" w:cs="Times New Roman"/>
          <w:b/>
          <w:sz w:val="24"/>
          <w:szCs w:val="24"/>
          <w:lang w:eastAsia="zh-CN"/>
        </w:rPr>
      </w:pPr>
    </w:p>
    <w:p w:rsidR="00F11A69" w:rsidRPr="00FC69BA" w:rsidRDefault="009C7C9E" w:rsidP="00F11A69">
      <w:pPr>
        <w:widowControl w:val="0"/>
        <w:autoSpaceDE w:val="0"/>
        <w:autoSpaceDN w:val="0"/>
        <w:spacing w:before="6" w:after="0" w:line="360" w:lineRule="auto"/>
        <w:ind w:firstLine="851"/>
        <w:jc w:val="center"/>
        <w:rPr>
          <w:rFonts w:ascii="Times New Roman" w:hAnsi="Times New Roman" w:cs="Times New Roman"/>
          <w:b/>
          <w:sz w:val="24"/>
          <w:szCs w:val="24"/>
        </w:rPr>
      </w:pPr>
      <w:r w:rsidRPr="00FC69BA">
        <w:rPr>
          <w:rFonts w:ascii="Times New Roman" w:hAnsi="Times New Roman" w:cs="Times New Roman"/>
          <w:b/>
          <w:sz w:val="24"/>
          <w:szCs w:val="24"/>
        </w:rPr>
        <w:t>2.2 Особенности реализации воспитательного процесса.</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b/>
          <w:sz w:val="24"/>
          <w:szCs w:val="24"/>
        </w:rPr>
      </w:pPr>
      <w:proofErr w:type="spellStart"/>
      <w:r w:rsidRPr="00FC69BA">
        <w:rPr>
          <w:rFonts w:ascii="Times New Roman" w:hAnsi="Times New Roman" w:cs="Times New Roman"/>
          <w:sz w:val="24"/>
          <w:szCs w:val="24"/>
        </w:rPr>
        <w:t>Воспитательно</w:t>
      </w:r>
      <w:proofErr w:type="spellEnd"/>
      <w:r w:rsidRPr="00FC69BA">
        <w:rPr>
          <w:rFonts w:ascii="Times New Roman" w:hAnsi="Times New Roman" w:cs="Times New Roman"/>
          <w:sz w:val="24"/>
          <w:szCs w:val="24"/>
        </w:rPr>
        <w:t xml:space="preserve">-образовательный процесс МАДОУ «Детский сад № 6 «Колокольчик» п. Мирный» осуществляется в соответствии с требованиями ФГОС и образовательного стандарта дошкольного образования, утвержденного приказа </w:t>
      </w:r>
      <w:proofErr w:type="spellStart"/>
      <w:r w:rsidRPr="00FC69BA">
        <w:rPr>
          <w:rFonts w:ascii="Times New Roman" w:hAnsi="Times New Roman" w:cs="Times New Roman"/>
          <w:sz w:val="24"/>
          <w:szCs w:val="24"/>
        </w:rPr>
        <w:t>Минобрнауки</w:t>
      </w:r>
      <w:proofErr w:type="spellEnd"/>
      <w:r w:rsidRPr="00FC69BA">
        <w:rPr>
          <w:rFonts w:ascii="Times New Roman" w:hAnsi="Times New Roman" w:cs="Times New Roman"/>
          <w:sz w:val="24"/>
          <w:szCs w:val="24"/>
        </w:rPr>
        <w:t xml:space="preserve"> России от 17.10.2013№1155. Поэтому обучение и воспитание объединяются </w:t>
      </w:r>
      <w:r w:rsidRPr="00FC69BA">
        <w:rPr>
          <w:rFonts w:ascii="Times New Roman" w:hAnsi="Times New Roman" w:cs="Times New Roman"/>
          <w:sz w:val="24"/>
          <w:szCs w:val="24"/>
        </w:rPr>
        <w:lastRenderedPageBreak/>
        <w:t xml:space="preserve">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63A40" w:rsidRPr="00FC69BA" w:rsidRDefault="00C63A40" w:rsidP="00F11A69">
      <w:pPr>
        <w:widowControl w:val="0"/>
        <w:autoSpaceDE w:val="0"/>
        <w:autoSpaceDN w:val="0"/>
        <w:spacing w:before="6" w:after="0" w:line="360" w:lineRule="auto"/>
        <w:ind w:firstLine="851"/>
        <w:jc w:val="both"/>
        <w:rPr>
          <w:rFonts w:ascii="Times New Roman" w:hAnsi="Times New Roman" w:cs="Times New Roman"/>
          <w:sz w:val="24"/>
          <w:szCs w:val="24"/>
        </w:rPr>
      </w:pP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Программа учитывает условия, существующие в дошкольном учреждении, индивидуальные особенности, интересны, потребности воспитанников и их родителей. В воспитательной работе с дошкольниками широко используется игровая деятельность.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Приоритет отдается творческим играм (играм драматизациям, строительно-конструктивным, сюжетно-ролевым, инсценировкам, играм с элементами труда и художественной деятельности, играм с правилами, интеллектуальным играм, игры головоломки, подвижные, хороводный, словесные </w:t>
      </w:r>
      <w:proofErr w:type="spellStart"/>
      <w:r w:rsidRPr="00FC69BA">
        <w:rPr>
          <w:rFonts w:ascii="Times New Roman" w:hAnsi="Times New Roman" w:cs="Times New Roman"/>
          <w:sz w:val="24"/>
          <w:szCs w:val="24"/>
        </w:rPr>
        <w:t>и.т</w:t>
      </w:r>
      <w:proofErr w:type="gramStart"/>
      <w:r w:rsidRPr="00FC69BA">
        <w:rPr>
          <w:rFonts w:ascii="Times New Roman" w:hAnsi="Times New Roman" w:cs="Times New Roman"/>
          <w:sz w:val="24"/>
          <w:szCs w:val="24"/>
        </w:rPr>
        <w:t>.д</w:t>
      </w:r>
      <w:proofErr w:type="spellEnd"/>
      <w:proofErr w:type="gramEnd"/>
      <w:r w:rsidRPr="00FC69BA">
        <w:rPr>
          <w:rFonts w:ascii="Times New Roman" w:hAnsi="Times New Roman" w:cs="Times New Roman"/>
          <w:sz w:val="24"/>
          <w:szCs w:val="24"/>
        </w:rPr>
        <w:t>)</w:t>
      </w:r>
    </w:p>
    <w:p w:rsidR="008B4E69"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Большое внимание уделяется реализации технологии  сотрудничества</w:t>
      </w:r>
      <w:r w:rsidR="00C2382F" w:rsidRPr="00FC69BA">
        <w:rPr>
          <w:rFonts w:ascii="Times New Roman" w:hAnsi="Times New Roman" w:cs="Times New Roman"/>
          <w:sz w:val="24"/>
          <w:szCs w:val="24"/>
        </w:rPr>
        <w:t>,</w:t>
      </w:r>
      <w:r w:rsidRPr="00FC69BA">
        <w:rPr>
          <w:rFonts w:ascii="Times New Roman" w:hAnsi="Times New Roman" w:cs="Times New Roman"/>
          <w:sz w:val="24"/>
          <w:szCs w:val="24"/>
        </w:rPr>
        <w:t xml:space="preserve"> совместной и самостоятельной деятельности воспитанников. Содержание и уровень зависят от возраста и опыта детей, запаса знаний, умений и навыков, инициативы, организаторских способностей, самостоятельности, а так же от материальной базы и качества педагогического руководства. </w:t>
      </w:r>
    </w:p>
    <w:p w:rsidR="008B4E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F11A69"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Приоритетным в воспитательном процессе МАДОУ  является</w:t>
      </w:r>
      <w:r w:rsidR="008B4E69" w:rsidRPr="00FC69BA">
        <w:rPr>
          <w:rFonts w:ascii="Times New Roman" w:eastAsia="Times New Roman" w:hAnsi="Times New Roman" w:cs="Times New Roman"/>
          <w:sz w:val="24"/>
          <w:szCs w:val="24"/>
        </w:rPr>
        <w:t xml:space="preserve"> нравственн</w:t>
      </w:r>
      <w:proofErr w:type="gramStart"/>
      <w:r w:rsidR="008B4E69" w:rsidRPr="00FC69BA">
        <w:rPr>
          <w:rFonts w:ascii="Times New Roman" w:eastAsia="Times New Roman" w:hAnsi="Times New Roman" w:cs="Times New Roman"/>
          <w:sz w:val="24"/>
          <w:szCs w:val="24"/>
        </w:rPr>
        <w:t>о-</w:t>
      </w:r>
      <w:proofErr w:type="gramEnd"/>
      <w:r w:rsidR="008B4E69" w:rsidRPr="00FC69BA">
        <w:rPr>
          <w:rFonts w:ascii="Times New Roman" w:eastAsia="Times New Roman" w:hAnsi="Times New Roman" w:cs="Times New Roman"/>
          <w:sz w:val="24"/>
          <w:szCs w:val="24"/>
        </w:rPr>
        <w:t xml:space="preserve"> патриотическое и физическое воспитание и развитие дошкольников.</w:t>
      </w:r>
    </w:p>
    <w:p w:rsidR="00F11A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Нравственно-этическое воспитание - это усвоение детьми норм и ценностей,</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принятых в обществе, воспитание моральных и нравственных качеств ребенка,</w:t>
      </w:r>
      <w:r w:rsidRPr="00FC69BA">
        <w:rPr>
          <w:rFonts w:ascii="Times New Roman" w:eastAsia="Times New Roman" w:hAnsi="Times New Roman" w:cs="Times New Roman"/>
          <w:spacing w:val="80"/>
          <w:sz w:val="24"/>
          <w:szCs w:val="24"/>
        </w:rPr>
        <w:t xml:space="preserve"> </w:t>
      </w:r>
      <w:r w:rsidRPr="00FC69BA">
        <w:rPr>
          <w:rFonts w:ascii="Times New Roman" w:eastAsia="Times New Roman" w:hAnsi="Times New Roman" w:cs="Times New Roman"/>
          <w:sz w:val="24"/>
          <w:szCs w:val="24"/>
        </w:rPr>
        <w:t>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w:t>
      </w:r>
    </w:p>
    <w:p w:rsidR="00F11A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Воспитательно</w:t>
      </w:r>
      <w:proofErr w:type="spellEnd"/>
      <w:r w:rsidRPr="00FC69BA">
        <w:rPr>
          <w:rFonts w:ascii="Times New Roman" w:eastAsia="Times New Roman" w:hAnsi="Times New Roman" w:cs="Times New Roman"/>
          <w:sz w:val="24"/>
          <w:szCs w:val="24"/>
        </w:rPr>
        <w:t>-образовательная</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работа</w:t>
      </w:r>
      <w:r w:rsidRPr="00FC69BA">
        <w:rPr>
          <w:rFonts w:ascii="Times New Roman" w:eastAsia="Times New Roman" w:hAnsi="Times New Roman" w:cs="Times New Roman"/>
          <w:spacing w:val="29"/>
          <w:sz w:val="24"/>
          <w:szCs w:val="24"/>
        </w:rPr>
        <w:t xml:space="preserve"> </w:t>
      </w:r>
      <w:r w:rsidRPr="00FC69BA">
        <w:rPr>
          <w:rFonts w:ascii="Times New Roman" w:eastAsia="Times New Roman" w:hAnsi="Times New Roman" w:cs="Times New Roman"/>
          <w:sz w:val="24"/>
          <w:szCs w:val="24"/>
        </w:rPr>
        <w:t>по</w:t>
      </w:r>
      <w:r w:rsidRPr="00FC69BA">
        <w:rPr>
          <w:rFonts w:ascii="Times New Roman" w:eastAsia="Times New Roman" w:hAnsi="Times New Roman" w:cs="Times New Roman"/>
          <w:spacing w:val="31"/>
          <w:sz w:val="24"/>
          <w:szCs w:val="24"/>
        </w:rPr>
        <w:t xml:space="preserve"> </w:t>
      </w:r>
      <w:r w:rsidRPr="00FC69BA">
        <w:rPr>
          <w:rFonts w:ascii="Times New Roman" w:eastAsia="Times New Roman" w:hAnsi="Times New Roman" w:cs="Times New Roman"/>
          <w:sz w:val="24"/>
          <w:szCs w:val="24"/>
        </w:rPr>
        <w:t>патриотическому</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воспитанию</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pacing w:val="-2"/>
          <w:sz w:val="24"/>
          <w:szCs w:val="24"/>
        </w:rPr>
        <w:t>направлена</w:t>
      </w:r>
      <w:r w:rsidR="00F11A69"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 xml:space="preserve">воспитание чувства гордости за историю становления страны и потребности защищать </w:t>
      </w:r>
      <w:r w:rsidRPr="00FC69BA">
        <w:rPr>
          <w:rFonts w:ascii="Times New Roman" w:eastAsia="Times New Roman" w:hAnsi="Times New Roman" w:cs="Times New Roman"/>
          <w:spacing w:val="-2"/>
          <w:sz w:val="24"/>
          <w:szCs w:val="24"/>
        </w:rPr>
        <w:t>Родину.</w:t>
      </w:r>
    </w:p>
    <w:p w:rsidR="00F11A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 xml:space="preserve">Успех этих направлений зависит от правильной организации режима дня, двигательного, санитарно-гигиенического режимов, всех форм работы с детьми и других </w:t>
      </w:r>
      <w:r w:rsidRPr="00FC69BA">
        <w:rPr>
          <w:rFonts w:ascii="Times New Roman" w:eastAsia="Times New Roman" w:hAnsi="Times New Roman" w:cs="Times New Roman"/>
          <w:sz w:val="24"/>
          <w:szCs w:val="24"/>
        </w:rPr>
        <w:lastRenderedPageBreak/>
        <w:t>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w:t>
      </w:r>
    </w:p>
    <w:p w:rsidR="00F11A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Значительное внимание в воспитании детей уделяется труду, как части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 миру труда взрослых людей. Важным аспектом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8B4E69"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Экологическое воспитание в детском саду подразумевает воспитание осознанн</w:t>
      </w:r>
      <w:proofErr w:type="gramStart"/>
      <w:r w:rsidRPr="00FC69BA">
        <w:rPr>
          <w:rFonts w:ascii="Times New Roman" w:eastAsia="Times New Roman" w:hAnsi="Times New Roman" w:cs="Times New Roman"/>
          <w:sz w:val="24"/>
          <w:szCs w:val="24"/>
        </w:rPr>
        <w:t>о-</w:t>
      </w:r>
      <w:proofErr w:type="gramEnd"/>
      <w:r w:rsidRPr="00FC69BA">
        <w:rPr>
          <w:rFonts w:ascii="Times New Roman" w:eastAsia="Times New Roman" w:hAnsi="Times New Roman" w:cs="Times New Roman"/>
          <w:sz w:val="24"/>
          <w:szCs w:val="24"/>
        </w:rPr>
        <w:t xml:space="preserve"> правильного отношения к явлениям, к объектам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живой и неживой природы.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Такое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 xml:space="preserve">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FC69BA">
        <w:rPr>
          <w:rFonts w:ascii="Times New Roman" w:eastAsia="Times New Roman" w:hAnsi="Times New Roman" w:cs="Times New Roman"/>
          <w:sz w:val="24"/>
          <w:szCs w:val="24"/>
        </w:rPr>
        <w:t>квест</w:t>
      </w:r>
      <w:proofErr w:type="spellEnd"/>
      <w:r w:rsidRPr="00FC69BA">
        <w:rPr>
          <w:rFonts w:ascii="Times New Roman" w:eastAsia="Times New Roman" w:hAnsi="Times New Roman" w:cs="Times New Roman"/>
          <w:sz w:val="24"/>
          <w:szCs w:val="24"/>
        </w:rPr>
        <w:t xml:space="preserve">-технология, </w:t>
      </w:r>
      <w:r w:rsidRPr="00FC69BA">
        <w:rPr>
          <w:rFonts w:ascii="Times New Roman" w:eastAsia="Times New Roman" w:hAnsi="Times New Roman" w:cs="Times New Roman"/>
          <w:spacing w:val="-4"/>
          <w:sz w:val="24"/>
          <w:szCs w:val="24"/>
        </w:rPr>
        <w:t>ИКТ.</w:t>
      </w:r>
    </w:p>
    <w:p w:rsidR="009C7C9E" w:rsidRPr="00FC69BA" w:rsidRDefault="008B4E69"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w:t>
      </w:r>
      <w:r w:rsidR="009C7C9E" w:rsidRPr="00FC69BA">
        <w:rPr>
          <w:rFonts w:ascii="Times New Roman" w:hAnsi="Times New Roman" w:cs="Times New Roman"/>
          <w:sz w:val="24"/>
          <w:szCs w:val="24"/>
        </w:rPr>
        <w:t xml:space="preserve">Процесс воспитания в ДОУ, основывается на общепедагогических </w:t>
      </w:r>
      <w:proofErr w:type="gramStart"/>
      <w:r w:rsidR="009C7C9E" w:rsidRPr="00FC69BA">
        <w:rPr>
          <w:rFonts w:ascii="Times New Roman" w:hAnsi="Times New Roman" w:cs="Times New Roman"/>
          <w:sz w:val="24"/>
          <w:szCs w:val="24"/>
        </w:rPr>
        <w:t>принципах</w:t>
      </w:r>
      <w:proofErr w:type="gramEnd"/>
      <w:r w:rsidR="009C7C9E" w:rsidRPr="00FC69BA">
        <w:rPr>
          <w:rFonts w:ascii="Times New Roman" w:hAnsi="Times New Roman" w:cs="Times New Roman"/>
          <w:sz w:val="24"/>
          <w:szCs w:val="24"/>
        </w:rPr>
        <w:t xml:space="preserve"> изложенных в ФГОС дошкольного образования: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поддержка разнообразия детства;</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сохранение уникальности и </w:t>
      </w:r>
      <w:proofErr w:type="spellStart"/>
      <w:r w:rsidRPr="00FC69BA">
        <w:rPr>
          <w:rFonts w:ascii="Times New Roman" w:hAnsi="Times New Roman" w:cs="Times New Roman"/>
          <w:sz w:val="24"/>
          <w:szCs w:val="24"/>
        </w:rPr>
        <w:t>самоценности</w:t>
      </w:r>
      <w:proofErr w:type="spellEnd"/>
      <w:r w:rsidRPr="00FC69BA">
        <w:rPr>
          <w:rFonts w:ascii="Times New Roman" w:hAnsi="Times New Roman" w:cs="Times New Roman"/>
          <w:sz w:val="24"/>
          <w:szCs w:val="24"/>
        </w:rPr>
        <w:t xml:space="preserve"> детства, как важного этапа в общем развитии человека;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личностно-развивающий и гуманистический характер взаимодействия взрослых, родителей, педагогов и детей;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уважение личности ребенка;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Основными традициями в МАДОУ являются циклы воспитательной работы, такие как:</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общие событийные мероприятия для всего детского сада, в которых учувствуют дети разных возрастов;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детская художественная литература и народное творчество, является наиболее доступным и действенным воспитательном </w:t>
      </w:r>
      <w:proofErr w:type="gramStart"/>
      <w:r w:rsidRPr="00FC69BA">
        <w:rPr>
          <w:rFonts w:ascii="Times New Roman" w:hAnsi="Times New Roman" w:cs="Times New Roman"/>
          <w:sz w:val="24"/>
          <w:szCs w:val="24"/>
        </w:rPr>
        <w:t>отношении</w:t>
      </w:r>
      <w:proofErr w:type="gramEnd"/>
      <w:r w:rsidRPr="00FC69BA">
        <w:rPr>
          <w:rFonts w:ascii="Times New Roman" w:hAnsi="Times New Roman" w:cs="Times New Roman"/>
          <w:sz w:val="24"/>
          <w:szCs w:val="24"/>
        </w:rPr>
        <w:t xml:space="preserve"> видам искусства, которое </w:t>
      </w:r>
      <w:r w:rsidRPr="00FC69BA">
        <w:rPr>
          <w:rFonts w:ascii="Times New Roman" w:hAnsi="Times New Roman" w:cs="Times New Roman"/>
          <w:sz w:val="24"/>
          <w:szCs w:val="24"/>
        </w:rPr>
        <w:lastRenderedPageBreak/>
        <w:t xml:space="preserve">обеспечивает развитие личности ребенка, в соответствии с общечеловеческими и национальными ценностями и установками; </w:t>
      </w:r>
    </w:p>
    <w:p w:rsidR="009C7C9E"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в ДОУ созданы творческие группы педагогов оказывающих консультационную, психологическую, информационную, технологическую поддержку своим коллегам, в организации мероприятий;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создано единое образовательное пространство с родителями для обмена опытом, знаниями, идеями и решением конкретных воспитательных зад</w:t>
      </w:r>
      <w:r w:rsidR="001A340D" w:rsidRPr="00FC69BA">
        <w:rPr>
          <w:rFonts w:ascii="Times New Roman" w:hAnsi="Times New Roman" w:cs="Times New Roman"/>
          <w:sz w:val="24"/>
          <w:szCs w:val="24"/>
        </w:rPr>
        <w:t>ач.</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В рамках программы широко используется совместная деятельность взрослых и детей, технологии сотрудничества и проектной деятельности. Выполнение проектов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В ходе проектной деятельности, дошкольники приобретают необходимые социальные навыки, руководствуются собственными мотивами, нормами и правилами. Реализации </w:t>
      </w:r>
      <w:proofErr w:type="gramStart"/>
      <w:r w:rsidRPr="00FC69BA">
        <w:rPr>
          <w:rFonts w:ascii="Times New Roman" w:hAnsi="Times New Roman" w:cs="Times New Roman"/>
          <w:sz w:val="24"/>
          <w:szCs w:val="24"/>
        </w:rPr>
        <w:t>детско-взрослых</w:t>
      </w:r>
      <w:proofErr w:type="gramEnd"/>
      <w:r w:rsidRPr="00FC69BA">
        <w:rPr>
          <w:rFonts w:ascii="Times New Roman" w:hAnsi="Times New Roman" w:cs="Times New Roman"/>
          <w:sz w:val="24"/>
          <w:szCs w:val="24"/>
        </w:rPr>
        <w:t xml:space="preserve"> предполагает право на ошибку, способствует проектировки проектного движения.</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w:t>
      </w:r>
      <w:r w:rsidR="001A340D" w:rsidRPr="00FC69BA">
        <w:rPr>
          <w:rFonts w:ascii="Times New Roman" w:hAnsi="Times New Roman" w:cs="Times New Roman"/>
          <w:sz w:val="24"/>
          <w:szCs w:val="24"/>
        </w:rPr>
        <w:t xml:space="preserve">МАДОУ «Детский сад № </w:t>
      </w:r>
      <w:r w:rsidRPr="00FC69BA">
        <w:rPr>
          <w:rFonts w:ascii="Times New Roman" w:hAnsi="Times New Roman" w:cs="Times New Roman"/>
          <w:sz w:val="24"/>
          <w:szCs w:val="24"/>
        </w:rPr>
        <w:t>6</w:t>
      </w:r>
      <w:r w:rsidR="001A340D" w:rsidRPr="00FC69BA">
        <w:rPr>
          <w:rFonts w:ascii="Times New Roman" w:hAnsi="Times New Roman" w:cs="Times New Roman"/>
          <w:sz w:val="24"/>
          <w:szCs w:val="24"/>
        </w:rPr>
        <w:t xml:space="preserve"> «Колокольчик» п.</w:t>
      </w:r>
      <w:r w:rsidR="00F11A69" w:rsidRPr="00FC69BA">
        <w:rPr>
          <w:rFonts w:ascii="Times New Roman" w:hAnsi="Times New Roman" w:cs="Times New Roman"/>
          <w:sz w:val="24"/>
          <w:szCs w:val="24"/>
        </w:rPr>
        <w:t xml:space="preserve"> </w:t>
      </w:r>
      <w:r w:rsidR="001A340D" w:rsidRPr="00FC69BA">
        <w:rPr>
          <w:rFonts w:ascii="Times New Roman" w:hAnsi="Times New Roman" w:cs="Times New Roman"/>
          <w:sz w:val="24"/>
          <w:szCs w:val="24"/>
        </w:rPr>
        <w:t>Мирный»</w:t>
      </w:r>
      <w:r w:rsidRPr="00FC69BA">
        <w:rPr>
          <w:rFonts w:ascii="Times New Roman" w:hAnsi="Times New Roman" w:cs="Times New Roman"/>
          <w:sz w:val="24"/>
          <w:szCs w:val="24"/>
        </w:rPr>
        <w:t xml:space="preserve"> участвует в региональных </w:t>
      </w:r>
      <w:proofErr w:type="spellStart"/>
      <w:r w:rsidRPr="00FC69BA">
        <w:rPr>
          <w:rFonts w:ascii="Times New Roman" w:hAnsi="Times New Roman" w:cs="Times New Roman"/>
          <w:sz w:val="24"/>
          <w:szCs w:val="24"/>
        </w:rPr>
        <w:t>муниципально</w:t>
      </w:r>
      <w:proofErr w:type="spellEnd"/>
      <w:r w:rsidRPr="00FC69BA">
        <w:rPr>
          <w:rFonts w:ascii="Times New Roman" w:hAnsi="Times New Roman" w:cs="Times New Roman"/>
          <w:sz w:val="24"/>
          <w:szCs w:val="24"/>
        </w:rPr>
        <w:t xml:space="preserve"> -</w:t>
      </w:r>
      <w:r w:rsidR="009657D0" w:rsidRPr="00FC69BA">
        <w:rPr>
          <w:rFonts w:ascii="Times New Roman" w:hAnsi="Times New Roman" w:cs="Times New Roman"/>
          <w:sz w:val="24"/>
          <w:szCs w:val="24"/>
        </w:rPr>
        <w:t xml:space="preserve"> </w:t>
      </w:r>
      <w:r w:rsidRPr="00FC69BA">
        <w:rPr>
          <w:rFonts w:ascii="Times New Roman" w:hAnsi="Times New Roman" w:cs="Times New Roman"/>
          <w:sz w:val="24"/>
          <w:szCs w:val="24"/>
        </w:rPr>
        <w:t>значимых проектах</w:t>
      </w:r>
      <w:r w:rsidR="00416983" w:rsidRPr="00FC69BA">
        <w:rPr>
          <w:rFonts w:ascii="Times New Roman" w:hAnsi="Times New Roman" w:cs="Times New Roman"/>
          <w:sz w:val="24"/>
          <w:szCs w:val="24"/>
        </w:rPr>
        <w:t>: «Дошкольная лига спорта», «</w:t>
      </w:r>
      <w:proofErr w:type="spellStart"/>
      <w:r w:rsidR="00416983" w:rsidRPr="00FC69BA">
        <w:rPr>
          <w:rFonts w:ascii="Times New Roman" w:hAnsi="Times New Roman" w:cs="Times New Roman"/>
          <w:sz w:val="24"/>
          <w:szCs w:val="24"/>
        </w:rPr>
        <w:t>Эколята</w:t>
      </w:r>
      <w:proofErr w:type="spellEnd"/>
      <w:r w:rsidR="00416983" w:rsidRPr="00FC69BA">
        <w:rPr>
          <w:rFonts w:ascii="Times New Roman" w:hAnsi="Times New Roman" w:cs="Times New Roman"/>
          <w:sz w:val="24"/>
          <w:szCs w:val="24"/>
        </w:rPr>
        <w:t xml:space="preserve"> – молодые защитники природы», «</w:t>
      </w:r>
      <w:proofErr w:type="spellStart"/>
      <w:r w:rsidR="00416983" w:rsidRPr="00FC69BA">
        <w:rPr>
          <w:rFonts w:ascii="Times New Roman" w:hAnsi="Times New Roman" w:cs="Times New Roman"/>
          <w:sz w:val="24"/>
          <w:szCs w:val="24"/>
        </w:rPr>
        <w:t>ПрофиДети</w:t>
      </w:r>
      <w:proofErr w:type="spellEnd"/>
      <w:r w:rsidR="00416983" w:rsidRPr="00FC69BA">
        <w:rPr>
          <w:rFonts w:ascii="Times New Roman" w:hAnsi="Times New Roman" w:cs="Times New Roman"/>
          <w:sz w:val="24"/>
          <w:szCs w:val="24"/>
        </w:rPr>
        <w:t>.</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Воспитательный процесс в ДОУ выстраивается с учетом концепции духовно</w:t>
      </w:r>
      <w:r w:rsidR="003C5309" w:rsidRPr="00FC69BA">
        <w:rPr>
          <w:rFonts w:ascii="Times New Roman" w:hAnsi="Times New Roman" w:cs="Times New Roman"/>
          <w:sz w:val="24"/>
          <w:szCs w:val="24"/>
        </w:rPr>
        <w:t>-</w:t>
      </w:r>
      <w:r w:rsidRPr="00FC69BA">
        <w:rPr>
          <w:rFonts w:ascii="Times New Roman" w:hAnsi="Times New Roman" w:cs="Times New Roman"/>
          <w:sz w:val="24"/>
          <w:szCs w:val="24"/>
        </w:rPr>
        <w:t xml:space="preserve">нравственного развития и воспитания личности гражданина России и включает в себя: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национальный воспитательный идеал - представление о человеке, на воспитание, обучение, развитие которого направлены усилия основных субъектов национальной жизни: государства, семьи, политических организаций, религиозных и общественных организаций;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базовые национальные ценности - это патриотизм, любовь к Росси, к своему народу, к своей малой Родине, служению Отечества;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социальная солидарность-свобода, личное и национальное доверие к людям;</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гражданственное служение Отечеству;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семья, любовь и верность, здоровье и достаток, уважение к родителям, забота о старших и младших и забота о продолжении рода;</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труд и творчество, уважение к труду, творчество и созидание; </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наука-ценность знания, научная картина мира;</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искусство и литература, красота, гармония и духовный мир человека, эстетическое развитие;</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природа, эволюция, планета Земля и родная земля, экологическое сознание, </w:t>
      </w:r>
      <w:r w:rsidRPr="00FC69BA">
        <w:rPr>
          <w:rFonts w:ascii="Times New Roman" w:hAnsi="Times New Roman" w:cs="Times New Roman"/>
          <w:sz w:val="24"/>
          <w:szCs w:val="24"/>
        </w:rPr>
        <w:lastRenderedPageBreak/>
        <w:t>человечество, мир во всем мире;</w:t>
      </w:r>
    </w:p>
    <w:p w:rsidR="001A340D" w:rsidRPr="00FC69BA" w:rsidRDefault="009C7C9E" w:rsidP="00F11A6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 международное сотрудничество, многообразие культур; </w:t>
      </w:r>
    </w:p>
    <w:p w:rsidR="003C5309" w:rsidRPr="00FC69BA" w:rsidRDefault="009C7C9E" w:rsidP="003C530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hAnsi="Times New Roman" w:cs="Times New Roman"/>
          <w:sz w:val="24"/>
          <w:szCs w:val="24"/>
        </w:rPr>
        <w:t xml:space="preserve">• духовно-нравственное воспитание </w:t>
      </w:r>
      <w:proofErr w:type="gramStart"/>
      <w:r w:rsidRPr="00FC69BA">
        <w:rPr>
          <w:rFonts w:ascii="Times New Roman" w:hAnsi="Times New Roman" w:cs="Times New Roman"/>
          <w:sz w:val="24"/>
          <w:szCs w:val="24"/>
        </w:rPr>
        <w:t>личности-педагогически</w:t>
      </w:r>
      <w:proofErr w:type="gramEnd"/>
      <w:r w:rsidRPr="00FC69BA">
        <w:rPr>
          <w:rFonts w:ascii="Times New Roman" w:hAnsi="Times New Roman" w:cs="Times New Roman"/>
          <w:sz w:val="24"/>
          <w:szCs w:val="24"/>
        </w:rPr>
        <w:t xml:space="preserve"> организованный процесс усвоения воспитанниками базовых национальных ценностей многонационального народа РФ, государства, семьи, культурно-территориальные сообщества, традиционные российские религиозные объединения, миро</w:t>
      </w:r>
      <w:r w:rsidR="001A340D" w:rsidRPr="00FC69BA">
        <w:rPr>
          <w:rFonts w:ascii="Times New Roman" w:hAnsi="Times New Roman" w:cs="Times New Roman"/>
          <w:sz w:val="24"/>
          <w:szCs w:val="24"/>
        </w:rPr>
        <w:t>во</w:t>
      </w:r>
      <w:r w:rsidR="003C5309" w:rsidRPr="00FC69BA">
        <w:rPr>
          <w:rFonts w:ascii="Times New Roman" w:hAnsi="Times New Roman" w:cs="Times New Roman"/>
          <w:sz w:val="24"/>
          <w:szCs w:val="24"/>
        </w:rPr>
        <w:t>е сообщество.</w:t>
      </w:r>
    </w:p>
    <w:p w:rsidR="003C5309" w:rsidRPr="00FC69BA" w:rsidRDefault="003C5309" w:rsidP="003C5309">
      <w:pPr>
        <w:widowControl w:val="0"/>
        <w:autoSpaceDE w:val="0"/>
        <w:autoSpaceDN w:val="0"/>
        <w:spacing w:before="6" w:after="0" w:line="360" w:lineRule="auto"/>
        <w:ind w:firstLine="851"/>
        <w:jc w:val="both"/>
        <w:rPr>
          <w:rFonts w:ascii="Times New Roman" w:hAnsi="Times New Roman" w:cs="Times New Roman"/>
          <w:sz w:val="24"/>
          <w:szCs w:val="24"/>
        </w:rPr>
      </w:pPr>
    </w:p>
    <w:p w:rsidR="003C5309" w:rsidRPr="00FC69BA" w:rsidRDefault="003C5309" w:rsidP="003C5309">
      <w:pPr>
        <w:widowControl w:val="0"/>
        <w:tabs>
          <w:tab w:val="left" w:pos="1113"/>
        </w:tabs>
        <w:autoSpaceDE w:val="0"/>
        <w:autoSpaceDN w:val="0"/>
        <w:spacing w:after="0" w:line="360" w:lineRule="auto"/>
        <w:ind w:right="433"/>
        <w:jc w:val="center"/>
        <w:outlineLvl w:val="1"/>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2.3. Особенности</w:t>
      </w:r>
      <w:r w:rsidRPr="00FC69BA">
        <w:rPr>
          <w:rFonts w:ascii="Times New Roman" w:eastAsia="Times New Roman" w:hAnsi="Times New Roman" w:cs="Times New Roman"/>
          <w:b/>
          <w:bCs/>
          <w:spacing w:val="-5"/>
          <w:sz w:val="24"/>
          <w:szCs w:val="24"/>
        </w:rPr>
        <w:t xml:space="preserve"> </w:t>
      </w:r>
      <w:r w:rsidRPr="00FC69BA">
        <w:rPr>
          <w:rFonts w:ascii="Times New Roman" w:eastAsia="Times New Roman" w:hAnsi="Times New Roman" w:cs="Times New Roman"/>
          <w:b/>
          <w:bCs/>
          <w:sz w:val="24"/>
          <w:szCs w:val="24"/>
        </w:rPr>
        <w:t>взаимодействия</w:t>
      </w:r>
      <w:r w:rsidRPr="00FC69BA">
        <w:rPr>
          <w:rFonts w:ascii="Times New Roman" w:eastAsia="Times New Roman" w:hAnsi="Times New Roman" w:cs="Times New Roman"/>
          <w:b/>
          <w:bCs/>
          <w:spacing w:val="-3"/>
          <w:sz w:val="24"/>
          <w:szCs w:val="24"/>
        </w:rPr>
        <w:t xml:space="preserve"> </w:t>
      </w:r>
      <w:r w:rsidRPr="00FC69BA">
        <w:rPr>
          <w:rFonts w:ascii="Times New Roman" w:eastAsia="Times New Roman" w:hAnsi="Times New Roman" w:cs="Times New Roman"/>
          <w:b/>
          <w:bCs/>
          <w:sz w:val="24"/>
          <w:szCs w:val="24"/>
        </w:rPr>
        <w:t>педагогического</w:t>
      </w:r>
      <w:r w:rsidRPr="00FC69BA">
        <w:rPr>
          <w:rFonts w:ascii="Times New Roman" w:eastAsia="Times New Roman" w:hAnsi="Times New Roman" w:cs="Times New Roman"/>
          <w:b/>
          <w:bCs/>
          <w:spacing w:val="-11"/>
          <w:sz w:val="24"/>
          <w:szCs w:val="24"/>
        </w:rPr>
        <w:t xml:space="preserve"> </w:t>
      </w:r>
      <w:r w:rsidRPr="00FC69BA">
        <w:rPr>
          <w:rFonts w:ascii="Times New Roman" w:eastAsia="Times New Roman" w:hAnsi="Times New Roman" w:cs="Times New Roman"/>
          <w:b/>
          <w:bCs/>
          <w:sz w:val="24"/>
          <w:szCs w:val="24"/>
        </w:rPr>
        <w:t>коллектива</w:t>
      </w:r>
      <w:r w:rsidRPr="00FC69BA">
        <w:rPr>
          <w:rFonts w:ascii="Times New Roman" w:eastAsia="Times New Roman" w:hAnsi="Times New Roman" w:cs="Times New Roman"/>
          <w:b/>
          <w:bCs/>
          <w:spacing w:val="-6"/>
          <w:sz w:val="24"/>
          <w:szCs w:val="24"/>
        </w:rPr>
        <w:t xml:space="preserve"> </w:t>
      </w:r>
      <w:r w:rsidRPr="00FC69BA">
        <w:rPr>
          <w:rFonts w:ascii="Times New Roman" w:eastAsia="Times New Roman" w:hAnsi="Times New Roman" w:cs="Times New Roman"/>
          <w:b/>
          <w:bCs/>
          <w:sz w:val="24"/>
          <w:szCs w:val="24"/>
        </w:rPr>
        <w:t>с</w:t>
      </w:r>
      <w:r w:rsidRPr="00FC69BA">
        <w:rPr>
          <w:rFonts w:ascii="Times New Roman" w:eastAsia="Times New Roman" w:hAnsi="Times New Roman" w:cs="Times New Roman"/>
          <w:b/>
          <w:bCs/>
          <w:spacing w:val="-5"/>
          <w:sz w:val="24"/>
          <w:szCs w:val="24"/>
        </w:rPr>
        <w:t xml:space="preserve"> </w:t>
      </w:r>
      <w:r w:rsidRPr="00FC69BA">
        <w:rPr>
          <w:rFonts w:ascii="Times New Roman" w:eastAsia="Times New Roman" w:hAnsi="Times New Roman" w:cs="Times New Roman"/>
          <w:b/>
          <w:bCs/>
          <w:sz w:val="24"/>
          <w:szCs w:val="24"/>
        </w:rPr>
        <w:t>семьями</w:t>
      </w:r>
      <w:r w:rsidRPr="00FC69BA">
        <w:rPr>
          <w:rFonts w:ascii="Times New Roman" w:eastAsia="Times New Roman" w:hAnsi="Times New Roman" w:cs="Times New Roman"/>
          <w:b/>
          <w:bCs/>
          <w:spacing w:val="-4"/>
          <w:sz w:val="24"/>
          <w:szCs w:val="24"/>
        </w:rPr>
        <w:t xml:space="preserve"> </w:t>
      </w:r>
      <w:r w:rsidRPr="00FC69BA">
        <w:rPr>
          <w:rFonts w:ascii="Times New Roman" w:eastAsia="Times New Roman" w:hAnsi="Times New Roman" w:cs="Times New Roman"/>
          <w:b/>
          <w:bCs/>
          <w:sz w:val="24"/>
          <w:szCs w:val="24"/>
        </w:rPr>
        <w:t>воспитанников в процессе реализации Программы воспитания</w:t>
      </w:r>
    </w:p>
    <w:p w:rsidR="003C5309" w:rsidRPr="00FC69BA" w:rsidRDefault="003C5309" w:rsidP="003C5309">
      <w:pPr>
        <w:widowControl w:val="0"/>
        <w:autoSpaceDE w:val="0"/>
        <w:autoSpaceDN w:val="0"/>
        <w:spacing w:before="6" w:after="0" w:line="360" w:lineRule="auto"/>
        <w:ind w:firstLine="851"/>
        <w:jc w:val="both"/>
        <w:rPr>
          <w:rFonts w:ascii="Times New Roman" w:hAnsi="Times New Roman" w:cs="Times New Roman"/>
          <w:sz w:val="24"/>
          <w:szCs w:val="24"/>
        </w:rPr>
      </w:pPr>
    </w:p>
    <w:p w:rsidR="003C5309" w:rsidRPr="00FC69BA" w:rsidRDefault="003C5309" w:rsidP="003C530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Единство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ценностей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готовность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сотрудничеству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всех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участников образовательных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отношений</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составляет</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основу</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уклада</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МАДОУ</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«Детский</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сад</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 6 «Колокольчик» п. Мирный».</w:t>
      </w:r>
    </w:p>
    <w:p w:rsidR="003C5309" w:rsidRPr="00FC69BA" w:rsidRDefault="003C5309" w:rsidP="003C530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Успешное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взаимодействие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возможно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лишь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случае,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если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детский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знаком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воспитательными возможностями семьи ребенка, а семья имеет представление о дошкольном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учреждении,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которому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доверяет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воспитание ребенка.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Это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позволяет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оказывать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друг</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другу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необходимую поддержку в развитии</w:t>
      </w:r>
      <w:r w:rsidRPr="00FC69BA">
        <w:rPr>
          <w:rFonts w:ascii="Times New Roman" w:eastAsia="Times New Roman" w:hAnsi="Times New Roman" w:cs="Times New Roman"/>
          <w:spacing w:val="60"/>
          <w:sz w:val="24"/>
          <w:szCs w:val="24"/>
        </w:rPr>
        <w:t xml:space="preserve"> </w:t>
      </w:r>
      <w:r w:rsidRPr="00FC69BA">
        <w:rPr>
          <w:rFonts w:ascii="Times New Roman" w:eastAsia="Times New Roman" w:hAnsi="Times New Roman" w:cs="Times New Roman"/>
          <w:sz w:val="24"/>
          <w:szCs w:val="24"/>
        </w:rPr>
        <w:t>ребенка, привлекать имеющиеся педагогические ресурсы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решения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общих</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задач</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воспитания.</w:t>
      </w:r>
    </w:p>
    <w:p w:rsidR="003C5309" w:rsidRPr="00FC69BA" w:rsidRDefault="003C5309" w:rsidP="003C5309">
      <w:pPr>
        <w:widowControl w:val="0"/>
        <w:autoSpaceDE w:val="0"/>
        <w:autoSpaceDN w:val="0"/>
        <w:spacing w:before="6" w:after="0" w:line="360" w:lineRule="auto"/>
        <w:ind w:firstLine="851"/>
        <w:jc w:val="both"/>
        <w:rPr>
          <w:rFonts w:ascii="Times New Roman" w:hAnsi="Times New Roman" w:cs="Times New Roman"/>
          <w:sz w:val="24"/>
          <w:szCs w:val="24"/>
        </w:rPr>
      </w:pPr>
      <w:r w:rsidRPr="00FC69BA">
        <w:rPr>
          <w:rFonts w:ascii="Times New Roman" w:eastAsia="Times New Roman" w:hAnsi="Times New Roman" w:cs="Times New Roman"/>
          <w:sz w:val="24"/>
          <w:szCs w:val="24"/>
        </w:rPr>
        <w:t>Задачи,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решаемые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процессе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организации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взаимодействия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педагогического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коллектива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учреждения 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родителями</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воспитанников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учреждения:</w:t>
      </w:r>
    </w:p>
    <w:p w:rsidR="003C5309" w:rsidRPr="00FC69BA" w:rsidRDefault="003C5309" w:rsidP="003C5309">
      <w:pPr>
        <w:widowControl w:val="0"/>
        <w:autoSpaceDE w:val="0"/>
        <w:autoSpaceDN w:val="0"/>
        <w:spacing w:before="157" w:after="0" w:line="360" w:lineRule="auto"/>
        <w:ind w:left="37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-Приобщение</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родителей</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участию</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жизни</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детского</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сада</w:t>
      </w:r>
    </w:p>
    <w:p w:rsidR="003C5309" w:rsidRPr="00FC69BA" w:rsidRDefault="003C5309" w:rsidP="003C5309">
      <w:pPr>
        <w:widowControl w:val="0"/>
        <w:autoSpaceDE w:val="0"/>
        <w:autoSpaceDN w:val="0"/>
        <w:spacing w:before="165" w:after="0" w:line="360" w:lineRule="auto"/>
        <w:ind w:left="37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-Возрождение</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традиций</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семейного</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воспитания</w:t>
      </w:r>
    </w:p>
    <w:p w:rsidR="003C5309" w:rsidRPr="00FC69BA" w:rsidRDefault="003C5309" w:rsidP="003C5309">
      <w:pPr>
        <w:widowControl w:val="0"/>
        <w:autoSpaceDE w:val="0"/>
        <w:autoSpaceDN w:val="0"/>
        <w:spacing w:before="166" w:after="0" w:line="360" w:lineRule="auto"/>
        <w:ind w:left="370"/>
        <w:jc w:val="both"/>
        <w:rPr>
          <w:rFonts w:ascii="Times New Roman" w:eastAsia="Times New Roman" w:hAnsi="Times New Roman" w:cs="Times New Roman"/>
          <w:sz w:val="24"/>
          <w:szCs w:val="24"/>
        </w:rPr>
      </w:pPr>
      <w:r w:rsidRPr="00FC69BA">
        <w:rPr>
          <w:rFonts w:ascii="Times New Roman" w:eastAsia="Times New Roman" w:hAnsi="Times New Roman" w:cs="Times New Roman"/>
          <w:spacing w:val="-2"/>
          <w:sz w:val="24"/>
          <w:szCs w:val="24"/>
        </w:rPr>
        <w:t>-Повышение</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pacing w:val="-1"/>
          <w:sz w:val="24"/>
          <w:szCs w:val="24"/>
        </w:rPr>
        <w:t>педагогической</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pacing w:val="-1"/>
          <w:sz w:val="24"/>
          <w:szCs w:val="24"/>
        </w:rPr>
        <w:t>культуры</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pacing w:val="-1"/>
          <w:sz w:val="24"/>
          <w:szCs w:val="24"/>
        </w:rPr>
        <w:t>родителей</w:t>
      </w:r>
    </w:p>
    <w:p w:rsidR="003C5309" w:rsidRPr="00FC69BA" w:rsidRDefault="003C5309" w:rsidP="00EC6EEF">
      <w:pPr>
        <w:widowControl w:val="0"/>
        <w:numPr>
          <w:ilvl w:val="0"/>
          <w:numId w:val="28"/>
        </w:numPr>
        <w:tabs>
          <w:tab w:val="left" w:pos="515"/>
        </w:tabs>
        <w:autoSpaceDE w:val="0"/>
        <w:autoSpaceDN w:val="0"/>
        <w:spacing w:before="123" w:after="0" w:line="360" w:lineRule="auto"/>
        <w:ind w:left="514" w:hanging="14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Изучение</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обобщение</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лучшего</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опыта</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семейного</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воспитания</w:t>
      </w:r>
    </w:p>
    <w:p w:rsidR="003C5309" w:rsidRPr="00FC69BA" w:rsidRDefault="003C5309" w:rsidP="003C5309">
      <w:pPr>
        <w:widowControl w:val="0"/>
        <w:tabs>
          <w:tab w:val="left" w:pos="515"/>
        </w:tabs>
        <w:autoSpaceDE w:val="0"/>
        <w:autoSpaceDN w:val="0"/>
        <w:spacing w:before="123" w:after="0" w:line="360" w:lineRule="auto"/>
        <w:ind w:left="514"/>
        <w:jc w:val="both"/>
        <w:rPr>
          <w:rFonts w:ascii="Times New Roman" w:eastAsia="Times New Roman" w:hAnsi="Times New Roman" w:cs="Times New Roman"/>
          <w:sz w:val="24"/>
          <w:szCs w:val="24"/>
        </w:rPr>
      </w:pPr>
      <w:r w:rsidRPr="00FC69BA">
        <w:rPr>
          <w:rFonts w:ascii="Times New Roman" w:eastAsia="Times New Roman" w:hAnsi="Times New Roman" w:cs="Times New Roman"/>
          <w:b/>
          <w:bCs/>
          <w:sz w:val="24"/>
          <w:szCs w:val="24"/>
        </w:rPr>
        <w:t>Виды</w:t>
      </w:r>
      <w:r w:rsidRPr="00FC69BA">
        <w:rPr>
          <w:rFonts w:ascii="Times New Roman" w:eastAsia="Times New Roman" w:hAnsi="Times New Roman" w:cs="Times New Roman"/>
          <w:b/>
          <w:bCs/>
          <w:spacing w:val="-1"/>
          <w:sz w:val="24"/>
          <w:szCs w:val="24"/>
        </w:rPr>
        <w:t xml:space="preserve"> </w:t>
      </w:r>
      <w:r w:rsidRPr="00FC69BA">
        <w:rPr>
          <w:rFonts w:ascii="Times New Roman" w:eastAsia="Times New Roman" w:hAnsi="Times New Roman" w:cs="Times New Roman"/>
          <w:b/>
          <w:bCs/>
          <w:sz w:val="24"/>
          <w:szCs w:val="24"/>
        </w:rPr>
        <w:t>взаимоотношений дошкольного</w:t>
      </w:r>
      <w:r w:rsidRPr="00FC69BA">
        <w:rPr>
          <w:rFonts w:ascii="Times New Roman" w:eastAsia="Times New Roman" w:hAnsi="Times New Roman" w:cs="Times New Roman"/>
          <w:b/>
          <w:bCs/>
          <w:spacing w:val="-1"/>
          <w:sz w:val="24"/>
          <w:szCs w:val="24"/>
        </w:rPr>
        <w:t xml:space="preserve"> </w:t>
      </w:r>
      <w:r w:rsidRPr="00FC69BA">
        <w:rPr>
          <w:rFonts w:ascii="Times New Roman" w:eastAsia="Times New Roman" w:hAnsi="Times New Roman" w:cs="Times New Roman"/>
          <w:b/>
          <w:bCs/>
          <w:sz w:val="24"/>
          <w:szCs w:val="24"/>
        </w:rPr>
        <w:t>учреждения</w:t>
      </w:r>
      <w:r w:rsidRPr="00FC69BA">
        <w:rPr>
          <w:rFonts w:ascii="Times New Roman" w:eastAsia="Times New Roman" w:hAnsi="Times New Roman" w:cs="Times New Roman"/>
          <w:b/>
          <w:bCs/>
          <w:spacing w:val="-1"/>
          <w:sz w:val="24"/>
          <w:szCs w:val="24"/>
        </w:rPr>
        <w:t xml:space="preserve"> </w:t>
      </w:r>
      <w:r w:rsidRPr="00FC69BA">
        <w:rPr>
          <w:rFonts w:ascii="Times New Roman" w:eastAsia="Times New Roman" w:hAnsi="Times New Roman" w:cs="Times New Roman"/>
          <w:b/>
          <w:bCs/>
          <w:sz w:val="24"/>
          <w:szCs w:val="24"/>
        </w:rPr>
        <w:t>с</w:t>
      </w:r>
      <w:r w:rsidRPr="00FC69BA">
        <w:rPr>
          <w:rFonts w:ascii="Times New Roman" w:eastAsia="Times New Roman" w:hAnsi="Times New Roman" w:cs="Times New Roman"/>
          <w:b/>
          <w:bCs/>
          <w:spacing w:val="-3"/>
          <w:sz w:val="24"/>
          <w:szCs w:val="24"/>
        </w:rPr>
        <w:t xml:space="preserve"> </w:t>
      </w:r>
      <w:r w:rsidRPr="00FC69BA">
        <w:rPr>
          <w:rFonts w:ascii="Times New Roman" w:eastAsia="Times New Roman" w:hAnsi="Times New Roman" w:cs="Times New Roman"/>
          <w:b/>
          <w:bCs/>
          <w:sz w:val="24"/>
          <w:szCs w:val="24"/>
        </w:rPr>
        <w:t>семьями</w:t>
      </w:r>
      <w:r w:rsidRPr="00FC69BA">
        <w:rPr>
          <w:rFonts w:ascii="Times New Roman" w:eastAsia="Times New Roman" w:hAnsi="Times New Roman" w:cs="Times New Roman"/>
          <w:b/>
          <w:bCs/>
          <w:spacing w:val="-1"/>
          <w:sz w:val="24"/>
          <w:szCs w:val="24"/>
        </w:rPr>
        <w:t xml:space="preserve"> </w:t>
      </w:r>
      <w:r w:rsidRPr="00FC69BA">
        <w:rPr>
          <w:rFonts w:ascii="Times New Roman" w:eastAsia="Times New Roman" w:hAnsi="Times New Roman" w:cs="Times New Roman"/>
          <w:b/>
          <w:bCs/>
          <w:sz w:val="24"/>
          <w:szCs w:val="24"/>
        </w:rPr>
        <w:t>воспитанников</w:t>
      </w:r>
    </w:p>
    <w:p w:rsidR="003C5309" w:rsidRPr="00FC69BA" w:rsidRDefault="003C5309" w:rsidP="00EC6EEF">
      <w:pPr>
        <w:widowControl w:val="0"/>
        <w:numPr>
          <w:ilvl w:val="0"/>
          <w:numId w:val="27"/>
        </w:numPr>
        <w:tabs>
          <w:tab w:val="left" w:pos="764"/>
        </w:tabs>
        <w:autoSpaceDE w:val="0"/>
        <w:autoSpaceDN w:val="0"/>
        <w:spacing w:before="158" w:after="0" w:line="360" w:lineRule="auto"/>
        <w:ind w:right="3" w:firstLine="36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Сотрудничество</w:t>
      </w:r>
      <w:r w:rsidRPr="00FC69BA">
        <w:rPr>
          <w:rFonts w:ascii="Times New Roman" w:eastAsia="Times New Roman" w:hAnsi="Times New Roman" w:cs="Times New Roman"/>
          <w:spacing w:val="38"/>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это</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общение</w:t>
      </w:r>
      <w:r w:rsidRPr="00FC69BA">
        <w:rPr>
          <w:rFonts w:ascii="Times New Roman" w:eastAsia="Times New Roman" w:hAnsi="Times New Roman" w:cs="Times New Roman"/>
          <w:spacing w:val="31"/>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31"/>
          <w:sz w:val="24"/>
          <w:szCs w:val="24"/>
        </w:rPr>
        <w:t xml:space="preserve"> </w:t>
      </w:r>
      <w:r w:rsidRPr="00FC69BA">
        <w:rPr>
          <w:rFonts w:ascii="Times New Roman" w:eastAsia="Times New Roman" w:hAnsi="Times New Roman" w:cs="Times New Roman"/>
          <w:sz w:val="24"/>
          <w:szCs w:val="24"/>
        </w:rPr>
        <w:t>равных»,</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где</w:t>
      </w:r>
      <w:r w:rsidRPr="00FC69BA">
        <w:rPr>
          <w:rFonts w:ascii="Times New Roman" w:eastAsia="Times New Roman" w:hAnsi="Times New Roman" w:cs="Times New Roman"/>
          <w:spacing w:val="30"/>
          <w:sz w:val="24"/>
          <w:szCs w:val="24"/>
        </w:rPr>
        <w:t xml:space="preserve"> </w:t>
      </w:r>
      <w:r w:rsidRPr="00FC69BA">
        <w:rPr>
          <w:rFonts w:ascii="Times New Roman" w:eastAsia="Times New Roman" w:hAnsi="Times New Roman" w:cs="Times New Roman"/>
          <w:sz w:val="24"/>
          <w:szCs w:val="24"/>
        </w:rPr>
        <w:t>ни</w:t>
      </w:r>
      <w:r w:rsidRPr="00FC69BA">
        <w:rPr>
          <w:rFonts w:ascii="Times New Roman" w:eastAsia="Times New Roman" w:hAnsi="Times New Roman" w:cs="Times New Roman"/>
          <w:spacing w:val="28"/>
          <w:sz w:val="24"/>
          <w:szCs w:val="24"/>
        </w:rPr>
        <w:t xml:space="preserve"> </w:t>
      </w:r>
      <w:r w:rsidRPr="00FC69BA">
        <w:rPr>
          <w:rFonts w:ascii="Times New Roman" w:eastAsia="Times New Roman" w:hAnsi="Times New Roman" w:cs="Times New Roman"/>
          <w:sz w:val="24"/>
          <w:szCs w:val="24"/>
        </w:rPr>
        <w:t>одной</w:t>
      </w:r>
      <w:r w:rsidRPr="00FC69BA">
        <w:rPr>
          <w:rFonts w:ascii="Times New Roman" w:eastAsia="Times New Roman" w:hAnsi="Times New Roman" w:cs="Times New Roman"/>
          <w:spacing w:val="33"/>
          <w:sz w:val="24"/>
          <w:szCs w:val="24"/>
        </w:rPr>
        <w:t xml:space="preserve"> </w:t>
      </w:r>
      <w:r w:rsidRPr="00FC69BA">
        <w:rPr>
          <w:rFonts w:ascii="Times New Roman" w:eastAsia="Times New Roman" w:hAnsi="Times New Roman" w:cs="Times New Roman"/>
          <w:sz w:val="24"/>
          <w:szCs w:val="24"/>
        </w:rPr>
        <w:t>из</w:t>
      </w:r>
      <w:r w:rsidRPr="00FC69BA">
        <w:rPr>
          <w:rFonts w:ascii="Times New Roman" w:eastAsia="Times New Roman" w:hAnsi="Times New Roman" w:cs="Times New Roman"/>
          <w:spacing w:val="29"/>
          <w:sz w:val="24"/>
          <w:szCs w:val="24"/>
        </w:rPr>
        <w:t xml:space="preserve"> </w:t>
      </w:r>
      <w:r w:rsidRPr="00FC69BA">
        <w:rPr>
          <w:rFonts w:ascii="Times New Roman" w:eastAsia="Times New Roman" w:hAnsi="Times New Roman" w:cs="Times New Roman"/>
          <w:sz w:val="24"/>
          <w:szCs w:val="24"/>
        </w:rPr>
        <w:t>сторон</w:t>
      </w:r>
      <w:r w:rsidRPr="00FC69BA">
        <w:rPr>
          <w:rFonts w:ascii="Times New Roman" w:eastAsia="Times New Roman" w:hAnsi="Times New Roman" w:cs="Times New Roman"/>
          <w:spacing w:val="37"/>
          <w:sz w:val="24"/>
          <w:szCs w:val="24"/>
        </w:rPr>
        <w:t xml:space="preserve"> </w:t>
      </w:r>
      <w:r w:rsidRPr="00FC69BA">
        <w:rPr>
          <w:rFonts w:ascii="Times New Roman" w:eastAsia="Times New Roman" w:hAnsi="Times New Roman" w:cs="Times New Roman"/>
          <w:sz w:val="24"/>
          <w:szCs w:val="24"/>
        </w:rPr>
        <w:t>взаимодействия</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не</w:t>
      </w:r>
      <w:r w:rsidRPr="00FC69BA">
        <w:rPr>
          <w:rFonts w:ascii="Times New Roman" w:eastAsia="Times New Roman" w:hAnsi="Times New Roman" w:cs="Times New Roman"/>
          <w:spacing w:val="-57"/>
          <w:sz w:val="24"/>
          <w:szCs w:val="24"/>
        </w:rPr>
        <w:t xml:space="preserve"> </w:t>
      </w:r>
      <w:r w:rsidRPr="00FC69BA">
        <w:rPr>
          <w:rFonts w:ascii="Times New Roman" w:eastAsia="Times New Roman" w:hAnsi="Times New Roman" w:cs="Times New Roman"/>
          <w:sz w:val="24"/>
          <w:szCs w:val="24"/>
        </w:rPr>
        <w:t>принадлежит</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привилегия</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указывать,</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контролировать, оценивать</w:t>
      </w:r>
    </w:p>
    <w:p w:rsidR="003C5309" w:rsidRPr="00FC69BA" w:rsidRDefault="003C5309" w:rsidP="00EC6EEF">
      <w:pPr>
        <w:widowControl w:val="0"/>
        <w:numPr>
          <w:ilvl w:val="0"/>
          <w:numId w:val="27"/>
        </w:numPr>
        <w:tabs>
          <w:tab w:val="left" w:pos="716"/>
          <w:tab w:val="left" w:pos="9356"/>
        </w:tabs>
        <w:autoSpaceDE w:val="0"/>
        <w:autoSpaceDN w:val="0"/>
        <w:spacing w:before="63" w:after="0" w:line="360" w:lineRule="auto"/>
        <w:ind w:right="3" w:firstLine="36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Взаимодействие</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способ</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организации</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совместной</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деятельности,</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которая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осуществляется</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57"/>
          <w:sz w:val="24"/>
          <w:szCs w:val="24"/>
        </w:rPr>
        <w:t xml:space="preserve"> </w:t>
      </w:r>
      <w:r w:rsidRPr="00FC69BA">
        <w:rPr>
          <w:rFonts w:ascii="Times New Roman" w:eastAsia="Times New Roman" w:hAnsi="Times New Roman" w:cs="Times New Roman"/>
          <w:sz w:val="24"/>
          <w:szCs w:val="24"/>
        </w:rPr>
        <w:t>основании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социальной</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перцепции</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помощью</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общения.</w:t>
      </w:r>
    </w:p>
    <w:p w:rsidR="003C5309" w:rsidRPr="00FC69BA" w:rsidRDefault="003C5309" w:rsidP="003C5309">
      <w:pPr>
        <w:widowControl w:val="0"/>
        <w:tabs>
          <w:tab w:val="left" w:pos="716"/>
          <w:tab w:val="left" w:pos="9356"/>
        </w:tabs>
        <w:autoSpaceDE w:val="0"/>
        <w:autoSpaceDN w:val="0"/>
        <w:spacing w:before="63" w:after="0" w:line="360" w:lineRule="auto"/>
        <w:ind w:left="130" w:right="3"/>
        <w:jc w:val="both"/>
        <w:rPr>
          <w:rFonts w:ascii="Times New Roman" w:eastAsia="Times New Roman" w:hAnsi="Times New Roman" w:cs="Times New Roman"/>
          <w:sz w:val="24"/>
          <w:szCs w:val="24"/>
        </w:rPr>
      </w:pP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Взаимодействие с семьями воспитанников в цифровой образовательной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среде -</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lastRenderedPageBreak/>
        <w:t>Оснащение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образовательного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учреждения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современной</w:t>
      </w:r>
      <w:r w:rsidRPr="00FC69BA">
        <w:rPr>
          <w:rFonts w:ascii="Times New Roman" w:eastAsia="Times New Roman" w:hAnsi="Times New Roman" w:cs="Times New Roman"/>
          <w:spacing w:val="61"/>
          <w:sz w:val="24"/>
          <w:szCs w:val="24"/>
        </w:rPr>
        <w:t xml:space="preserve"> </w:t>
      </w:r>
      <w:r w:rsidRPr="00FC69BA">
        <w:rPr>
          <w:rFonts w:ascii="Times New Roman" w:eastAsia="Times New Roman" w:hAnsi="Times New Roman" w:cs="Times New Roman"/>
          <w:sz w:val="24"/>
          <w:szCs w:val="24"/>
        </w:rPr>
        <w:t>материально-технической</w:t>
      </w:r>
      <w:r w:rsidRPr="00FC69BA">
        <w:rPr>
          <w:rFonts w:ascii="Times New Roman" w:eastAsia="Times New Roman" w:hAnsi="Times New Roman" w:cs="Times New Roman"/>
          <w:spacing w:val="61"/>
          <w:sz w:val="24"/>
          <w:szCs w:val="24"/>
        </w:rPr>
        <w:t xml:space="preserve"> </w:t>
      </w:r>
      <w:r w:rsidRPr="00FC69BA">
        <w:rPr>
          <w:rFonts w:ascii="Times New Roman" w:eastAsia="Times New Roman" w:hAnsi="Times New Roman" w:cs="Times New Roman"/>
          <w:sz w:val="24"/>
          <w:szCs w:val="24"/>
        </w:rPr>
        <w:t>базой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является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одним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из</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необходимых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условий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информатизации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образования.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Самое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популярное средство образовательного процесса - это компьютер. Кроме компьютера необходимы</w:t>
      </w:r>
      <w:r w:rsidRPr="00FC69BA">
        <w:rPr>
          <w:rFonts w:ascii="Times New Roman" w:eastAsia="Times New Roman" w:hAnsi="Times New Roman" w:cs="Times New Roman"/>
          <w:spacing w:val="-57"/>
          <w:sz w:val="24"/>
          <w:szCs w:val="24"/>
        </w:rPr>
        <w:t xml:space="preserve"> </w:t>
      </w:r>
      <w:r w:rsidRPr="00FC69BA">
        <w:rPr>
          <w:rFonts w:ascii="Times New Roman" w:eastAsia="Times New Roman" w:hAnsi="Times New Roman" w:cs="Times New Roman"/>
          <w:sz w:val="24"/>
          <w:szCs w:val="24"/>
        </w:rPr>
        <w:t>проекторы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визуализации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обучающего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материала),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интерактивные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устройства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практической работе), наличие сети интернет и локальной сети (для снижения времени поиска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информации)</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Прекрасную</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возможность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обоюдного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познания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воспитательного потенциала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дают: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специально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организуемая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социально-педагогическая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диагностика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использованием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бесед,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анкетирования,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сочинений; организация дней открытых дверей в детском саду; разнообразные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собрани</w:t>
      </w:r>
      <w:proofErr w:type="gramStart"/>
      <w:r w:rsidRPr="00FC69BA">
        <w:rPr>
          <w:rFonts w:ascii="Times New Roman" w:eastAsia="Times New Roman" w:hAnsi="Times New Roman" w:cs="Times New Roman"/>
          <w:sz w:val="24"/>
          <w:szCs w:val="24"/>
        </w:rPr>
        <w:t>я-</w:t>
      </w:r>
      <w:proofErr w:type="gramEnd"/>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встречи,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ориентированные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знакомство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достижениями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трудностями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воспитывающих</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детей</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сторон.</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Целью первых собраний-встреч является разностороннее знакомство педагогов</w:t>
      </w:r>
      <w:r w:rsidRPr="00FC69BA">
        <w:rPr>
          <w:rFonts w:ascii="Times New Roman" w:eastAsia="Times New Roman" w:hAnsi="Times New Roman" w:cs="Times New Roman"/>
          <w:spacing w:val="60"/>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60"/>
          <w:sz w:val="24"/>
          <w:szCs w:val="24"/>
        </w:rPr>
        <w:t xml:space="preserve"> </w:t>
      </w:r>
      <w:r w:rsidRPr="00FC69BA">
        <w:rPr>
          <w:rFonts w:ascii="Times New Roman" w:eastAsia="Times New Roman" w:hAnsi="Times New Roman" w:cs="Times New Roman"/>
          <w:sz w:val="24"/>
          <w:szCs w:val="24"/>
        </w:rPr>
        <w:t>семьями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семей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воспитанников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между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собой,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знакомство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семей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педагогами.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Такие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собрания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целесообразно</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проводить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регулярно</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течение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года,</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решая</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каждой</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встрече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свои задачи.</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Необходимо,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чтобы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воспитывающие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взрослые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постоянно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сообщали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друг</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другу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разнообразных фактах из жизни детей в детском саду и семье, о состоянии каждого ребенка (его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самочувствии,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настроении),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развитии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детско-взрослых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числе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детско-родительских)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отношений.</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proofErr w:type="gramStart"/>
      <w:r w:rsidRPr="00FC69BA">
        <w:rPr>
          <w:rFonts w:ascii="Times New Roman" w:eastAsia="Times New Roman" w:hAnsi="Times New Roman" w:cs="Times New Roman"/>
          <w:sz w:val="24"/>
          <w:szCs w:val="24"/>
        </w:rPr>
        <w:t>Такое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информирование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происходит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непосредственном</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общении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ходе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бесед,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pacing w:val="-1"/>
          <w:sz w:val="24"/>
          <w:szCs w:val="24"/>
        </w:rPr>
        <w:t xml:space="preserve">консультаций, на собраниях, конференциях) либо опосредованно, </w:t>
      </w:r>
      <w:r w:rsidRPr="00FC69BA">
        <w:rPr>
          <w:rFonts w:ascii="Times New Roman" w:eastAsia="Times New Roman" w:hAnsi="Times New Roman" w:cs="Times New Roman"/>
          <w:sz w:val="24"/>
          <w:szCs w:val="24"/>
        </w:rPr>
        <w:t>при получении информации из</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различных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источников: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стендов,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газет,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журналов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(рукописных,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электронных),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семейных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календарей,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разнообразных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буклетов,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интернет-сайтов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(детского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сада,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органов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управления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образованием),</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а</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также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переписки (в</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том</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числе</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электронной).</w:t>
      </w:r>
      <w:proofErr w:type="gramEnd"/>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b/>
          <w:sz w:val="24"/>
          <w:szCs w:val="24"/>
        </w:rPr>
        <w:t>Стенды</w:t>
      </w:r>
      <w:r w:rsidRPr="00FC69BA">
        <w:rPr>
          <w:rFonts w:ascii="Times New Roman" w:eastAsia="Times New Roman" w:hAnsi="Times New Roman" w:cs="Times New Roman"/>
          <w:sz w:val="24"/>
          <w:szCs w:val="24"/>
        </w:rPr>
        <w:t>. На стендах размещается стратегическая (многолетняя), тактическая (годичная) 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оперативная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стратегической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относятся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сведения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целях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задачах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развития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 xml:space="preserve">детского сада на </w:t>
      </w:r>
      <w:proofErr w:type="gramStart"/>
      <w:r w:rsidRPr="00FC69BA">
        <w:rPr>
          <w:rFonts w:ascii="Times New Roman" w:eastAsia="Times New Roman" w:hAnsi="Times New Roman" w:cs="Times New Roman"/>
          <w:sz w:val="24"/>
          <w:szCs w:val="24"/>
        </w:rPr>
        <w:t>дальнюю</w:t>
      </w:r>
      <w:proofErr w:type="gramEnd"/>
      <w:r w:rsidRPr="00FC69BA">
        <w:rPr>
          <w:rFonts w:ascii="Times New Roman" w:eastAsia="Times New Roman" w:hAnsi="Times New Roman" w:cs="Times New Roman"/>
          <w:sz w:val="24"/>
          <w:szCs w:val="24"/>
        </w:rPr>
        <w:t xml:space="preserve"> и среднюю перспективы, о реализуемой программе, об инновационных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проектах дошкольного учреждения. К тактической информации относятся сведения о педагогах 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pacing w:val="-1"/>
          <w:sz w:val="24"/>
          <w:szCs w:val="24"/>
        </w:rPr>
        <w:t>графиках их работы, о</w:t>
      </w:r>
      <w:r w:rsidRPr="00FC69BA">
        <w:rPr>
          <w:rFonts w:ascii="Times New Roman" w:eastAsia="Times New Roman" w:hAnsi="Times New Roman" w:cs="Times New Roman"/>
          <w:spacing w:val="58"/>
          <w:sz w:val="24"/>
          <w:szCs w:val="24"/>
        </w:rPr>
        <w:t xml:space="preserve"> </w:t>
      </w:r>
      <w:r w:rsidRPr="00FC69BA">
        <w:rPr>
          <w:rFonts w:ascii="Times New Roman" w:eastAsia="Times New Roman" w:hAnsi="Times New Roman" w:cs="Times New Roman"/>
          <w:sz w:val="24"/>
          <w:szCs w:val="24"/>
        </w:rPr>
        <w:t>режиме дня, о задачах и содержании воспитательной работы в группе 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год.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Оперативная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стендовая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предоставляющая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наибольший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интерес</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воспитывающих взрослых, включает сведения об ожидаемых или уже прошедших событиях в</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группе (детском саду, районе): акциях, конкурсах, репетициях, выставках, встречах, совместных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проектах,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lastRenderedPageBreak/>
        <w:t>экскурсиях</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выходного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дня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Поскольку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данный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вид</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информации</w:t>
      </w:r>
      <w:r w:rsidRPr="00FC69BA">
        <w:rPr>
          <w:rFonts w:ascii="Times New Roman" w:eastAsia="Times New Roman" w:hAnsi="Times New Roman" w:cs="Times New Roman"/>
          <w:spacing w:val="60"/>
          <w:sz w:val="24"/>
          <w:szCs w:val="24"/>
        </w:rPr>
        <w:t xml:space="preserve"> </w:t>
      </w:r>
      <w:r w:rsidRPr="00FC69BA">
        <w:rPr>
          <w:rFonts w:ascii="Times New Roman" w:eastAsia="Times New Roman" w:hAnsi="Times New Roman" w:cs="Times New Roman"/>
          <w:sz w:val="24"/>
          <w:szCs w:val="24"/>
        </w:rPr>
        <w:t>быстро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устаревает,</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ее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необходимо</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постоянно</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обновлять.</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Стендовая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вызывает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у</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родителей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больше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интереса,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если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они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принимают</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 xml:space="preserve">участие в ее подготовке, а </w:t>
      </w:r>
      <w:proofErr w:type="gramStart"/>
      <w:r w:rsidRPr="00FC69BA">
        <w:rPr>
          <w:rFonts w:ascii="Times New Roman" w:eastAsia="Times New Roman" w:hAnsi="Times New Roman" w:cs="Times New Roman"/>
          <w:sz w:val="24"/>
          <w:szCs w:val="24"/>
        </w:rPr>
        <w:t>также</w:t>
      </w:r>
      <w:proofErr w:type="gramEnd"/>
      <w:r w:rsidRPr="00FC69BA">
        <w:rPr>
          <w:rFonts w:ascii="Times New Roman" w:eastAsia="Times New Roman" w:hAnsi="Times New Roman" w:cs="Times New Roman"/>
          <w:sz w:val="24"/>
          <w:szCs w:val="24"/>
        </w:rPr>
        <w:t xml:space="preserve"> если она отвечает информационным запросам семьи, хорошо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структурирована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эстетически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оформлена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(используются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фотографии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иллюстративный</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материал).</w:t>
      </w:r>
    </w:p>
    <w:p w:rsidR="003C5309" w:rsidRPr="00FC69BA" w:rsidRDefault="003C5309" w:rsidP="003C5309">
      <w:pPr>
        <w:widowControl w:val="0"/>
        <w:tabs>
          <w:tab w:val="left" w:pos="716"/>
          <w:tab w:val="left" w:pos="9356"/>
        </w:tabs>
        <w:autoSpaceDE w:val="0"/>
        <w:autoSpaceDN w:val="0"/>
        <w:spacing w:before="63" w:after="0" w:line="360" w:lineRule="auto"/>
        <w:ind w:left="130" w:right="3" w:firstLine="72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Для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того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чтобы</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информация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(особенно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оперативная)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своевременно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поступала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к</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воспитывающим взрослым, важно</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дублировать</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ее на</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сайте</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детского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сада.</w:t>
      </w:r>
    </w:p>
    <w:p w:rsidR="003C5309" w:rsidRPr="00FC69BA" w:rsidRDefault="003C5309" w:rsidP="0081433F">
      <w:pPr>
        <w:widowControl w:val="0"/>
        <w:autoSpaceDE w:val="0"/>
        <w:autoSpaceDN w:val="0"/>
        <w:spacing w:after="0" w:line="360" w:lineRule="auto"/>
        <w:jc w:val="both"/>
        <w:rPr>
          <w:rFonts w:ascii="Times New Roman" w:eastAsia="Times New Roman" w:hAnsi="Times New Roman" w:cs="Times New Roman"/>
          <w:sz w:val="24"/>
        </w:rPr>
      </w:pPr>
    </w:p>
    <w:p w:rsidR="003C5309" w:rsidRPr="00FC69BA" w:rsidRDefault="003C5309" w:rsidP="0081433F">
      <w:pPr>
        <w:widowControl w:val="0"/>
        <w:autoSpaceDE w:val="0"/>
        <w:autoSpaceDN w:val="0"/>
        <w:spacing w:after="0" w:line="360" w:lineRule="auto"/>
        <w:jc w:val="both"/>
        <w:rPr>
          <w:rFonts w:ascii="Times New Roman" w:eastAsia="Times New Roman" w:hAnsi="Times New Roman" w:cs="Times New Roman"/>
          <w:sz w:val="24"/>
        </w:rPr>
      </w:pPr>
    </w:p>
    <w:p w:rsidR="00730932" w:rsidRPr="00FC69BA" w:rsidRDefault="00730932" w:rsidP="00730932">
      <w:pPr>
        <w:suppressAutoHyphens/>
        <w:spacing w:after="0"/>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Раздел III. Организационный</w:t>
      </w:r>
    </w:p>
    <w:p w:rsidR="00730932" w:rsidRPr="00FC69BA" w:rsidRDefault="00730932" w:rsidP="00730932">
      <w:pPr>
        <w:suppressAutoHyphens/>
        <w:spacing w:after="0" w:line="480" w:lineRule="auto"/>
        <w:ind w:firstLine="709"/>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3.1. Общие требования к условиям реализации Программы воспитания</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FC69BA">
        <w:rPr>
          <w:rFonts w:ascii="Times New Roman" w:eastAsia="Times New Roman" w:hAnsi="Times New Roman" w:cs="Times New Roman"/>
          <w:sz w:val="24"/>
          <w:szCs w:val="24"/>
          <w:lang w:eastAsia="zh-CN"/>
        </w:rPr>
        <w:t>воспитательно</w:t>
      </w:r>
      <w:proofErr w:type="spellEnd"/>
      <w:r w:rsidRPr="00FC69BA">
        <w:rPr>
          <w:rFonts w:ascii="Times New Roman" w:eastAsia="Times New Roman" w:hAnsi="Times New Roman" w:cs="Times New Roman"/>
          <w:sz w:val="24"/>
          <w:szCs w:val="24"/>
          <w:lang w:eastAsia="zh-CN"/>
        </w:rPr>
        <w:t xml:space="preserve"> значимые виды совместной деятельности. Уклад ОО направлен на сохранение преем</w:t>
      </w:r>
      <w:r w:rsidR="00427531" w:rsidRPr="00FC69BA">
        <w:rPr>
          <w:rFonts w:ascii="Times New Roman" w:eastAsia="Times New Roman" w:hAnsi="Times New Roman" w:cs="Times New Roman"/>
          <w:sz w:val="24"/>
          <w:szCs w:val="24"/>
          <w:lang w:eastAsia="zh-CN"/>
        </w:rPr>
        <w:t xml:space="preserve">ственности принципов воспитания </w:t>
      </w:r>
      <w:r w:rsidRPr="00FC69BA">
        <w:rPr>
          <w:rFonts w:ascii="Times New Roman" w:eastAsia="Times New Roman" w:hAnsi="Times New Roman" w:cs="Times New Roman"/>
          <w:sz w:val="24"/>
          <w:szCs w:val="24"/>
          <w:lang w:eastAsia="zh-CN"/>
        </w:rPr>
        <w:t>с уровня дошкольного образования на уровень начального общего образования:</w:t>
      </w:r>
    </w:p>
    <w:p w:rsidR="00730932" w:rsidRPr="00FC69BA" w:rsidRDefault="00730932" w:rsidP="00EC6EEF">
      <w:pPr>
        <w:numPr>
          <w:ilvl w:val="0"/>
          <w:numId w:val="30"/>
        </w:numPr>
        <w:tabs>
          <w:tab w:val="right" w:pos="993"/>
        </w:tabs>
        <w:suppressAutoHyphens/>
        <w:spacing w:after="0" w:line="360" w:lineRule="auto"/>
        <w:ind w:left="0" w:firstLine="698"/>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30932" w:rsidRPr="00FC69BA" w:rsidRDefault="00730932" w:rsidP="00EC6EEF">
      <w:pPr>
        <w:numPr>
          <w:ilvl w:val="0"/>
          <w:numId w:val="30"/>
        </w:numPr>
        <w:tabs>
          <w:tab w:val="right" w:pos="993"/>
        </w:tabs>
        <w:suppressAutoHyphens/>
        <w:spacing w:after="0" w:line="360" w:lineRule="auto"/>
        <w:ind w:left="0" w:firstLine="698"/>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730932" w:rsidRPr="00FC69BA" w:rsidRDefault="00730932" w:rsidP="00EC6EEF">
      <w:pPr>
        <w:numPr>
          <w:ilvl w:val="0"/>
          <w:numId w:val="30"/>
        </w:numPr>
        <w:tabs>
          <w:tab w:val="right" w:pos="993"/>
        </w:tabs>
        <w:suppressAutoHyphens/>
        <w:spacing w:after="0" w:line="360" w:lineRule="auto"/>
        <w:ind w:left="0" w:firstLine="698"/>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Взаимодействие с родителями по вопросам воспитания.</w:t>
      </w:r>
    </w:p>
    <w:p w:rsidR="00730932" w:rsidRPr="00FC69BA" w:rsidRDefault="00730932" w:rsidP="00EC6EEF">
      <w:pPr>
        <w:numPr>
          <w:ilvl w:val="0"/>
          <w:numId w:val="30"/>
        </w:numPr>
        <w:tabs>
          <w:tab w:val="right" w:pos="993"/>
        </w:tabs>
        <w:suppressAutoHyphens/>
        <w:spacing w:after="0" w:line="360" w:lineRule="auto"/>
        <w:ind w:left="0" w:firstLine="698"/>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w:t>
      </w:r>
      <w:proofErr w:type="gramStart"/>
      <w:r w:rsidRPr="00FC69BA">
        <w:rPr>
          <w:rFonts w:ascii="Times New Roman" w:eastAsia="Times New Roman" w:hAnsi="Times New Roman" w:cs="Times New Roman"/>
          <w:sz w:val="24"/>
          <w:szCs w:val="24"/>
          <w:lang w:eastAsia="zh-CN"/>
        </w:rPr>
        <w:t>ДО</w:t>
      </w:r>
      <w:proofErr w:type="gramEnd"/>
      <w:r w:rsidRPr="00FC69BA">
        <w:rPr>
          <w:rFonts w:ascii="Times New Roman" w:eastAsia="Times New Roman" w:hAnsi="Times New Roman" w:cs="Times New Roman"/>
          <w:sz w:val="24"/>
          <w:szCs w:val="24"/>
          <w:lang w:eastAsia="zh-CN"/>
        </w:rPr>
        <w:t>.</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Уклад задает и удерживает ценности воспитания – как инвариантные, так и </w:t>
      </w:r>
      <w:r w:rsidRPr="00FC69BA">
        <w:rPr>
          <w:rFonts w:ascii="Times New Roman" w:eastAsia="Times New Roman" w:hAnsi="Times New Roman" w:cs="Times New Roman"/>
          <w:i/>
          <w:sz w:val="24"/>
          <w:szCs w:val="24"/>
          <w:lang w:eastAsia="zh-CN"/>
        </w:rPr>
        <w:t>свои собственные,</w:t>
      </w:r>
      <w:r w:rsidRPr="00FC69BA">
        <w:rPr>
          <w:rFonts w:ascii="Times New Roman" w:eastAsia="Times New Roman" w:hAnsi="Times New Roman" w:cs="Times New Roman"/>
          <w:sz w:val="24"/>
          <w:szCs w:val="24"/>
          <w:lang w:eastAsia="zh-CN"/>
        </w:rPr>
        <w:t xml:space="preserve"> – для всех участников образовательных отношений: руководителей ДОО, </w:t>
      </w:r>
      <w:r w:rsidRPr="00FC69BA">
        <w:rPr>
          <w:rFonts w:ascii="Times New Roman" w:eastAsia="Times New Roman" w:hAnsi="Times New Roman" w:cs="Times New Roman"/>
          <w:sz w:val="24"/>
          <w:szCs w:val="24"/>
          <w:lang w:eastAsia="zh-CN"/>
        </w:rPr>
        <w:lastRenderedPageBreak/>
        <w:t>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27531"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w:t>
      </w:r>
      <w:r w:rsidR="00427531" w:rsidRPr="00FC69BA">
        <w:rPr>
          <w:rFonts w:ascii="Times New Roman" w:eastAsia="Times New Roman" w:hAnsi="Times New Roman" w:cs="Times New Roman"/>
          <w:sz w:val="24"/>
          <w:szCs w:val="24"/>
          <w:lang w:eastAsia="zh-CN"/>
        </w:rPr>
        <w:t xml:space="preserve">етьми и педагогами, педагогами  </w:t>
      </w:r>
      <w:r w:rsidRPr="00FC69BA">
        <w:rPr>
          <w:rFonts w:ascii="Times New Roman" w:eastAsia="Times New Roman" w:hAnsi="Times New Roman" w:cs="Times New Roman"/>
          <w:sz w:val="24"/>
          <w:szCs w:val="24"/>
          <w:lang w:eastAsia="zh-CN"/>
        </w:rPr>
        <w:t xml:space="preserve">и родителями, детьми друг с другом. </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Уклад включает в себя сетевое информационное пространство и нормы общения участников образовательных отношений в социальных сетях.</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Уклад учитывает специфику и конкретные формы организации распорядка дневного, недельного, месячного, годового цикла жизни ДОО.</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730932" w:rsidRPr="00FC69BA" w:rsidRDefault="00730932" w:rsidP="004008C4">
      <w:pPr>
        <w:suppressAutoHyphens/>
        <w:spacing w:after="0" w:line="360" w:lineRule="auto"/>
        <w:ind w:firstLine="709"/>
        <w:jc w:val="both"/>
        <w:rPr>
          <w:rFonts w:ascii="Times New Roman" w:eastAsia="Times New Roman" w:hAnsi="Times New Roman" w:cs="Times New Roman"/>
          <w:sz w:val="24"/>
          <w:szCs w:val="24"/>
          <w:lang w:eastAsia="zh-CN"/>
        </w:rPr>
      </w:pPr>
    </w:p>
    <w:p w:rsidR="00730932" w:rsidRPr="00FC69BA" w:rsidRDefault="00730932" w:rsidP="00730932">
      <w:pPr>
        <w:suppressAutoHyphens/>
        <w:spacing w:after="0"/>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Процесс проектирования уклада ДОО включает следующие шаги.</w:t>
      </w:r>
    </w:p>
    <w:p w:rsidR="00730932" w:rsidRPr="00FC69BA" w:rsidRDefault="00730932" w:rsidP="00730932">
      <w:pPr>
        <w:suppressAutoHyphens/>
        <w:spacing w:after="0"/>
        <w:ind w:firstLine="709"/>
        <w:jc w:val="both"/>
        <w:rPr>
          <w:rFonts w:ascii="Times New Roman" w:eastAsia="Times New Roman" w:hAnsi="Times New Roman" w:cs="Times New Roman"/>
          <w:sz w:val="24"/>
          <w:szCs w:val="24"/>
          <w:lang w:eastAsia="zh-CN"/>
        </w:rPr>
      </w:pPr>
    </w:p>
    <w:tbl>
      <w:tblPr>
        <w:tblStyle w:val="a3"/>
        <w:tblW w:w="9464" w:type="dxa"/>
        <w:tblLook w:val="04A0" w:firstRow="1" w:lastRow="0" w:firstColumn="1" w:lastColumn="0" w:noHBand="0" w:noVBand="1"/>
      </w:tblPr>
      <w:tblGrid>
        <w:gridCol w:w="817"/>
        <w:gridCol w:w="2977"/>
        <w:gridCol w:w="2150"/>
        <w:gridCol w:w="3520"/>
      </w:tblGrid>
      <w:tr w:rsidR="008B0C1B" w:rsidRPr="00FC69BA" w:rsidTr="00430E3A">
        <w:tc>
          <w:tcPr>
            <w:tcW w:w="817" w:type="dxa"/>
          </w:tcPr>
          <w:p w:rsidR="008B0C1B" w:rsidRPr="00FC69BA" w:rsidRDefault="008B0C1B" w:rsidP="00424194">
            <w:pPr>
              <w:tabs>
                <w:tab w:val="left" w:pos="993"/>
              </w:tabs>
              <w:suppressAutoHyphens/>
              <w:contextualSpacing/>
              <w:jc w:val="center"/>
              <w:rPr>
                <w:lang w:eastAsia="zh-CN"/>
              </w:rPr>
            </w:pPr>
            <w:r w:rsidRPr="00FC69BA">
              <w:rPr>
                <w:sz w:val="24"/>
                <w:szCs w:val="24"/>
                <w:lang w:eastAsia="zh-CN"/>
              </w:rPr>
              <w:t>№ п/п</w:t>
            </w:r>
          </w:p>
        </w:tc>
        <w:tc>
          <w:tcPr>
            <w:tcW w:w="2977" w:type="dxa"/>
          </w:tcPr>
          <w:p w:rsidR="008B0C1B" w:rsidRPr="00FC69BA" w:rsidRDefault="008B0C1B" w:rsidP="00427531">
            <w:pPr>
              <w:tabs>
                <w:tab w:val="left" w:pos="993"/>
              </w:tabs>
              <w:suppressAutoHyphens/>
              <w:spacing w:line="360" w:lineRule="auto"/>
              <w:contextualSpacing/>
              <w:jc w:val="center"/>
              <w:rPr>
                <w:lang w:eastAsia="zh-CN"/>
              </w:rPr>
            </w:pPr>
            <w:r w:rsidRPr="00FC69BA">
              <w:rPr>
                <w:sz w:val="24"/>
                <w:szCs w:val="24"/>
                <w:lang w:eastAsia="zh-CN"/>
              </w:rPr>
              <w:t>Шаг</w:t>
            </w:r>
          </w:p>
        </w:tc>
        <w:tc>
          <w:tcPr>
            <w:tcW w:w="2150" w:type="dxa"/>
          </w:tcPr>
          <w:p w:rsidR="008B0C1B" w:rsidRPr="00FC69BA" w:rsidRDefault="008B0C1B" w:rsidP="00427531">
            <w:pPr>
              <w:tabs>
                <w:tab w:val="left" w:pos="993"/>
              </w:tabs>
              <w:suppressAutoHyphens/>
              <w:spacing w:line="360" w:lineRule="auto"/>
              <w:contextualSpacing/>
              <w:jc w:val="center"/>
              <w:rPr>
                <w:lang w:eastAsia="zh-CN"/>
              </w:rPr>
            </w:pPr>
            <w:r w:rsidRPr="00FC69BA">
              <w:rPr>
                <w:sz w:val="24"/>
                <w:szCs w:val="24"/>
                <w:lang w:eastAsia="zh-CN"/>
              </w:rPr>
              <w:t>Оформление</w:t>
            </w:r>
          </w:p>
        </w:tc>
        <w:tc>
          <w:tcPr>
            <w:tcW w:w="3520" w:type="dxa"/>
          </w:tcPr>
          <w:p w:rsidR="008B0C1B" w:rsidRPr="00FC69BA" w:rsidRDefault="008B0C1B" w:rsidP="00427531">
            <w:pPr>
              <w:widowControl w:val="0"/>
              <w:autoSpaceDE w:val="0"/>
              <w:autoSpaceDN w:val="0"/>
              <w:spacing w:line="360" w:lineRule="auto"/>
              <w:ind w:left="104"/>
              <w:rPr>
                <w:sz w:val="24"/>
              </w:rPr>
            </w:pPr>
            <w:proofErr w:type="spellStart"/>
            <w:r w:rsidRPr="00FC69BA">
              <w:rPr>
                <w:spacing w:val="-2"/>
                <w:sz w:val="24"/>
              </w:rPr>
              <w:t>Деятельность</w:t>
            </w:r>
            <w:proofErr w:type="spellEnd"/>
            <w:r w:rsidRPr="00FC69BA">
              <w:rPr>
                <w:spacing w:val="-2"/>
                <w:sz w:val="24"/>
              </w:rPr>
              <w:t xml:space="preserve"> </w:t>
            </w:r>
            <w:proofErr w:type="spellStart"/>
            <w:r w:rsidRPr="00FC69BA">
              <w:rPr>
                <w:spacing w:val="-2"/>
                <w:sz w:val="24"/>
              </w:rPr>
              <w:t>участников</w:t>
            </w:r>
            <w:proofErr w:type="spellEnd"/>
            <w:r w:rsidRPr="00FC69BA">
              <w:rPr>
                <w:spacing w:val="-2"/>
                <w:sz w:val="24"/>
              </w:rPr>
              <w:t xml:space="preserve"> </w:t>
            </w:r>
            <w:proofErr w:type="spellStart"/>
            <w:r w:rsidRPr="00FC69BA">
              <w:rPr>
                <w:spacing w:val="-2"/>
                <w:sz w:val="24"/>
              </w:rPr>
              <w:t>образовательных</w:t>
            </w:r>
            <w:proofErr w:type="spellEnd"/>
          </w:p>
          <w:p w:rsidR="008B0C1B" w:rsidRPr="00FC69BA" w:rsidRDefault="008B0C1B" w:rsidP="00427531">
            <w:pPr>
              <w:suppressAutoHyphens/>
              <w:spacing w:line="360" w:lineRule="auto"/>
              <w:jc w:val="both"/>
              <w:rPr>
                <w:sz w:val="24"/>
                <w:szCs w:val="24"/>
                <w:lang w:eastAsia="zh-CN"/>
              </w:rPr>
            </w:pPr>
            <w:r w:rsidRPr="00FC69BA">
              <w:rPr>
                <w:spacing w:val="-2"/>
                <w:sz w:val="24"/>
                <w:szCs w:val="22"/>
                <w:lang w:val="ru-RU" w:bidi="ar-SA"/>
              </w:rPr>
              <w:t>отношений</w:t>
            </w:r>
          </w:p>
        </w:tc>
      </w:tr>
      <w:tr w:rsidR="00CD560D" w:rsidRPr="00FC69BA" w:rsidTr="00430E3A">
        <w:tc>
          <w:tcPr>
            <w:tcW w:w="817" w:type="dxa"/>
          </w:tcPr>
          <w:p w:rsidR="00CD560D" w:rsidRPr="00FC69BA" w:rsidRDefault="00CD560D" w:rsidP="00424194">
            <w:pPr>
              <w:tabs>
                <w:tab w:val="left" w:pos="993"/>
              </w:tabs>
              <w:suppressAutoHyphens/>
              <w:contextualSpacing/>
              <w:jc w:val="center"/>
              <w:rPr>
                <w:lang w:eastAsia="zh-CN"/>
              </w:rPr>
            </w:pPr>
            <w:r w:rsidRPr="00FC69BA">
              <w:rPr>
                <w:sz w:val="24"/>
                <w:szCs w:val="24"/>
                <w:lang w:eastAsia="zh-CN"/>
              </w:rPr>
              <w:t>1</w:t>
            </w:r>
          </w:p>
        </w:tc>
        <w:tc>
          <w:tcPr>
            <w:tcW w:w="2977"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Определить ценностно-смысловое наполнение жизнедеятельности ДОО.</w:t>
            </w:r>
          </w:p>
        </w:tc>
        <w:tc>
          <w:tcPr>
            <w:tcW w:w="2150"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Устав ДОО, локальные акты, правила поведения для детей и взрослых, внутренняя символика.</w:t>
            </w:r>
          </w:p>
        </w:tc>
        <w:tc>
          <w:tcPr>
            <w:tcW w:w="3520" w:type="dxa"/>
          </w:tcPr>
          <w:p w:rsidR="00CD560D" w:rsidRPr="00FC69BA" w:rsidRDefault="00CD560D" w:rsidP="00427531">
            <w:pPr>
              <w:pStyle w:val="TableParagraph"/>
              <w:tabs>
                <w:tab w:val="left" w:pos="1136"/>
                <w:tab w:val="left" w:pos="1640"/>
                <w:tab w:val="left" w:pos="1715"/>
              </w:tabs>
              <w:spacing w:line="360" w:lineRule="auto"/>
              <w:ind w:left="104" w:right="98"/>
              <w:rPr>
                <w:sz w:val="24"/>
                <w:lang w:val="ru-RU"/>
              </w:rPr>
            </w:pPr>
            <w:r w:rsidRPr="00FC69BA">
              <w:rPr>
                <w:spacing w:val="-2"/>
                <w:sz w:val="24"/>
                <w:lang w:val="ru-RU"/>
              </w:rPr>
              <w:t>Администрация образовательного учреждения</w:t>
            </w:r>
            <w:r w:rsidRPr="00FC69BA">
              <w:rPr>
                <w:spacing w:val="-11"/>
                <w:sz w:val="24"/>
                <w:lang w:val="ru-RU"/>
              </w:rPr>
              <w:t xml:space="preserve"> </w:t>
            </w:r>
            <w:r w:rsidRPr="00FC69BA">
              <w:rPr>
                <w:spacing w:val="-2"/>
                <w:sz w:val="24"/>
                <w:lang w:val="ru-RU"/>
              </w:rPr>
              <w:t xml:space="preserve">отвечает </w:t>
            </w:r>
            <w:r w:rsidRPr="00FC69BA">
              <w:rPr>
                <w:spacing w:val="-6"/>
                <w:sz w:val="24"/>
                <w:lang w:val="ru-RU"/>
              </w:rPr>
              <w:t>за</w:t>
            </w:r>
            <w:r w:rsidRPr="00FC69BA">
              <w:rPr>
                <w:sz w:val="24"/>
                <w:lang w:val="ru-RU"/>
              </w:rPr>
              <w:t xml:space="preserve"> </w:t>
            </w:r>
            <w:r w:rsidRPr="00FC69BA">
              <w:rPr>
                <w:spacing w:val="-2"/>
                <w:sz w:val="24"/>
                <w:lang w:val="ru-RU"/>
              </w:rPr>
              <w:t>разработку нормативн</w:t>
            </w:r>
            <w:proofErr w:type="gramStart"/>
            <w:r w:rsidRPr="00FC69BA">
              <w:rPr>
                <w:spacing w:val="-2"/>
                <w:sz w:val="24"/>
                <w:lang w:val="ru-RU"/>
              </w:rPr>
              <w:t>о-</w:t>
            </w:r>
            <w:proofErr w:type="gramEnd"/>
            <w:r w:rsidRPr="00FC69BA">
              <w:rPr>
                <w:spacing w:val="-2"/>
                <w:sz w:val="24"/>
                <w:lang w:val="ru-RU"/>
              </w:rPr>
              <w:t xml:space="preserve"> правовых</w:t>
            </w:r>
            <w:r w:rsidR="00430E3A" w:rsidRPr="00FC69BA">
              <w:rPr>
                <w:sz w:val="24"/>
                <w:lang w:val="ru-RU"/>
              </w:rPr>
              <w:t xml:space="preserve"> </w:t>
            </w:r>
            <w:r w:rsidR="00430E3A" w:rsidRPr="00FC69BA">
              <w:rPr>
                <w:spacing w:val="-2"/>
                <w:sz w:val="24"/>
                <w:lang w:val="ru-RU"/>
              </w:rPr>
              <w:t xml:space="preserve">актов. Сотрудники </w:t>
            </w:r>
            <w:r w:rsidRPr="00FC69BA">
              <w:rPr>
                <w:spacing w:val="-2"/>
                <w:sz w:val="24"/>
                <w:lang w:val="ru-RU"/>
              </w:rPr>
              <w:t>учреждения,</w:t>
            </w:r>
            <w:r w:rsidR="00430E3A" w:rsidRPr="00FC69BA">
              <w:rPr>
                <w:spacing w:val="-2"/>
                <w:sz w:val="24"/>
                <w:lang w:val="ru-RU"/>
              </w:rPr>
              <w:t xml:space="preserve"> </w:t>
            </w:r>
            <w:r w:rsidRPr="00FC69BA">
              <w:rPr>
                <w:spacing w:val="-4"/>
                <w:sz w:val="24"/>
                <w:lang w:val="ru-RU"/>
              </w:rPr>
              <w:t xml:space="preserve">через </w:t>
            </w:r>
            <w:r w:rsidRPr="00FC69BA">
              <w:rPr>
                <w:spacing w:val="-2"/>
                <w:sz w:val="24"/>
                <w:lang w:val="ru-RU"/>
              </w:rPr>
              <w:t>работу</w:t>
            </w:r>
          </w:p>
          <w:p w:rsidR="00CD560D" w:rsidRPr="00FC69BA" w:rsidRDefault="00CD560D" w:rsidP="00427531">
            <w:pPr>
              <w:pStyle w:val="TableParagraph"/>
              <w:tabs>
                <w:tab w:val="left" w:pos="2135"/>
              </w:tabs>
              <w:spacing w:line="360" w:lineRule="auto"/>
              <w:ind w:left="104" w:right="101"/>
              <w:rPr>
                <w:sz w:val="24"/>
                <w:lang w:val="ru-RU"/>
              </w:rPr>
            </w:pPr>
            <w:r w:rsidRPr="00FC69BA">
              <w:rPr>
                <w:spacing w:val="-2"/>
                <w:sz w:val="24"/>
                <w:lang w:val="ru-RU"/>
              </w:rPr>
              <w:t xml:space="preserve">Педагогического </w:t>
            </w:r>
            <w:r w:rsidRPr="00FC69BA">
              <w:rPr>
                <w:sz w:val="24"/>
                <w:lang w:val="ru-RU"/>
              </w:rPr>
              <w:t>совета</w:t>
            </w:r>
            <w:r w:rsidRPr="00FC69BA">
              <w:rPr>
                <w:spacing w:val="80"/>
                <w:sz w:val="24"/>
                <w:lang w:val="ru-RU"/>
              </w:rPr>
              <w:t xml:space="preserve"> </w:t>
            </w:r>
            <w:r w:rsidRPr="00FC69BA">
              <w:rPr>
                <w:sz w:val="24"/>
                <w:lang w:val="ru-RU"/>
              </w:rPr>
              <w:t>участвуют</w:t>
            </w:r>
            <w:r w:rsidRPr="00FC69BA">
              <w:rPr>
                <w:spacing w:val="74"/>
                <w:sz w:val="24"/>
                <w:lang w:val="ru-RU"/>
              </w:rPr>
              <w:t xml:space="preserve"> </w:t>
            </w:r>
            <w:r w:rsidRPr="00FC69BA">
              <w:rPr>
                <w:sz w:val="24"/>
                <w:lang w:val="ru-RU"/>
              </w:rPr>
              <w:t xml:space="preserve">в </w:t>
            </w:r>
            <w:r w:rsidRPr="00FC69BA">
              <w:rPr>
                <w:spacing w:val="-2"/>
                <w:sz w:val="24"/>
                <w:lang w:val="ru-RU"/>
              </w:rPr>
              <w:t>обсуждении</w:t>
            </w:r>
            <w:r w:rsidRPr="00FC69BA">
              <w:rPr>
                <w:sz w:val="24"/>
                <w:lang w:val="ru-RU"/>
              </w:rPr>
              <w:tab/>
            </w:r>
            <w:r w:rsidRPr="00FC69BA">
              <w:rPr>
                <w:spacing w:val="-10"/>
                <w:sz w:val="24"/>
                <w:lang w:val="ru-RU"/>
              </w:rPr>
              <w:t xml:space="preserve">и </w:t>
            </w:r>
            <w:r w:rsidRPr="00FC69BA">
              <w:rPr>
                <w:spacing w:val="-2"/>
                <w:sz w:val="24"/>
                <w:lang w:val="ru-RU"/>
              </w:rPr>
              <w:t>принятии.</w:t>
            </w:r>
          </w:p>
          <w:p w:rsidR="00CD560D" w:rsidRPr="00FC69BA" w:rsidRDefault="00CD560D" w:rsidP="00427531">
            <w:pPr>
              <w:pStyle w:val="TableParagraph"/>
              <w:spacing w:line="360" w:lineRule="auto"/>
              <w:ind w:left="104"/>
              <w:rPr>
                <w:sz w:val="24"/>
                <w:lang w:val="ru-RU"/>
              </w:rPr>
            </w:pPr>
            <w:r w:rsidRPr="00FC69BA">
              <w:rPr>
                <w:sz w:val="24"/>
                <w:lang w:val="ru-RU"/>
              </w:rPr>
              <w:t>Родители</w:t>
            </w:r>
            <w:r w:rsidRPr="00FC69BA">
              <w:rPr>
                <w:spacing w:val="57"/>
                <w:sz w:val="24"/>
                <w:lang w:val="ru-RU"/>
              </w:rPr>
              <w:t xml:space="preserve"> </w:t>
            </w:r>
            <w:r w:rsidRPr="00FC69BA">
              <w:rPr>
                <w:sz w:val="24"/>
                <w:lang w:val="ru-RU"/>
              </w:rPr>
              <w:t xml:space="preserve">(законные </w:t>
            </w:r>
            <w:r w:rsidRPr="00FC69BA">
              <w:rPr>
                <w:spacing w:val="-2"/>
                <w:sz w:val="24"/>
                <w:lang w:val="ru-RU"/>
              </w:rPr>
              <w:t>представители)</w:t>
            </w:r>
          </w:p>
          <w:p w:rsidR="00CD560D" w:rsidRPr="00FC69BA" w:rsidRDefault="00CD560D" w:rsidP="00427531">
            <w:pPr>
              <w:pStyle w:val="TableParagraph"/>
              <w:tabs>
                <w:tab w:val="left" w:pos="1819"/>
              </w:tabs>
              <w:spacing w:line="360" w:lineRule="auto"/>
              <w:ind w:left="104" w:right="100"/>
              <w:rPr>
                <w:sz w:val="24"/>
                <w:lang w:val="ru-RU"/>
              </w:rPr>
            </w:pPr>
            <w:r w:rsidRPr="00FC69BA">
              <w:rPr>
                <w:spacing w:val="-2"/>
                <w:sz w:val="24"/>
                <w:lang w:val="ru-RU"/>
              </w:rPr>
              <w:t>высказывают</w:t>
            </w:r>
            <w:r w:rsidRPr="00FC69BA">
              <w:rPr>
                <w:sz w:val="24"/>
                <w:lang w:val="ru-RU"/>
              </w:rPr>
              <w:tab/>
            </w:r>
            <w:r w:rsidRPr="00FC69BA">
              <w:rPr>
                <w:spacing w:val="-4"/>
                <w:sz w:val="24"/>
                <w:lang w:val="ru-RU"/>
              </w:rPr>
              <w:t xml:space="preserve">своё </w:t>
            </w:r>
            <w:r w:rsidRPr="00FC69BA">
              <w:rPr>
                <w:spacing w:val="-2"/>
                <w:sz w:val="24"/>
                <w:lang w:val="ru-RU"/>
              </w:rPr>
              <w:t>мотивированное</w:t>
            </w:r>
          </w:p>
          <w:p w:rsidR="00CD560D" w:rsidRPr="00FC69BA" w:rsidRDefault="00CD560D" w:rsidP="00427531">
            <w:pPr>
              <w:pStyle w:val="TableParagraph"/>
              <w:spacing w:line="360" w:lineRule="auto"/>
              <w:ind w:left="104" w:right="99"/>
              <w:jc w:val="both"/>
              <w:rPr>
                <w:sz w:val="24"/>
                <w:lang w:val="ru-RU"/>
              </w:rPr>
            </w:pPr>
            <w:r w:rsidRPr="00FC69BA">
              <w:rPr>
                <w:sz w:val="24"/>
                <w:lang w:val="ru-RU"/>
              </w:rPr>
              <w:t xml:space="preserve">мнение через работу в Родительском </w:t>
            </w:r>
            <w:r w:rsidRPr="00FC69BA">
              <w:rPr>
                <w:spacing w:val="-2"/>
                <w:sz w:val="24"/>
                <w:lang w:val="ru-RU"/>
              </w:rPr>
              <w:t>комитете</w:t>
            </w:r>
          </w:p>
        </w:tc>
      </w:tr>
      <w:tr w:rsidR="00CD560D" w:rsidRPr="00FC69BA" w:rsidTr="00430E3A">
        <w:tc>
          <w:tcPr>
            <w:tcW w:w="817" w:type="dxa"/>
          </w:tcPr>
          <w:p w:rsidR="00CD560D" w:rsidRPr="00FC69BA" w:rsidRDefault="00CD560D" w:rsidP="00424194">
            <w:pPr>
              <w:tabs>
                <w:tab w:val="left" w:pos="993"/>
              </w:tabs>
              <w:suppressAutoHyphens/>
              <w:contextualSpacing/>
              <w:jc w:val="center"/>
              <w:rPr>
                <w:lang w:eastAsia="zh-CN"/>
              </w:rPr>
            </w:pPr>
            <w:r w:rsidRPr="00FC69BA">
              <w:rPr>
                <w:sz w:val="24"/>
                <w:szCs w:val="24"/>
                <w:lang w:eastAsia="zh-CN"/>
              </w:rPr>
              <w:t>2</w:t>
            </w:r>
          </w:p>
        </w:tc>
        <w:tc>
          <w:tcPr>
            <w:tcW w:w="2977"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 xml:space="preserve">Отразить </w:t>
            </w:r>
            <w:r w:rsidRPr="00FC69BA">
              <w:rPr>
                <w:sz w:val="24"/>
                <w:szCs w:val="24"/>
                <w:lang w:val="ru-RU" w:eastAsia="zh-CN"/>
              </w:rPr>
              <w:lastRenderedPageBreak/>
              <w:t xml:space="preserve">сформулированное </w:t>
            </w:r>
            <w:r w:rsidRPr="00FC69BA">
              <w:rPr>
                <w:sz w:val="24"/>
                <w:szCs w:val="24"/>
                <w:lang w:val="ru-RU" w:eastAsia="zh-CN"/>
              </w:rPr>
              <w:br/>
              <w:t xml:space="preserve">ценностно-смысловое наполнение </w:t>
            </w:r>
          </w:p>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во всех форматах жизнедеятельности ДОО:</w:t>
            </w:r>
          </w:p>
          <w:p w:rsidR="00CD560D" w:rsidRPr="00FC69BA" w:rsidRDefault="00CD560D" w:rsidP="00EC6EEF">
            <w:pPr>
              <w:numPr>
                <w:ilvl w:val="0"/>
                <w:numId w:val="31"/>
              </w:numPr>
              <w:suppressAutoHyphens/>
              <w:spacing w:line="360" w:lineRule="auto"/>
              <w:ind w:left="175" w:hanging="182"/>
              <w:contextualSpacing/>
              <w:rPr>
                <w:lang w:eastAsia="zh-CN"/>
              </w:rPr>
            </w:pPr>
            <w:proofErr w:type="spellStart"/>
            <w:r w:rsidRPr="00FC69BA">
              <w:rPr>
                <w:sz w:val="24"/>
                <w:szCs w:val="24"/>
                <w:lang w:eastAsia="zh-CN"/>
              </w:rPr>
              <w:t>специфику</w:t>
            </w:r>
            <w:proofErr w:type="spellEnd"/>
            <w:r w:rsidRPr="00FC69BA">
              <w:rPr>
                <w:sz w:val="24"/>
                <w:szCs w:val="24"/>
                <w:lang w:eastAsia="zh-CN"/>
              </w:rPr>
              <w:t xml:space="preserve"> </w:t>
            </w:r>
            <w:proofErr w:type="spellStart"/>
            <w:r w:rsidRPr="00FC69BA">
              <w:rPr>
                <w:sz w:val="24"/>
                <w:szCs w:val="24"/>
                <w:lang w:eastAsia="zh-CN"/>
              </w:rPr>
              <w:t>организации</w:t>
            </w:r>
            <w:proofErr w:type="spellEnd"/>
            <w:r w:rsidRPr="00FC69BA">
              <w:rPr>
                <w:sz w:val="24"/>
                <w:szCs w:val="24"/>
                <w:lang w:eastAsia="zh-CN"/>
              </w:rPr>
              <w:t xml:space="preserve"> </w:t>
            </w:r>
            <w:proofErr w:type="spellStart"/>
            <w:r w:rsidRPr="00FC69BA">
              <w:rPr>
                <w:sz w:val="24"/>
                <w:szCs w:val="24"/>
                <w:lang w:eastAsia="zh-CN"/>
              </w:rPr>
              <w:t>видов</w:t>
            </w:r>
            <w:proofErr w:type="spellEnd"/>
            <w:r w:rsidRPr="00FC69BA">
              <w:rPr>
                <w:sz w:val="24"/>
                <w:szCs w:val="24"/>
                <w:lang w:eastAsia="zh-CN"/>
              </w:rPr>
              <w:t xml:space="preserve"> </w:t>
            </w:r>
            <w:proofErr w:type="spellStart"/>
            <w:r w:rsidRPr="00FC69BA">
              <w:rPr>
                <w:sz w:val="24"/>
                <w:szCs w:val="24"/>
                <w:lang w:eastAsia="zh-CN"/>
              </w:rPr>
              <w:t>деятельности</w:t>
            </w:r>
            <w:proofErr w:type="spellEnd"/>
            <w:r w:rsidRPr="00FC69BA">
              <w:rPr>
                <w:sz w:val="24"/>
                <w:szCs w:val="24"/>
                <w:lang w:eastAsia="zh-CN"/>
              </w:rPr>
              <w:t>;</w:t>
            </w:r>
          </w:p>
          <w:p w:rsidR="00CD560D" w:rsidRPr="00FC69BA" w:rsidRDefault="00CD560D" w:rsidP="00EC6EEF">
            <w:pPr>
              <w:numPr>
                <w:ilvl w:val="0"/>
                <w:numId w:val="31"/>
              </w:numPr>
              <w:suppressAutoHyphens/>
              <w:spacing w:line="360" w:lineRule="auto"/>
              <w:ind w:left="175" w:hanging="182"/>
              <w:contextualSpacing/>
              <w:rPr>
                <w:lang w:val="ru-RU" w:eastAsia="zh-CN"/>
              </w:rPr>
            </w:pPr>
            <w:r w:rsidRPr="00FC69BA">
              <w:rPr>
                <w:sz w:val="24"/>
                <w:szCs w:val="24"/>
                <w:lang w:val="ru-RU" w:eastAsia="zh-CN"/>
              </w:rPr>
              <w:t xml:space="preserve">обустройство развивающей </w:t>
            </w:r>
            <w:r w:rsidRPr="00FC69BA">
              <w:rPr>
                <w:sz w:val="24"/>
                <w:szCs w:val="24"/>
                <w:lang w:val="ru-RU" w:eastAsia="zh-CN"/>
              </w:rPr>
              <w:br/>
              <w:t>предметно-пространственной среды;</w:t>
            </w:r>
          </w:p>
          <w:p w:rsidR="00CD560D" w:rsidRPr="00FC69BA" w:rsidRDefault="00CD560D" w:rsidP="00EC6EEF">
            <w:pPr>
              <w:numPr>
                <w:ilvl w:val="0"/>
                <w:numId w:val="31"/>
              </w:numPr>
              <w:suppressAutoHyphens/>
              <w:spacing w:line="360" w:lineRule="auto"/>
              <w:ind w:left="175" w:hanging="182"/>
              <w:contextualSpacing/>
              <w:rPr>
                <w:lang w:eastAsia="zh-CN"/>
              </w:rPr>
            </w:pPr>
            <w:proofErr w:type="spellStart"/>
            <w:r w:rsidRPr="00FC69BA">
              <w:rPr>
                <w:sz w:val="24"/>
                <w:szCs w:val="24"/>
                <w:lang w:eastAsia="zh-CN"/>
              </w:rPr>
              <w:t>организацию</w:t>
            </w:r>
            <w:proofErr w:type="spellEnd"/>
            <w:r w:rsidRPr="00FC69BA">
              <w:rPr>
                <w:sz w:val="24"/>
                <w:szCs w:val="24"/>
                <w:lang w:eastAsia="zh-CN"/>
              </w:rPr>
              <w:t xml:space="preserve"> </w:t>
            </w:r>
            <w:proofErr w:type="spellStart"/>
            <w:r w:rsidRPr="00FC69BA">
              <w:rPr>
                <w:sz w:val="24"/>
                <w:szCs w:val="24"/>
                <w:lang w:eastAsia="zh-CN"/>
              </w:rPr>
              <w:t>режима</w:t>
            </w:r>
            <w:proofErr w:type="spellEnd"/>
            <w:r w:rsidRPr="00FC69BA">
              <w:rPr>
                <w:sz w:val="24"/>
                <w:szCs w:val="24"/>
                <w:lang w:eastAsia="zh-CN"/>
              </w:rPr>
              <w:t xml:space="preserve"> </w:t>
            </w:r>
            <w:proofErr w:type="spellStart"/>
            <w:r w:rsidRPr="00FC69BA">
              <w:rPr>
                <w:sz w:val="24"/>
                <w:szCs w:val="24"/>
                <w:lang w:eastAsia="zh-CN"/>
              </w:rPr>
              <w:t>дня</w:t>
            </w:r>
            <w:proofErr w:type="spellEnd"/>
            <w:r w:rsidRPr="00FC69BA">
              <w:rPr>
                <w:sz w:val="24"/>
                <w:szCs w:val="24"/>
                <w:lang w:eastAsia="zh-CN"/>
              </w:rPr>
              <w:t>;</w:t>
            </w:r>
          </w:p>
          <w:p w:rsidR="00CD560D" w:rsidRPr="00FC69BA" w:rsidRDefault="00CD560D" w:rsidP="00427531">
            <w:pPr>
              <w:suppressAutoHyphens/>
              <w:spacing w:line="360" w:lineRule="auto"/>
              <w:ind w:left="175" w:hanging="182"/>
              <w:contextualSpacing/>
              <w:rPr>
                <w:lang w:val="ru-RU" w:eastAsia="zh-CN"/>
              </w:rPr>
            </w:pPr>
            <w:r w:rsidRPr="00FC69BA">
              <w:rPr>
                <w:sz w:val="24"/>
                <w:szCs w:val="24"/>
                <w:lang w:val="ru-RU" w:eastAsia="zh-CN"/>
              </w:rPr>
              <w:t>разработку традиций и ритуалов ДОО;</w:t>
            </w:r>
          </w:p>
          <w:p w:rsidR="00CD560D" w:rsidRPr="00FC69BA" w:rsidRDefault="00CD560D" w:rsidP="00EC6EEF">
            <w:pPr>
              <w:numPr>
                <w:ilvl w:val="0"/>
                <w:numId w:val="31"/>
              </w:numPr>
              <w:suppressAutoHyphens/>
              <w:spacing w:line="360" w:lineRule="auto"/>
              <w:ind w:left="175" w:hanging="182"/>
              <w:contextualSpacing/>
              <w:rPr>
                <w:lang w:eastAsia="zh-CN"/>
              </w:rPr>
            </w:pPr>
            <w:proofErr w:type="spellStart"/>
            <w:proofErr w:type="gramStart"/>
            <w:r w:rsidRPr="00FC69BA">
              <w:rPr>
                <w:sz w:val="24"/>
                <w:szCs w:val="24"/>
                <w:lang w:eastAsia="zh-CN"/>
              </w:rPr>
              <w:t>праздники</w:t>
            </w:r>
            <w:proofErr w:type="spellEnd"/>
            <w:proofErr w:type="gramEnd"/>
            <w:r w:rsidRPr="00FC69BA">
              <w:rPr>
                <w:sz w:val="24"/>
                <w:szCs w:val="24"/>
                <w:lang w:eastAsia="zh-CN"/>
              </w:rPr>
              <w:t xml:space="preserve"> и </w:t>
            </w:r>
            <w:proofErr w:type="spellStart"/>
            <w:r w:rsidRPr="00FC69BA">
              <w:rPr>
                <w:sz w:val="24"/>
                <w:szCs w:val="24"/>
                <w:lang w:eastAsia="zh-CN"/>
              </w:rPr>
              <w:t>мероприятия</w:t>
            </w:r>
            <w:proofErr w:type="spellEnd"/>
            <w:r w:rsidRPr="00FC69BA">
              <w:rPr>
                <w:sz w:val="24"/>
                <w:szCs w:val="24"/>
                <w:lang w:eastAsia="zh-CN"/>
              </w:rPr>
              <w:t>.</w:t>
            </w:r>
          </w:p>
        </w:tc>
        <w:tc>
          <w:tcPr>
            <w:tcW w:w="2150"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lastRenderedPageBreak/>
              <w:t xml:space="preserve">ООП </w:t>
            </w:r>
            <w:proofErr w:type="gramStart"/>
            <w:r w:rsidRPr="00FC69BA">
              <w:rPr>
                <w:sz w:val="24"/>
                <w:szCs w:val="24"/>
                <w:lang w:val="ru-RU" w:eastAsia="zh-CN"/>
              </w:rPr>
              <w:t>ДО</w:t>
            </w:r>
            <w:proofErr w:type="gramEnd"/>
            <w:r w:rsidRPr="00FC69BA">
              <w:rPr>
                <w:sz w:val="24"/>
                <w:szCs w:val="24"/>
                <w:lang w:val="ru-RU" w:eastAsia="zh-CN"/>
              </w:rPr>
              <w:t xml:space="preserve"> и </w:t>
            </w:r>
            <w:proofErr w:type="gramStart"/>
            <w:r w:rsidRPr="00FC69BA">
              <w:rPr>
                <w:sz w:val="24"/>
                <w:szCs w:val="24"/>
                <w:lang w:val="ru-RU" w:eastAsia="zh-CN"/>
              </w:rPr>
              <w:lastRenderedPageBreak/>
              <w:t>Программа</w:t>
            </w:r>
            <w:proofErr w:type="gramEnd"/>
            <w:r w:rsidRPr="00FC69BA">
              <w:rPr>
                <w:sz w:val="24"/>
                <w:szCs w:val="24"/>
                <w:lang w:val="ru-RU" w:eastAsia="zh-CN"/>
              </w:rPr>
              <w:t xml:space="preserve"> воспитания.</w:t>
            </w:r>
          </w:p>
        </w:tc>
        <w:tc>
          <w:tcPr>
            <w:tcW w:w="3520" w:type="dxa"/>
          </w:tcPr>
          <w:p w:rsidR="00CD560D" w:rsidRPr="00FC69BA" w:rsidRDefault="00CD560D" w:rsidP="00427531">
            <w:pPr>
              <w:pStyle w:val="TableParagraph"/>
              <w:spacing w:line="360" w:lineRule="auto"/>
              <w:ind w:left="104"/>
              <w:rPr>
                <w:sz w:val="24"/>
                <w:lang w:val="ru-RU"/>
              </w:rPr>
            </w:pPr>
            <w:r w:rsidRPr="00FC69BA">
              <w:rPr>
                <w:spacing w:val="-2"/>
                <w:sz w:val="24"/>
                <w:lang w:val="ru-RU"/>
              </w:rPr>
              <w:lastRenderedPageBreak/>
              <w:t xml:space="preserve">Педагогический коллектив </w:t>
            </w:r>
            <w:r w:rsidRPr="00FC69BA">
              <w:rPr>
                <w:sz w:val="24"/>
                <w:lang w:val="ru-RU"/>
              </w:rPr>
              <w:lastRenderedPageBreak/>
              <w:t xml:space="preserve">разрабатывает и </w:t>
            </w:r>
            <w:r w:rsidRPr="00FC69BA">
              <w:rPr>
                <w:spacing w:val="-2"/>
                <w:sz w:val="24"/>
                <w:lang w:val="ru-RU"/>
              </w:rPr>
              <w:t>проектирует образовательную программу</w:t>
            </w:r>
          </w:p>
          <w:p w:rsidR="00CD560D" w:rsidRPr="00FC69BA" w:rsidRDefault="00CD560D" w:rsidP="00427531">
            <w:pPr>
              <w:pStyle w:val="TableParagraph"/>
              <w:spacing w:line="360" w:lineRule="auto"/>
              <w:ind w:left="104" w:right="193"/>
              <w:rPr>
                <w:sz w:val="24"/>
                <w:lang w:val="ru-RU"/>
              </w:rPr>
            </w:pPr>
            <w:r w:rsidRPr="00FC69BA">
              <w:rPr>
                <w:spacing w:val="-2"/>
                <w:sz w:val="24"/>
                <w:lang w:val="ru-RU"/>
              </w:rPr>
              <w:t xml:space="preserve">дошкольного образования, </w:t>
            </w:r>
            <w:r w:rsidRPr="00FC69BA">
              <w:rPr>
                <w:sz w:val="24"/>
                <w:lang w:val="ru-RU"/>
              </w:rPr>
              <w:t>рабочую</w:t>
            </w:r>
            <w:r w:rsidRPr="00FC69BA">
              <w:rPr>
                <w:spacing w:val="-15"/>
                <w:sz w:val="24"/>
                <w:lang w:val="ru-RU"/>
              </w:rPr>
              <w:t xml:space="preserve"> </w:t>
            </w:r>
            <w:r w:rsidRPr="00FC69BA">
              <w:rPr>
                <w:sz w:val="24"/>
                <w:lang w:val="ru-RU"/>
              </w:rPr>
              <w:t xml:space="preserve">программу </w:t>
            </w:r>
            <w:r w:rsidRPr="00FC69BA">
              <w:rPr>
                <w:spacing w:val="-2"/>
                <w:sz w:val="24"/>
                <w:lang w:val="ru-RU"/>
              </w:rPr>
              <w:t>воспитания.</w:t>
            </w:r>
          </w:p>
          <w:p w:rsidR="00CD560D" w:rsidRPr="00FC69BA" w:rsidRDefault="00CD560D" w:rsidP="00427531">
            <w:pPr>
              <w:pStyle w:val="TableParagraph"/>
              <w:spacing w:line="360" w:lineRule="auto"/>
              <w:ind w:left="104" w:right="192"/>
              <w:rPr>
                <w:sz w:val="24"/>
                <w:lang w:val="ru-RU"/>
              </w:rPr>
            </w:pPr>
            <w:r w:rsidRPr="00FC69BA">
              <w:rPr>
                <w:sz w:val="24"/>
                <w:lang w:val="ru-RU"/>
              </w:rPr>
              <w:t>Родители</w:t>
            </w:r>
            <w:r w:rsidRPr="00FC69BA">
              <w:rPr>
                <w:spacing w:val="-15"/>
                <w:sz w:val="24"/>
                <w:lang w:val="ru-RU"/>
              </w:rPr>
              <w:t xml:space="preserve"> </w:t>
            </w:r>
            <w:r w:rsidRPr="00FC69BA">
              <w:rPr>
                <w:sz w:val="24"/>
                <w:lang w:val="ru-RU"/>
              </w:rPr>
              <w:t xml:space="preserve">(законные </w:t>
            </w:r>
            <w:r w:rsidRPr="00FC69BA">
              <w:rPr>
                <w:spacing w:val="-2"/>
                <w:sz w:val="24"/>
                <w:lang w:val="ru-RU"/>
              </w:rPr>
              <w:t xml:space="preserve">представители) </w:t>
            </w:r>
            <w:r w:rsidRPr="00FC69BA">
              <w:rPr>
                <w:sz w:val="24"/>
                <w:lang w:val="ru-RU"/>
              </w:rPr>
              <w:t>принимают</w:t>
            </w:r>
            <w:r w:rsidRPr="00FC69BA">
              <w:rPr>
                <w:spacing w:val="-2"/>
                <w:sz w:val="24"/>
                <w:lang w:val="ru-RU"/>
              </w:rPr>
              <w:t xml:space="preserve"> </w:t>
            </w:r>
            <w:r w:rsidRPr="00FC69BA">
              <w:rPr>
                <w:sz w:val="24"/>
                <w:lang w:val="ru-RU"/>
              </w:rPr>
              <w:t xml:space="preserve">участие в проектировании </w:t>
            </w:r>
            <w:r w:rsidRPr="00FC69BA">
              <w:rPr>
                <w:spacing w:val="-2"/>
                <w:sz w:val="24"/>
                <w:lang w:val="ru-RU"/>
              </w:rPr>
              <w:t>части, разрабатываемой участниками образовательных отношений образовательной программы</w:t>
            </w:r>
          </w:p>
          <w:p w:rsidR="00CD560D" w:rsidRPr="00FC69BA" w:rsidRDefault="00CD560D" w:rsidP="00427531">
            <w:pPr>
              <w:pStyle w:val="TableParagraph"/>
              <w:spacing w:line="360" w:lineRule="auto"/>
              <w:ind w:left="104" w:right="216"/>
              <w:rPr>
                <w:sz w:val="24"/>
                <w:lang w:val="ru-RU"/>
              </w:rPr>
            </w:pPr>
            <w:r w:rsidRPr="00FC69BA">
              <w:rPr>
                <w:spacing w:val="-2"/>
                <w:sz w:val="24"/>
                <w:lang w:val="ru-RU"/>
              </w:rPr>
              <w:t xml:space="preserve">дошкольного образования, </w:t>
            </w:r>
            <w:r w:rsidRPr="00FC69BA">
              <w:rPr>
                <w:sz w:val="24"/>
                <w:lang w:val="ru-RU"/>
              </w:rPr>
              <w:t>рабочей</w:t>
            </w:r>
            <w:r w:rsidRPr="00FC69BA">
              <w:rPr>
                <w:spacing w:val="-15"/>
                <w:sz w:val="24"/>
                <w:lang w:val="ru-RU"/>
              </w:rPr>
              <w:t xml:space="preserve"> </w:t>
            </w:r>
            <w:r w:rsidRPr="00FC69BA">
              <w:rPr>
                <w:sz w:val="24"/>
                <w:lang w:val="ru-RU"/>
              </w:rPr>
              <w:t>программы</w:t>
            </w:r>
          </w:p>
          <w:p w:rsidR="00CD560D" w:rsidRPr="00FC69BA" w:rsidRDefault="00CD560D" w:rsidP="00427531">
            <w:pPr>
              <w:pStyle w:val="TableParagraph"/>
              <w:spacing w:line="360" w:lineRule="auto"/>
              <w:ind w:left="104"/>
              <w:rPr>
                <w:sz w:val="24"/>
                <w:lang w:val="ru-RU"/>
              </w:rPr>
            </w:pPr>
            <w:r w:rsidRPr="00FC69BA">
              <w:rPr>
                <w:spacing w:val="-2"/>
                <w:sz w:val="24"/>
                <w:lang w:val="ru-RU"/>
              </w:rPr>
              <w:t>воспитания.</w:t>
            </w:r>
          </w:p>
        </w:tc>
      </w:tr>
      <w:tr w:rsidR="00CD560D" w:rsidRPr="00FC69BA" w:rsidTr="00430E3A">
        <w:tc>
          <w:tcPr>
            <w:tcW w:w="817" w:type="dxa"/>
          </w:tcPr>
          <w:p w:rsidR="00CD560D" w:rsidRPr="00FC69BA" w:rsidRDefault="00CD560D" w:rsidP="00424194">
            <w:pPr>
              <w:tabs>
                <w:tab w:val="left" w:pos="993"/>
              </w:tabs>
              <w:suppressAutoHyphens/>
              <w:contextualSpacing/>
              <w:jc w:val="center"/>
              <w:rPr>
                <w:lang w:eastAsia="zh-CN"/>
              </w:rPr>
            </w:pPr>
            <w:r w:rsidRPr="00FC69BA">
              <w:rPr>
                <w:sz w:val="24"/>
                <w:szCs w:val="24"/>
                <w:lang w:eastAsia="zh-CN"/>
              </w:rPr>
              <w:lastRenderedPageBreak/>
              <w:t>3</w:t>
            </w:r>
          </w:p>
        </w:tc>
        <w:tc>
          <w:tcPr>
            <w:tcW w:w="2977"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Обеспечить принятие всеми участниками образовательных отношений уклада ДОО.</w:t>
            </w:r>
          </w:p>
        </w:tc>
        <w:tc>
          <w:tcPr>
            <w:tcW w:w="2150" w:type="dxa"/>
          </w:tcPr>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 xml:space="preserve">Требования к кадровому составу </w:t>
            </w:r>
            <w:r w:rsidRPr="00FC69BA">
              <w:rPr>
                <w:sz w:val="24"/>
                <w:szCs w:val="24"/>
                <w:lang w:val="ru-RU" w:eastAsia="zh-CN"/>
              </w:rPr>
              <w:br/>
              <w:t>и профессиональной подготовке сотрудников.</w:t>
            </w:r>
          </w:p>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Взаимодействие ДОО с семьями воспитанников.</w:t>
            </w:r>
          </w:p>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Социальное партнерство ДОО с социальным окружением.</w:t>
            </w:r>
          </w:p>
          <w:p w:rsidR="00CD560D" w:rsidRPr="00FC69BA" w:rsidRDefault="00CD560D" w:rsidP="00427531">
            <w:pPr>
              <w:tabs>
                <w:tab w:val="left" w:pos="993"/>
              </w:tabs>
              <w:suppressAutoHyphens/>
              <w:spacing w:line="360" w:lineRule="auto"/>
              <w:contextualSpacing/>
              <w:rPr>
                <w:lang w:val="ru-RU" w:eastAsia="zh-CN"/>
              </w:rPr>
            </w:pPr>
            <w:r w:rsidRPr="00FC69BA">
              <w:rPr>
                <w:sz w:val="24"/>
                <w:szCs w:val="24"/>
                <w:lang w:val="ru-RU" w:eastAsia="zh-CN"/>
              </w:rPr>
              <w:t>Договоры и локальные нормативные акты.</w:t>
            </w:r>
          </w:p>
        </w:tc>
        <w:tc>
          <w:tcPr>
            <w:tcW w:w="3520" w:type="dxa"/>
          </w:tcPr>
          <w:p w:rsidR="0011608A" w:rsidRPr="00FC69BA" w:rsidRDefault="0011608A" w:rsidP="00427531">
            <w:pPr>
              <w:widowControl w:val="0"/>
              <w:autoSpaceDE w:val="0"/>
              <w:autoSpaceDN w:val="0"/>
              <w:spacing w:line="360" w:lineRule="auto"/>
              <w:ind w:left="104"/>
              <w:rPr>
                <w:sz w:val="24"/>
                <w:lang w:val="ru-RU"/>
              </w:rPr>
            </w:pPr>
            <w:r w:rsidRPr="00FC69BA">
              <w:rPr>
                <w:spacing w:val="-2"/>
                <w:sz w:val="24"/>
                <w:lang w:val="ru-RU"/>
              </w:rPr>
              <w:t>Педагогические</w:t>
            </w:r>
          </w:p>
          <w:p w:rsidR="0011608A" w:rsidRPr="00FC69BA" w:rsidRDefault="0011608A" w:rsidP="00427531">
            <w:pPr>
              <w:widowControl w:val="0"/>
              <w:autoSpaceDE w:val="0"/>
              <w:autoSpaceDN w:val="0"/>
              <w:spacing w:line="360" w:lineRule="auto"/>
              <w:ind w:left="104"/>
              <w:rPr>
                <w:sz w:val="24"/>
                <w:lang w:val="ru-RU"/>
              </w:rPr>
            </w:pPr>
            <w:r w:rsidRPr="00FC69BA">
              <w:rPr>
                <w:sz w:val="24"/>
                <w:lang w:val="ru-RU"/>
              </w:rPr>
              <w:t>кадры</w:t>
            </w:r>
            <w:r w:rsidRPr="00FC69BA">
              <w:rPr>
                <w:spacing w:val="-15"/>
                <w:sz w:val="24"/>
                <w:lang w:val="ru-RU"/>
              </w:rPr>
              <w:t xml:space="preserve"> </w:t>
            </w:r>
            <w:r w:rsidRPr="00FC69BA">
              <w:rPr>
                <w:sz w:val="24"/>
                <w:lang w:val="ru-RU"/>
              </w:rPr>
              <w:t xml:space="preserve">обеспечивают </w:t>
            </w:r>
            <w:r w:rsidRPr="00FC69BA">
              <w:rPr>
                <w:spacing w:val="-2"/>
                <w:sz w:val="24"/>
                <w:lang w:val="ru-RU"/>
              </w:rPr>
              <w:t>своевременное повышение</w:t>
            </w:r>
          </w:p>
          <w:p w:rsidR="0011608A" w:rsidRPr="00FC69BA" w:rsidRDefault="0011608A" w:rsidP="00427531">
            <w:pPr>
              <w:widowControl w:val="0"/>
              <w:autoSpaceDE w:val="0"/>
              <w:autoSpaceDN w:val="0"/>
              <w:spacing w:line="360" w:lineRule="auto"/>
              <w:ind w:left="104" w:right="318"/>
              <w:jc w:val="both"/>
              <w:rPr>
                <w:sz w:val="24"/>
                <w:lang w:val="ru-RU"/>
              </w:rPr>
            </w:pPr>
            <w:r w:rsidRPr="00FC69BA">
              <w:rPr>
                <w:sz w:val="24"/>
                <w:lang w:val="ru-RU"/>
              </w:rPr>
              <w:t>квалификации</w:t>
            </w:r>
            <w:r w:rsidRPr="00FC69BA">
              <w:rPr>
                <w:spacing w:val="-8"/>
                <w:sz w:val="24"/>
                <w:lang w:val="ru-RU"/>
              </w:rPr>
              <w:t xml:space="preserve"> </w:t>
            </w:r>
            <w:r w:rsidRPr="00FC69BA">
              <w:rPr>
                <w:sz w:val="24"/>
                <w:lang w:val="ru-RU"/>
              </w:rPr>
              <w:t>или переподготовки</w:t>
            </w:r>
            <w:r w:rsidRPr="00FC69BA">
              <w:rPr>
                <w:spacing w:val="-15"/>
                <w:sz w:val="24"/>
                <w:lang w:val="ru-RU"/>
              </w:rPr>
              <w:t xml:space="preserve"> </w:t>
            </w:r>
            <w:r w:rsidRPr="00FC69BA">
              <w:rPr>
                <w:sz w:val="24"/>
                <w:lang w:val="ru-RU"/>
              </w:rPr>
              <w:t xml:space="preserve">по </w:t>
            </w:r>
            <w:r w:rsidRPr="00FC69BA">
              <w:rPr>
                <w:spacing w:val="-2"/>
                <w:sz w:val="24"/>
                <w:lang w:val="ru-RU"/>
              </w:rPr>
              <w:t>необходимости.</w:t>
            </w:r>
          </w:p>
          <w:p w:rsidR="00CD560D" w:rsidRPr="00FC69BA" w:rsidRDefault="0011608A" w:rsidP="00427531">
            <w:pPr>
              <w:suppressAutoHyphens/>
              <w:spacing w:line="360" w:lineRule="auto"/>
              <w:jc w:val="both"/>
              <w:rPr>
                <w:sz w:val="24"/>
                <w:szCs w:val="24"/>
                <w:lang w:val="ru-RU" w:eastAsia="zh-CN"/>
              </w:rPr>
            </w:pPr>
            <w:r w:rsidRPr="00FC69BA">
              <w:rPr>
                <w:spacing w:val="-2"/>
                <w:sz w:val="24"/>
                <w:szCs w:val="22"/>
                <w:lang w:val="ru-RU" w:bidi="ar-SA"/>
              </w:rPr>
              <w:t xml:space="preserve">Прохождение </w:t>
            </w:r>
            <w:r w:rsidRPr="00FC69BA">
              <w:rPr>
                <w:sz w:val="24"/>
                <w:szCs w:val="22"/>
                <w:lang w:val="ru-RU" w:bidi="ar-SA"/>
              </w:rPr>
              <w:t>аттестации в соответствии</w:t>
            </w:r>
            <w:r w:rsidRPr="00FC69BA">
              <w:rPr>
                <w:spacing w:val="-15"/>
                <w:sz w:val="24"/>
                <w:szCs w:val="22"/>
                <w:lang w:val="ru-RU" w:bidi="ar-SA"/>
              </w:rPr>
              <w:t xml:space="preserve"> </w:t>
            </w:r>
            <w:r w:rsidRPr="00FC69BA">
              <w:rPr>
                <w:sz w:val="24"/>
                <w:szCs w:val="22"/>
                <w:lang w:val="ru-RU" w:bidi="ar-SA"/>
              </w:rPr>
              <w:t xml:space="preserve">со </w:t>
            </w:r>
            <w:r w:rsidRPr="00FC69BA">
              <w:rPr>
                <w:spacing w:val="-2"/>
                <w:sz w:val="24"/>
                <w:szCs w:val="22"/>
                <w:lang w:val="ru-RU" w:bidi="ar-SA"/>
              </w:rPr>
              <w:t>сроками.</w:t>
            </w:r>
          </w:p>
        </w:tc>
      </w:tr>
    </w:tbl>
    <w:p w:rsidR="00730932" w:rsidRPr="00FC69BA" w:rsidRDefault="00730932" w:rsidP="00730932">
      <w:pPr>
        <w:suppressAutoHyphens/>
        <w:spacing w:after="0"/>
        <w:ind w:firstLine="709"/>
        <w:jc w:val="both"/>
        <w:rPr>
          <w:rFonts w:ascii="Times New Roman" w:eastAsia="Times New Roman" w:hAnsi="Times New Roman" w:cs="Times New Roman"/>
          <w:sz w:val="24"/>
          <w:szCs w:val="24"/>
          <w:lang w:eastAsia="zh-CN"/>
        </w:rPr>
      </w:pPr>
    </w:p>
    <w:p w:rsidR="00424194" w:rsidRPr="00FC69BA" w:rsidRDefault="00424194" w:rsidP="00430E3A">
      <w:pPr>
        <w:ind w:firstLine="851"/>
        <w:rPr>
          <w:rFonts w:ascii="Times New Roman" w:hAnsi="Times New Roman" w:cs="Times New Roman"/>
          <w:b/>
          <w:i/>
          <w:sz w:val="28"/>
          <w:szCs w:val="28"/>
        </w:rPr>
      </w:pPr>
    </w:p>
    <w:p w:rsidR="00430E3A" w:rsidRPr="00FC69BA" w:rsidRDefault="00CD560D" w:rsidP="00430E3A">
      <w:pPr>
        <w:spacing w:after="0" w:line="360" w:lineRule="auto"/>
        <w:ind w:firstLine="851"/>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Образовательная деятельность реализуется в течение всего времени пребывания воспитанников в МАДОУ. Организовать образовательную деятельность, придать ей системный, последовательный и логичный характер позволяет режим дня.</w:t>
      </w:r>
    </w:p>
    <w:p w:rsidR="00430E3A" w:rsidRPr="00FC69BA" w:rsidRDefault="00CD560D" w:rsidP="00430E3A">
      <w:pPr>
        <w:spacing w:after="0" w:line="360" w:lineRule="auto"/>
        <w:ind w:firstLine="851"/>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xml:space="preserve">Режим дня составлен на каждую группу, отражает специфику организации образовательного процесса в МАДОУ, учитывает психолого-возрастные особенности детей и позволяет решить образовательные, развивающие и воспитательные задачи в ходе режимных моментов. </w:t>
      </w:r>
    </w:p>
    <w:p w:rsidR="00CD560D" w:rsidRPr="00FC69BA" w:rsidRDefault="00CD560D" w:rsidP="00430E3A">
      <w:pPr>
        <w:spacing w:after="0" w:line="360" w:lineRule="auto"/>
        <w:ind w:firstLine="851"/>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i/>
          <w:iCs/>
          <w:sz w:val="24"/>
          <w:szCs w:val="24"/>
          <w:lang w:eastAsia="ru-RU"/>
        </w:rPr>
        <w:t>Структура режима пребывания детей в МАДОУ:</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модель образовательного процесса;</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самостоятельная деятельность детей;</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режимные моменты (сон, прием пищи, уход домой и т.п.);</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система закаливающих мероприятий;</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физкультурно-оздоровительные мероприятия.</w:t>
      </w:r>
    </w:p>
    <w:p w:rsidR="00CD560D" w:rsidRPr="00FC69BA" w:rsidRDefault="00CD560D" w:rsidP="00430E3A">
      <w:pPr>
        <w:spacing w:after="0" w:line="360" w:lineRule="auto"/>
        <w:ind w:firstLine="851"/>
        <w:jc w:val="both"/>
        <w:rPr>
          <w:rFonts w:ascii="Times New Roman" w:eastAsia="Calibri" w:hAnsi="Times New Roman" w:cs="Times New Roman"/>
          <w:b/>
          <w:bCs/>
          <w:sz w:val="24"/>
          <w:szCs w:val="24"/>
          <w:lang w:eastAsia="ru-RU"/>
        </w:rPr>
      </w:pPr>
      <w:r w:rsidRPr="00FC69BA">
        <w:rPr>
          <w:rFonts w:ascii="Times New Roman" w:eastAsia="Calibri" w:hAnsi="Times New Roman" w:cs="Times New Roman"/>
          <w:bCs/>
          <w:i/>
          <w:iCs/>
          <w:sz w:val="24"/>
          <w:szCs w:val="24"/>
          <w:lang w:eastAsia="ru-RU"/>
        </w:rPr>
        <w:t>Особенности режима пребывания ребенка в МАДОУ</w:t>
      </w:r>
      <w:r w:rsidRPr="00FC69BA">
        <w:rPr>
          <w:rFonts w:ascii="Times New Roman" w:eastAsia="Calibri" w:hAnsi="Times New Roman" w:cs="Times New Roman"/>
          <w:b/>
          <w:bCs/>
          <w:i/>
          <w:iCs/>
          <w:sz w:val="24"/>
          <w:szCs w:val="24"/>
          <w:lang w:eastAsia="ru-RU"/>
        </w:rPr>
        <w:t>:</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социальный заказ родителей;</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наличие специалистов (педагогических и медицинских работников);</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направленность групп функционирующих в МАДОУ (комбинированной,  общеразвивающей направленности и др.);</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bCs/>
          <w:sz w:val="24"/>
          <w:szCs w:val="24"/>
          <w:lang w:eastAsia="ru-RU"/>
        </w:rPr>
        <w:t>- отражение образовательной деятельности в режимных моментах;</w:t>
      </w:r>
    </w:p>
    <w:p w:rsidR="00CD560D" w:rsidRPr="00FC69BA" w:rsidRDefault="00CD560D" w:rsidP="00430E3A">
      <w:pPr>
        <w:spacing w:after="0" w:line="360" w:lineRule="auto"/>
        <w:jc w:val="both"/>
        <w:rPr>
          <w:rFonts w:ascii="Times New Roman" w:eastAsia="Calibri" w:hAnsi="Times New Roman" w:cs="Times New Roman"/>
          <w:bCs/>
          <w:sz w:val="24"/>
          <w:szCs w:val="24"/>
          <w:lang w:eastAsia="ru-RU"/>
        </w:rPr>
      </w:pPr>
      <w:r w:rsidRPr="00FC69BA">
        <w:rPr>
          <w:rFonts w:ascii="Times New Roman" w:eastAsia="Calibri" w:hAnsi="Times New Roman" w:cs="Times New Roman"/>
          <w:sz w:val="24"/>
          <w:szCs w:val="24"/>
          <w:lang w:eastAsia="ru-RU"/>
        </w:rPr>
        <w:t>- организация  режима  дня  проводится  с  учетом  теплого  и  холодного  периода  года.</w:t>
      </w:r>
    </w:p>
    <w:p w:rsidR="00CD560D" w:rsidRPr="00FC69BA" w:rsidRDefault="00CD560D" w:rsidP="00430E3A">
      <w:pPr>
        <w:spacing w:after="0" w:line="360" w:lineRule="auto"/>
        <w:ind w:firstLine="851"/>
        <w:jc w:val="both"/>
        <w:rPr>
          <w:rFonts w:ascii="Times New Roman" w:eastAsia="Calibri" w:hAnsi="Times New Roman" w:cs="Times New Roman"/>
          <w:sz w:val="24"/>
          <w:szCs w:val="24"/>
          <w:lang w:eastAsia="ru-RU"/>
        </w:rPr>
      </w:pPr>
      <w:r w:rsidRPr="00FC69BA">
        <w:rPr>
          <w:rFonts w:ascii="Times New Roman" w:eastAsia="Calibri" w:hAnsi="Times New Roman" w:cs="Times New Roman"/>
          <w:i/>
          <w:sz w:val="24"/>
          <w:szCs w:val="24"/>
          <w:lang w:eastAsia="ru-RU"/>
        </w:rPr>
        <w:t xml:space="preserve">        Правила проведения   режимных моментов: </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-полное и своевременное удовлетворение всех физиологических потребностей детей (во сне, питании, двигательной активности);</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 тщательный гигиенический уход, обеспечение чистоты тела, одежды, постели;</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 привлечение детей к посильному участию в режимных моментах; поощрение самостоятельности и активности;</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 формирование культурно-гигиенических навыков;</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 эмоциональное общение в ходе выполнения режимных процессов,</w:t>
      </w:r>
      <w:r w:rsidR="00430E3A" w:rsidRPr="00FC69BA">
        <w:rPr>
          <w:rFonts w:ascii="Times New Roman" w:eastAsia="Calibri" w:hAnsi="Times New Roman" w:cs="Times New Roman"/>
          <w:sz w:val="24"/>
          <w:szCs w:val="24"/>
          <w:lang w:eastAsia="ru-RU"/>
        </w:rPr>
        <w:t xml:space="preserve"> </w:t>
      </w:r>
      <w:r w:rsidRPr="00FC69BA">
        <w:rPr>
          <w:rFonts w:ascii="Times New Roman" w:eastAsia="Calibri" w:hAnsi="Times New Roman" w:cs="Times New Roman"/>
          <w:sz w:val="24"/>
          <w:szCs w:val="24"/>
          <w:lang w:eastAsia="ru-RU"/>
        </w:rPr>
        <w:t>учет потребностей детей, индивидуальных особенностей и интересов каждого ребенка;</w:t>
      </w:r>
    </w:p>
    <w:p w:rsidR="00CD560D" w:rsidRPr="00FC69BA" w:rsidRDefault="00CD560D" w:rsidP="00430E3A">
      <w:pPr>
        <w:spacing w:after="0" w:line="360" w:lineRule="auto"/>
        <w:jc w:val="both"/>
        <w:rPr>
          <w:rFonts w:ascii="Times New Roman" w:eastAsia="Calibri" w:hAnsi="Times New Roman" w:cs="Times New Roman"/>
          <w:sz w:val="24"/>
          <w:szCs w:val="24"/>
          <w:lang w:eastAsia="ru-RU"/>
        </w:rPr>
      </w:pPr>
      <w:r w:rsidRPr="00FC69BA">
        <w:rPr>
          <w:rFonts w:ascii="Times New Roman" w:eastAsia="Calibri" w:hAnsi="Times New Roman" w:cs="Times New Roman"/>
          <w:sz w:val="24"/>
          <w:szCs w:val="24"/>
          <w:lang w:eastAsia="ru-RU"/>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D560D" w:rsidRPr="00FC69BA" w:rsidRDefault="00CD560D" w:rsidP="00430E3A">
      <w:pPr>
        <w:spacing w:after="0" w:line="360" w:lineRule="auto"/>
        <w:ind w:firstLine="851"/>
        <w:jc w:val="both"/>
        <w:rPr>
          <w:rFonts w:ascii="Times New Roman" w:hAnsi="Times New Roman"/>
          <w:i/>
          <w:iCs/>
          <w:sz w:val="24"/>
          <w:szCs w:val="24"/>
          <w:lang w:eastAsia="ru-RU"/>
        </w:rPr>
      </w:pPr>
      <w:r w:rsidRPr="00FC69BA">
        <w:rPr>
          <w:rFonts w:ascii="Times New Roman" w:hAnsi="Times New Roman"/>
          <w:i/>
          <w:iCs/>
          <w:sz w:val="24"/>
          <w:szCs w:val="24"/>
          <w:lang w:eastAsia="ru-RU"/>
        </w:rPr>
        <w:t>Организация  физкультурно-оздоровительной работы в режиме дня:</w:t>
      </w:r>
    </w:p>
    <w:p w:rsidR="00CD560D" w:rsidRPr="00FC69BA" w:rsidRDefault="00CD560D" w:rsidP="00CD560D">
      <w:pPr>
        <w:spacing w:after="0" w:line="360" w:lineRule="auto"/>
        <w:jc w:val="both"/>
        <w:rPr>
          <w:rFonts w:ascii="Times New Roman" w:hAnsi="Times New Roman"/>
          <w:sz w:val="24"/>
          <w:szCs w:val="24"/>
          <w:lang w:eastAsia="ru-RU"/>
        </w:rPr>
      </w:pPr>
      <w:r w:rsidRPr="00FC69BA">
        <w:rPr>
          <w:rFonts w:ascii="Times New Roman" w:hAnsi="Times New Roman"/>
          <w:sz w:val="24"/>
          <w:szCs w:val="24"/>
          <w:lang w:eastAsia="ru-RU"/>
        </w:rPr>
        <w:lastRenderedPageBreak/>
        <w:t xml:space="preserve">- система эффективных закаливающих процедур: воздушное закаливание, водное закаливание, хождение  по  «дорожкам  здоровья»  (закаливание,  элементы  рефлексотерапии,  профилактика плоскостопия),   хождение босиком, полоскание горла и рта, максимальное пребывание детей на свежем воздухе; </w:t>
      </w:r>
    </w:p>
    <w:p w:rsidR="00CD560D" w:rsidRPr="00FC69BA" w:rsidRDefault="00CD560D" w:rsidP="00CD560D">
      <w:pPr>
        <w:spacing w:after="0" w:line="360" w:lineRule="auto"/>
        <w:jc w:val="both"/>
        <w:rPr>
          <w:rFonts w:ascii="Times New Roman" w:hAnsi="Times New Roman"/>
          <w:sz w:val="24"/>
          <w:szCs w:val="24"/>
          <w:lang w:eastAsia="ru-RU"/>
        </w:rPr>
      </w:pPr>
      <w:r w:rsidRPr="00FC69BA">
        <w:rPr>
          <w:rFonts w:ascii="Times New Roman" w:hAnsi="Times New Roman"/>
          <w:sz w:val="24"/>
          <w:szCs w:val="24"/>
          <w:lang w:eastAsia="ru-RU"/>
        </w:rPr>
        <w:t xml:space="preserve">- активизация двигательного режима воспитанников:  обеспечение двигательного режима детей; создание необходимой развивающей среды; проведение подвижных игр, пеших переходов во время прогулок;   проведение  утренней  гимнастики,  физкультминуток,  игр  с  движениями  в  свободной деятельности; занятия физкультурой, ритмикой, хореографией;  </w:t>
      </w:r>
    </w:p>
    <w:p w:rsidR="00CD560D" w:rsidRPr="00FC69BA" w:rsidRDefault="00CD560D" w:rsidP="00CD560D">
      <w:pPr>
        <w:spacing w:after="0" w:line="360" w:lineRule="auto"/>
        <w:jc w:val="both"/>
        <w:rPr>
          <w:rFonts w:ascii="Times New Roman" w:hAnsi="Times New Roman"/>
          <w:sz w:val="24"/>
          <w:szCs w:val="24"/>
          <w:lang w:eastAsia="ru-RU"/>
        </w:rPr>
      </w:pPr>
      <w:r w:rsidRPr="00FC69BA">
        <w:rPr>
          <w:rFonts w:ascii="Times New Roman" w:hAnsi="Times New Roman"/>
          <w:sz w:val="24"/>
          <w:szCs w:val="24"/>
          <w:lang w:eastAsia="ru-RU"/>
        </w:rPr>
        <w:t xml:space="preserve">- использование </w:t>
      </w:r>
      <w:proofErr w:type="spellStart"/>
      <w:r w:rsidRPr="00FC69BA">
        <w:rPr>
          <w:rFonts w:ascii="Times New Roman" w:hAnsi="Times New Roman"/>
          <w:sz w:val="24"/>
          <w:szCs w:val="24"/>
          <w:lang w:eastAsia="ru-RU"/>
        </w:rPr>
        <w:t>здоровьесберегающих</w:t>
      </w:r>
      <w:proofErr w:type="spellEnd"/>
      <w:r w:rsidRPr="00FC69BA">
        <w:rPr>
          <w:rFonts w:ascii="Times New Roman" w:hAnsi="Times New Roman"/>
          <w:sz w:val="24"/>
          <w:szCs w:val="24"/>
          <w:lang w:eastAsia="ru-RU"/>
        </w:rPr>
        <w:t xml:space="preserve"> технологий: самомассаж; пальчиковая  и  артикуляционная  гимнастики, подвижные игры.  </w:t>
      </w:r>
    </w:p>
    <w:p w:rsidR="00CD560D" w:rsidRPr="00FC69BA" w:rsidRDefault="00CD560D" w:rsidP="00CD560D">
      <w:pPr>
        <w:spacing w:after="0" w:line="360" w:lineRule="auto"/>
        <w:jc w:val="both"/>
        <w:rPr>
          <w:rFonts w:ascii="Times New Roman" w:hAnsi="Times New Roman"/>
          <w:sz w:val="24"/>
          <w:szCs w:val="24"/>
          <w:lang w:eastAsia="ru-RU"/>
        </w:rPr>
      </w:pPr>
      <w:r w:rsidRPr="00FC69BA">
        <w:rPr>
          <w:rFonts w:ascii="Times New Roman" w:hAnsi="Times New Roman"/>
          <w:sz w:val="24"/>
          <w:szCs w:val="24"/>
          <w:lang w:eastAsia="ru-RU"/>
        </w:rPr>
        <w:t xml:space="preserve">- профилактическая работа:   постоянный контроль осанки;   контроль дыхания на занятиях с повышенной двигательной нагрузкой;   подбор мебели в соответствии с ростом детей;  рациональное сбалансированное питание;   вакцинация;   закаливание;  употребление свежего чеснока и лука, санитарно-гигиенические  профилактические  мероприятия; </w:t>
      </w:r>
    </w:p>
    <w:p w:rsidR="00CD560D" w:rsidRPr="00FC69BA" w:rsidRDefault="00CD560D" w:rsidP="00CD560D">
      <w:pPr>
        <w:spacing w:after="0" w:line="360" w:lineRule="auto"/>
        <w:jc w:val="both"/>
        <w:rPr>
          <w:rFonts w:ascii="Times New Roman" w:hAnsi="Times New Roman"/>
          <w:i/>
          <w:iCs/>
          <w:sz w:val="24"/>
          <w:szCs w:val="24"/>
          <w:u w:val="single"/>
          <w:lang w:eastAsia="ru-RU"/>
        </w:rPr>
      </w:pPr>
      <w:r w:rsidRPr="00FC69BA">
        <w:rPr>
          <w:rFonts w:ascii="Times New Roman" w:hAnsi="Times New Roman"/>
          <w:sz w:val="24"/>
          <w:szCs w:val="24"/>
          <w:lang w:eastAsia="ru-RU"/>
        </w:rPr>
        <w:t>- 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w:t>
      </w:r>
    </w:p>
    <w:p w:rsidR="00424194" w:rsidRPr="00FC69BA" w:rsidRDefault="00424194" w:rsidP="00424194">
      <w:pPr>
        <w:jc w:val="center"/>
        <w:rPr>
          <w:rFonts w:ascii="Times New Roman" w:hAnsi="Times New Roman" w:cs="Times New Roman"/>
          <w:b/>
          <w:sz w:val="28"/>
          <w:szCs w:val="28"/>
        </w:rPr>
      </w:pPr>
      <w:r w:rsidRPr="00FC69BA">
        <w:rPr>
          <w:rFonts w:ascii="Times New Roman" w:hAnsi="Times New Roman" w:cs="Times New Roman"/>
          <w:b/>
          <w:sz w:val="28"/>
          <w:szCs w:val="28"/>
        </w:rPr>
        <w:t>Р</w:t>
      </w:r>
      <w:r w:rsidR="00427531" w:rsidRPr="00FC69BA">
        <w:rPr>
          <w:rFonts w:ascii="Times New Roman" w:hAnsi="Times New Roman" w:cs="Times New Roman"/>
          <w:b/>
          <w:sz w:val="28"/>
          <w:szCs w:val="28"/>
        </w:rPr>
        <w:t>анний возраст от 1,5</w:t>
      </w:r>
      <w:r w:rsidRPr="00FC69BA">
        <w:rPr>
          <w:rFonts w:ascii="Times New Roman" w:hAnsi="Times New Roman" w:cs="Times New Roman"/>
          <w:b/>
          <w:sz w:val="28"/>
          <w:szCs w:val="28"/>
        </w:rPr>
        <w:t xml:space="preserve"> -</w:t>
      </w:r>
      <w:r w:rsidR="00CD560D" w:rsidRPr="00FC69BA">
        <w:rPr>
          <w:rFonts w:ascii="Times New Roman" w:hAnsi="Times New Roman" w:cs="Times New Roman"/>
          <w:b/>
          <w:sz w:val="28"/>
          <w:szCs w:val="28"/>
        </w:rPr>
        <w:t xml:space="preserve"> </w:t>
      </w:r>
      <w:r w:rsidRPr="00FC69BA">
        <w:rPr>
          <w:rFonts w:ascii="Times New Roman" w:hAnsi="Times New Roman" w:cs="Times New Roman"/>
          <w:b/>
          <w:sz w:val="28"/>
          <w:szCs w:val="28"/>
        </w:rPr>
        <w:t>3 лет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1985"/>
        <w:gridCol w:w="142"/>
        <w:gridCol w:w="1701"/>
        <w:gridCol w:w="1842"/>
        <w:gridCol w:w="143"/>
        <w:gridCol w:w="1843"/>
      </w:tblGrid>
      <w:tr w:rsidR="00424194" w:rsidRPr="00FC69BA" w:rsidTr="00424194">
        <w:tc>
          <w:tcPr>
            <w:tcW w:w="851" w:type="dxa"/>
            <w:vMerge w:val="restart"/>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Режимные моменты</w:t>
            </w:r>
          </w:p>
        </w:tc>
        <w:tc>
          <w:tcPr>
            <w:tcW w:w="9356" w:type="dxa"/>
            <w:gridSpan w:val="7"/>
          </w:tcPr>
          <w:p w:rsidR="00424194" w:rsidRPr="00FC69BA" w:rsidRDefault="00424194" w:rsidP="00424194">
            <w:pPr>
              <w:spacing w:after="0" w:line="240" w:lineRule="auto"/>
              <w:jc w:val="center"/>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Образовательные области</w:t>
            </w:r>
          </w:p>
        </w:tc>
      </w:tr>
      <w:tr w:rsidR="00424194" w:rsidRPr="00FC69BA" w:rsidTr="00424194">
        <w:tc>
          <w:tcPr>
            <w:tcW w:w="851" w:type="dxa"/>
            <w:vMerge/>
          </w:tcPr>
          <w:p w:rsidR="00424194" w:rsidRPr="00FC69BA" w:rsidRDefault="00424194" w:rsidP="00424194">
            <w:pPr>
              <w:spacing w:after="0" w:line="240" w:lineRule="auto"/>
              <w:jc w:val="both"/>
              <w:rPr>
                <w:rFonts w:ascii="Times New Roman" w:eastAsia="Calibri" w:hAnsi="Times New Roman" w:cs="Times New Roman"/>
                <w:b/>
                <w:iCs/>
                <w:sz w:val="28"/>
                <w:szCs w:val="28"/>
                <w:lang w:eastAsia="ru-RU"/>
              </w:rPr>
            </w:pPr>
          </w:p>
        </w:tc>
        <w:tc>
          <w:tcPr>
            <w:tcW w:w="1701"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Социально-коммуникативное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1985"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Познавательное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Речевое развитие</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Художественно-эстетическое</w:t>
            </w:r>
          </w:p>
        </w:tc>
        <w:tc>
          <w:tcPr>
            <w:tcW w:w="1843"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Физическое развитие</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Прием, уход домой</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Расширять ориентировку в ближайшем окружении, побуждать детей к общению.</w:t>
            </w:r>
          </w:p>
        </w:tc>
        <w:tc>
          <w:tcPr>
            <w:tcW w:w="1985"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Знакомить с назначениями помещений группы, местами хранения вещей, расположения игрушек, нахождения за столом и т.п.</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Расширять запас понимаемых слов (приветствия и прощания).</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опрятный вид детей.</w:t>
            </w:r>
          </w:p>
        </w:tc>
        <w:tc>
          <w:tcPr>
            <w:tcW w:w="1843"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атмосферу эмоционального благополучия.</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Подготовка </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к приему пищи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навыки самообслуживания.</w:t>
            </w:r>
          </w:p>
        </w:tc>
        <w:tc>
          <w:tcPr>
            <w:tcW w:w="1985"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Знакомить с последовательностью действий  мытья рук, названий частей тела, предметов обихода.</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Использование </w:t>
            </w:r>
            <w:proofErr w:type="spellStart"/>
            <w:r w:rsidRPr="00FC69BA">
              <w:rPr>
                <w:rFonts w:ascii="Times New Roman" w:eastAsia="Calibri" w:hAnsi="Times New Roman" w:cs="Times New Roman"/>
                <w:iCs/>
                <w:sz w:val="24"/>
                <w:szCs w:val="24"/>
                <w:lang w:eastAsia="ru-RU"/>
              </w:rPr>
              <w:t>потешек</w:t>
            </w:r>
            <w:proofErr w:type="spellEnd"/>
            <w:r w:rsidRPr="00FC69BA">
              <w:rPr>
                <w:rFonts w:ascii="Times New Roman" w:eastAsia="Calibri" w:hAnsi="Times New Roman" w:cs="Times New Roman"/>
                <w:iCs/>
                <w:sz w:val="24"/>
                <w:szCs w:val="24"/>
                <w:lang w:eastAsia="ru-RU"/>
              </w:rPr>
              <w:t>, поговорок</w:t>
            </w:r>
            <w:proofErr w:type="gramStart"/>
            <w:r w:rsidRPr="00FC69BA">
              <w:rPr>
                <w:rFonts w:ascii="Times New Roman" w:eastAsia="Calibri" w:hAnsi="Times New Roman" w:cs="Times New Roman"/>
                <w:iCs/>
                <w:sz w:val="24"/>
                <w:szCs w:val="24"/>
                <w:lang w:eastAsia="ru-RU"/>
              </w:rPr>
              <w:t>.</w:t>
            </w:r>
            <w:proofErr w:type="gramEnd"/>
            <w:r w:rsidRPr="00FC69BA">
              <w:rPr>
                <w:rFonts w:ascii="Times New Roman" w:eastAsia="Calibri" w:hAnsi="Times New Roman" w:cs="Times New Roman"/>
                <w:iCs/>
                <w:sz w:val="24"/>
                <w:szCs w:val="24"/>
                <w:lang w:eastAsia="ru-RU"/>
              </w:rPr>
              <w:t xml:space="preserve"> </w:t>
            </w:r>
            <w:proofErr w:type="gramStart"/>
            <w:r w:rsidRPr="00FC69BA">
              <w:rPr>
                <w:rFonts w:ascii="Times New Roman" w:eastAsia="Calibri" w:hAnsi="Times New Roman" w:cs="Times New Roman"/>
                <w:iCs/>
                <w:sz w:val="24"/>
                <w:szCs w:val="24"/>
                <w:lang w:eastAsia="ru-RU"/>
              </w:rPr>
              <w:t>п</w:t>
            </w:r>
            <w:proofErr w:type="gramEnd"/>
            <w:r w:rsidRPr="00FC69BA">
              <w:rPr>
                <w:rFonts w:ascii="Times New Roman" w:eastAsia="Calibri" w:hAnsi="Times New Roman" w:cs="Times New Roman"/>
                <w:iCs/>
                <w:sz w:val="24"/>
                <w:szCs w:val="24"/>
                <w:lang w:eastAsia="ru-RU"/>
              </w:rPr>
              <w:t>рибауток,  побуждать к произношению повторяющихся слов, фраз.</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опрятный вид детей.</w:t>
            </w:r>
          </w:p>
        </w:tc>
        <w:tc>
          <w:tcPr>
            <w:tcW w:w="1843"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культурно-гигиенические навыки.</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Прием пищи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стремление к самостоятельности, формировать элементарные навыки поведения за столом.</w:t>
            </w:r>
          </w:p>
        </w:tc>
        <w:tc>
          <w:tcPr>
            <w:tcW w:w="1985"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Знакомить с названиями блюд.</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Благодарить после еды.</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поведение за столом, аккуратность во время приема пищи.</w:t>
            </w:r>
          </w:p>
        </w:tc>
        <w:tc>
          <w:tcPr>
            <w:tcW w:w="1843"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потребность в приеме пище по режиму.</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Игры-занятия</w:t>
            </w:r>
          </w:p>
        </w:tc>
        <w:tc>
          <w:tcPr>
            <w:tcW w:w="9356" w:type="dxa"/>
            <w:gridSpan w:val="7"/>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Решение  образовательных, развивающих и воспитательных  задач в образовательной деятельности с детьми</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Подготовка к прогулке,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возвращение с прогулки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стремление к самостоятельности.</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Знакомить с названиями одежды,</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Надевать и снимать одежду в определенном порядке.</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выражать просьбы, желания.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опрятный вид детей.</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атмосферу эмоционального благополучия, развитие координации движений.</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Прогулка</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Побуждать детей к общению.</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желание оказать посильную помощь.</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ориентироваться в пространстве: знакомить с дорогой от группы до детской площадки.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выражать просьбы, желания, понимать цепочку разворачивающихся действий.</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бережно относиться ко всему живому.</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красоту окружающего мира: рассматривать, листочки</w:t>
            </w:r>
            <w:proofErr w:type="gramStart"/>
            <w:r w:rsidRPr="00FC69BA">
              <w:rPr>
                <w:rFonts w:ascii="Times New Roman" w:eastAsia="Calibri" w:hAnsi="Times New Roman" w:cs="Times New Roman"/>
                <w:iCs/>
                <w:sz w:val="24"/>
                <w:szCs w:val="24"/>
                <w:lang w:eastAsia="ru-RU"/>
              </w:rPr>
              <w:t>.</w:t>
            </w:r>
            <w:proofErr w:type="gramEnd"/>
            <w:r w:rsidRPr="00FC69BA">
              <w:rPr>
                <w:rFonts w:ascii="Times New Roman" w:eastAsia="Calibri" w:hAnsi="Times New Roman" w:cs="Times New Roman"/>
                <w:iCs/>
                <w:sz w:val="24"/>
                <w:szCs w:val="24"/>
                <w:lang w:eastAsia="ru-RU"/>
              </w:rPr>
              <w:t xml:space="preserve"> </w:t>
            </w:r>
            <w:proofErr w:type="gramStart"/>
            <w:r w:rsidRPr="00FC69BA">
              <w:rPr>
                <w:rFonts w:ascii="Times New Roman" w:eastAsia="Calibri" w:hAnsi="Times New Roman" w:cs="Times New Roman"/>
                <w:iCs/>
                <w:sz w:val="24"/>
                <w:szCs w:val="24"/>
                <w:lang w:eastAsia="ru-RU"/>
              </w:rPr>
              <w:t>ц</w:t>
            </w:r>
            <w:proofErr w:type="gramEnd"/>
            <w:r w:rsidRPr="00FC69BA">
              <w:rPr>
                <w:rFonts w:ascii="Times New Roman" w:eastAsia="Calibri" w:hAnsi="Times New Roman" w:cs="Times New Roman"/>
                <w:iCs/>
                <w:sz w:val="24"/>
                <w:szCs w:val="24"/>
                <w:lang w:eastAsia="ru-RU"/>
              </w:rPr>
              <w:t>веточки и т.д.</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Активизация двигательной активности, развитие координации, крупной и мелкой моторики.</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Подготовка ко сну</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стремление к самостоятельности.</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слушать взрослого выполнять его поручения,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понимать цепочку разворачивающихся действий.</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Приучать слушать хорошо знакомые произведения без опоры на наглядность </w:t>
            </w:r>
            <w:r w:rsidRPr="00FC69BA">
              <w:rPr>
                <w:rFonts w:ascii="Times New Roman" w:eastAsia="Calibri" w:hAnsi="Times New Roman" w:cs="Times New Roman"/>
                <w:iCs/>
                <w:sz w:val="24"/>
                <w:szCs w:val="24"/>
                <w:lang w:eastAsia="ru-RU"/>
              </w:rPr>
              <w:lastRenderedPageBreak/>
              <w:t>(рассказывание сказки).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Формировать умение выражать просьбы, желания.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Обращать внимание на аккуратных детей, </w:t>
            </w:r>
            <w:proofErr w:type="gramStart"/>
            <w:r w:rsidRPr="00FC69BA">
              <w:rPr>
                <w:rFonts w:ascii="Times New Roman" w:eastAsia="Calibri" w:hAnsi="Times New Roman" w:cs="Times New Roman"/>
                <w:iCs/>
                <w:sz w:val="24"/>
                <w:szCs w:val="24"/>
                <w:lang w:eastAsia="ru-RU"/>
              </w:rPr>
              <w:t>показывать</w:t>
            </w:r>
            <w:proofErr w:type="gramEnd"/>
            <w:r w:rsidRPr="00FC69BA">
              <w:rPr>
                <w:rFonts w:ascii="Times New Roman" w:eastAsia="Calibri" w:hAnsi="Times New Roman" w:cs="Times New Roman"/>
                <w:iCs/>
                <w:sz w:val="24"/>
                <w:szCs w:val="24"/>
                <w:lang w:eastAsia="ru-RU"/>
              </w:rPr>
              <w:t xml:space="preserve"> как складывать одежду и составлять обувь.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Развитие эстетического восприятия </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roofErr w:type="gramStart"/>
            <w:r w:rsidRPr="00FC69BA">
              <w:rPr>
                <w:rFonts w:ascii="Times New Roman" w:eastAsia="Calibri" w:hAnsi="Times New Roman" w:cs="Times New Roman"/>
                <w:iCs/>
                <w:sz w:val="24"/>
                <w:szCs w:val="24"/>
                <w:lang w:eastAsia="ru-RU"/>
              </w:rPr>
              <w:t xml:space="preserve">(эстетичное </w:t>
            </w:r>
            <w:r w:rsidRPr="00FC69BA">
              <w:rPr>
                <w:rFonts w:ascii="Times New Roman" w:eastAsia="Calibri" w:hAnsi="Times New Roman" w:cs="Times New Roman"/>
                <w:iCs/>
                <w:sz w:val="24"/>
                <w:szCs w:val="24"/>
                <w:lang w:eastAsia="ru-RU"/>
              </w:rPr>
              <w:lastRenderedPageBreak/>
              <w:t>оформление помещения (спальни).</w:t>
            </w:r>
            <w:proofErr w:type="gramEnd"/>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Закаливание детского организма.</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Сон</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элементарные навыки поведения: не шуметь в спальне.</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выражать просьбы, желания.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Способствовать разгрузке нервной системы, отдых.</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Подъём</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стремление к самостоятельности.</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понимать цепочку разворачивающихся действий.</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выражать просьбы, желания, благодарить за помощь.</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Обращать внимание на внешний вид детей.</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Постепенная активизация двигательной активности.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гигиенических навыков.</w:t>
            </w:r>
          </w:p>
        </w:tc>
      </w:tr>
      <w:tr w:rsidR="00424194" w:rsidRPr="00FC69BA" w:rsidTr="00424194">
        <w:trPr>
          <w:cantSplit/>
          <w:trHeight w:val="1134"/>
        </w:trPr>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Самостоятельная деятельность</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обращать внимание на играющего рядом, не мешать сверстнику, не отнимать игрушки, делиться, уметь подождать,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стремление к самостоятельности.</w:t>
            </w:r>
          </w:p>
        </w:tc>
        <w:tc>
          <w:tcPr>
            <w:tcW w:w="2127"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стремление познавать окружающее пространство, свободно ориентироваться в группе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Показывать способы игровых действий, побуждать к экспериментированию с дидактическими материалами.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активную речь, потребность в речевом общении.</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навыки опрятности и аккуратности.</w:t>
            </w:r>
          </w:p>
        </w:tc>
        <w:tc>
          <w:tcPr>
            <w:tcW w:w="1985"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двигательную активность, крупную и мелкую моторику.</w:t>
            </w:r>
          </w:p>
        </w:tc>
      </w:tr>
    </w:tbl>
    <w:p w:rsidR="00424194" w:rsidRPr="00FC69BA" w:rsidRDefault="00424194" w:rsidP="00CD560D">
      <w:pPr>
        <w:rPr>
          <w:rFonts w:ascii="Times New Roman" w:hAnsi="Times New Roman" w:cs="Times New Roman"/>
          <w:b/>
          <w:i/>
          <w:sz w:val="28"/>
          <w:szCs w:val="28"/>
        </w:rPr>
      </w:pPr>
    </w:p>
    <w:p w:rsidR="00424194" w:rsidRPr="00FC69BA" w:rsidRDefault="00424194" w:rsidP="00424194">
      <w:pPr>
        <w:jc w:val="center"/>
        <w:rPr>
          <w:rFonts w:ascii="Times New Roman" w:hAnsi="Times New Roman" w:cs="Times New Roman"/>
          <w:b/>
          <w:i/>
          <w:sz w:val="28"/>
          <w:szCs w:val="28"/>
        </w:rPr>
      </w:pPr>
      <w:r w:rsidRPr="00FC69BA">
        <w:rPr>
          <w:rFonts w:ascii="Times New Roman" w:hAnsi="Times New Roman" w:cs="Times New Roman"/>
          <w:b/>
          <w:i/>
          <w:sz w:val="28"/>
          <w:szCs w:val="28"/>
        </w:rPr>
        <w:t>Младший и средний дошкольный возраст от 3-5 лет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127"/>
        <w:gridCol w:w="1701"/>
        <w:gridCol w:w="1842"/>
        <w:gridCol w:w="1559"/>
      </w:tblGrid>
      <w:tr w:rsidR="00424194" w:rsidRPr="00FC69BA" w:rsidTr="00424194">
        <w:tc>
          <w:tcPr>
            <w:tcW w:w="851" w:type="dxa"/>
            <w:vMerge w:val="restart"/>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Режимные моменты</w:t>
            </w:r>
          </w:p>
        </w:tc>
        <w:tc>
          <w:tcPr>
            <w:tcW w:w="9497" w:type="dxa"/>
            <w:gridSpan w:val="5"/>
          </w:tcPr>
          <w:p w:rsidR="00424194" w:rsidRPr="00FC69BA" w:rsidRDefault="00424194" w:rsidP="00424194">
            <w:pPr>
              <w:spacing w:after="0" w:line="240" w:lineRule="auto"/>
              <w:jc w:val="center"/>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Образовательные области</w:t>
            </w:r>
          </w:p>
        </w:tc>
      </w:tr>
      <w:tr w:rsidR="00424194" w:rsidRPr="00FC69BA" w:rsidTr="00424194">
        <w:tc>
          <w:tcPr>
            <w:tcW w:w="851" w:type="dxa"/>
            <w:vMerge/>
          </w:tcPr>
          <w:p w:rsidR="00424194" w:rsidRPr="00FC69BA" w:rsidRDefault="00424194" w:rsidP="00424194">
            <w:pPr>
              <w:spacing w:after="0" w:line="240" w:lineRule="auto"/>
              <w:jc w:val="both"/>
              <w:rPr>
                <w:rFonts w:ascii="Times New Roman" w:eastAsia="Calibri" w:hAnsi="Times New Roman" w:cs="Times New Roman"/>
                <w:b/>
                <w:iCs/>
                <w:sz w:val="28"/>
                <w:szCs w:val="28"/>
                <w:lang w:eastAsia="ru-RU"/>
              </w:rPr>
            </w:pPr>
          </w:p>
        </w:tc>
        <w:tc>
          <w:tcPr>
            <w:tcW w:w="2268"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Социально-коммуникативное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2127"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Познавательное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1701"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Речевое развитие</w:t>
            </w:r>
          </w:p>
        </w:tc>
        <w:tc>
          <w:tcPr>
            <w:tcW w:w="1842"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Художественно-эстетическое</w:t>
            </w:r>
          </w:p>
        </w:tc>
        <w:tc>
          <w:tcPr>
            <w:tcW w:w="1559"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Физическое развитие</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Прием, уход домой</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Включение ребенка в социальную среду, приучать к вежливости: здороваться, прощаться, выполнение незначительных поручений воспитателя,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Формирование </w:t>
            </w:r>
            <w:r w:rsidRPr="00FC69BA">
              <w:rPr>
                <w:rFonts w:ascii="Times New Roman" w:eastAsia="Calibri" w:hAnsi="Times New Roman" w:cs="Times New Roman"/>
                <w:iCs/>
                <w:sz w:val="24"/>
                <w:szCs w:val="24"/>
                <w:lang w:eastAsia="ru-RU"/>
              </w:rPr>
              <w:lastRenderedPageBreak/>
              <w:t>коммуникативных навыков со сверстниками, доброжелательное отношение друг к другу.</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Расширять и уточнять представления детей о предметном мире; о простейших связях между предметами ближайшего окружения.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Способствовать овладению речью как средством общения.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навыки опрятности и аккуратности.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атмосферу эмоционального благополучия.</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Подготовка к приему пищи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привычку сообща трудиться: участвовать в выполнении трудовых поручений: убирать игрушки, помочь педагогу перед занятием и др.</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Развитие внимания, памяти, наблюдательности, становление сознания.</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Обогащать словарь детей вежливыми словами (вежливые слова)</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эстетический вкус, чувства эмоции.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гигиенические навыки.</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Прием пищи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навыки культурного поведения за столом.</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Формирование первичных представление </w:t>
            </w:r>
            <w:proofErr w:type="gramStart"/>
            <w:r w:rsidRPr="00FC69BA">
              <w:rPr>
                <w:rFonts w:ascii="Times New Roman" w:eastAsia="Calibri" w:hAnsi="Times New Roman" w:cs="Times New Roman"/>
                <w:iCs/>
                <w:sz w:val="24"/>
                <w:szCs w:val="24"/>
                <w:lang w:eastAsia="ru-RU"/>
              </w:rPr>
              <w:t>продуктах</w:t>
            </w:r>
            <w:proofErr w:type="gramEnd"/>
            <w:r w:rsidRPr="00FC69BA">
              <w:rPr>
                <w:rFonts w:ascii="Times New Roman" w:eastAsia="Calibri" w:hAnsi="Times New Roman" w:cs="Times New Roman"/>
                <w:iCs/>
                <w:sz w:val="24"/>
                <w:szCs w:val="24"/>
                <w:lang w:eastAsia="ru-RU"/>
              </w:rPr>
              <w:t>, их значении при употреблении в пищу.</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Обогащать словарь детей названиями блюд, вежливых обращений за столом.</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навык эстетики общения, культуру поведения за столом, развивать эстетическое восприятие, обращая внимание на сервировку стола.</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привычки рационального питания.</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Занятия</w:t>
            </w:r>
          </w:p>
        </w:tc>
        <w:tc>
          <w:tcPr>
            <w:tcW w:w="9497" w:type="dxa"/>
            <w:gridSpan w:val="5"/>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Решение  образовательных, развивающих и воспитательных  задач </w:t>
            </w:r>
            <w:proofErr w:type="gramStart"/>
            <w:r w:rsidRPr="00FC69BA">
              <w:rPr>
                <w:rFonts w:ascii="Times New Roman" w:eastAsia="Calibri" w:hAnsi="Times New Roman" w:cs="Times New Roman"/>
                <w:iCs/>
                <w:sz w:val="24"/>
                <w:szCs w:val="24"/>
                <w:lang w:eastAsia="ru-RU"/>
              </w:rPr>
              <w:t>в</w:t>
            </w:r>
            <w:proofErr w:type="gramEnd"/>
            <w:r w:rsidRPr="00FC69BA">
              <w:rPr>
                <w:rFonts w:ascii="Times New Roman" w:eastAsia="Calibri" w:hAnsi="Times New Roman" w:cs="Times New Roman"/>
                <w:iCs/>
                <w:sz w:val="24"/>
                <w:szCs w:val="24"/>
                <w:lang w:eastAsia="ru-RU"/>
              </w:rPr>
              <w:t xml:space="preserve"> </w:t>
            </w:r>
          </w:p>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образовательной деятельности с детьми</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Подготовка к прогулке,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возвращение с прогулки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навыки организованного поведения в детском саду.</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доброжелательные взаимоотношения, оказывать друг другу взаимопомощь.</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Закрепление правил безопасного поведения на прогулке.</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Продолжать развивать речь как средство общения. Развивать диалогическую речь.</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Приучать детей аккуратно складывать одежду, формировать навыки опрятности.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Развитие крупной и мелкой моторики, координации движений.</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Прогулка</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желание участвовать в совместной трудовой деятельности.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стремление помогать друг другу и воспитателю.</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Расширять представление о себе как о члене коллектива.</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Развивать любознательность познавательно-исследовательскую деятельность, творческую активность.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безопасного поведения на прогулке.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Формировать потребность делиться впечатлениями со сверстниками и воспитателем.</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Поддерживать интерес к наблюдению за сезонными изменениями.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Обсуждать с детьми явления, события, предметы.</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диалогическую речь.</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эстетического отношения к окружающей действительности.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Активизировать двигательную активность.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интерес к подвижным играм, физическим упражнения</w:t>
            </w:r>
            <w:r w:rsidRPr="00FC69BA">
              <w:rPr>
                <w:rFonts w:ascii="Times New Roman" w:eastAsia="Calibri" w:hAnsi="Times New Roman" w:cs="Times New Roman"/>
                <w:iCs/>
                <w:sz w:val="24"/>
                <w:szCs w:val="24"/>
                <w:lang w:eastAsia="ru-RU"/>
              </w:rPr>
              <w:lastRenderedPageBreak/>
              <w:t>м.</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Подготовка ко сну</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умение проявлять заботу об окружающих, развивать эмоциональную отзывчивость.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умение самостоятельно раздеваться.</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навыки детей с аккуратного складывания одежды.</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благодарить за помощь, используя предложения.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Приучать к аккуратности и опрятности.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Развивать эстетическое восприятие </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roofErr w:type="gramStart"/>
            <w:r w:rsidRPr="00FC69BA">
              <w:rPr>
                <w:rFonts w:ascii="Times New Roman" w:eastAsia="Calibri" w:hAnsi="Times New Roman" w:cs="Times New Roman"/>
                <w:iCs/>
                <w:sz w:val="24"/>
                <w:szCs w:val="24"/>
                <w:lang w:eastAsia="ru-RU"/>
              </w:rPr>
              <w:t>( внешний вид ребенка, эстетичное оформление помещения (спальни).</w:t>
            </w:r>
            <w:proofErr w:type="gramEnd"/>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гигиенических навыков.</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Сон</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навыки организованного поведения в детском саду.</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выражать просьбы, желания.</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Способствовать разгрузке нервной системы, отдых.</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Подъём</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Поддерживать стремление к самостоятельности, проявлению заботы о сверстниках, о </w:t>
            </w:r>
            <w:proofErr w:type="gramStart"/>
            <w:r w:rsidRPr="00FC69BA">
              <w:rPr>
                <w:rFonts w:ascii="Times New Roman" w:eastAsia="Calibri" w:hAnsi="Times New Roman" w:cs="Times New Roman"/>
                <w:iCs/>
                <w:sz w:val="24"/>
                <w:szCs w:val="24"/>
                <w:lang w:eastAsia="ru-RU"/>
              </w:rPr>
              <w:t>тех</w:t>
            </w:r>
            <w:proofErr w:type="gramEnd"/>
            <w:r w:rsidRPr="00FC69BA">
              <w:rPr>
                <w:rFonts w:ascii="Times New Roman" w:eastAsia="Calibri" w:hAnsi="Times New Roman" w:cs="Times New Roman"/>
                <w:iCs/>
                <w:sz w:val="24"/>
                <w:szCs w:val="24"/>
                <w:lang w:eastAsia="ru-RU"/>
              </w:rPr>
              <w:t xml:space="preserve"> кто нуждается в помощи.</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умение наблюдать, сравнивать.</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благодарить за помощь, используя предложения.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Развивать диалогическую речь.</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эстетические чувства, приучать к аккуратности во внешнем виде.</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Постепенная активизация двигательной активности.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гигиенических навыков.</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Самостоятельная деятельность, свободные игры</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дружеские взаимоотношения, учить договариваться.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Расширять область самостоятельных действий.</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сообразительность, умение самостоятельно решать ситуативные задачи.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желание действовать с дидактическими играми и игрушками.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поддержать беседу.</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Учить с помощью речи решать спорные вопросы, улаживать конфликты, объяснять.</w:t>
            </w:r>
          </w:p>
        </w:tc>
        <w:tc>
          <w:tcPr>
            <w:tcW w:w="1842"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творческую активность в художественном творчестве, продуктивной деятельности.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Обеспечить двигательную активность, формировать </w:t>
            </w:r>
            <w:proofErr w:type="spellStart"/>
            <w:r w:rsidRPr="00FC69BA">
              <w:rPr>
                <w:rFonts w:ascii="Times New Roman" w:eastAsia="Calibri" w:hAnsi="Times New Roman" w:cs="Times New Roman"/>
                <w:iCs/>
                <w:sz w:val="24"/>
                <w:szCs w:val="24"/>
                <w:lang w:eastAsia="ru-RU"/>
              </w:rPr>
              <w:t>саморегуляцию</w:t>
            </w:r>
            <w:proofErr w:type="spellEnd"/>
            <w:r w:rsidRPr="00FC69BA">
              <w:rPr>
                <w:rFonts w:ascii="Times New Roman" w:eastAsia="Calibri" w:hAnsi="Times New Roman" w:cs="Times New Roman"/>
                <w:iCs/>
                <w:sz w:val="24"/>
                <w:szCs w:val="24"/>
                <w:lang w:eastAsia="ru-RU"/>
              </w:rPr>
              <w:t>, творческую активность в двигательной сфере.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r>
    </w:tbl>
    <w:p w:rsidR="00424194" w:rsidRPr="00FC69BA" w:rsidRDefault="00424194" w:rsidP="00424194">
      <w:pPr>
        <w:rPr>
          <w:rFonts w:ascii="Times New Roman" w:hAnsi="Times New Roman" w:cs="Times New Roman"/>
          <w:b/>
          <w:i/>
          <w:sz w:val="28"/>
          <w:szCs w:val="28"/>
        </w:rPr>
      </w:pPr>
    </w:p>
    <w:p w:rsidR="00424194" w:rsidRPr="00FC69BA" w:rsidRDefault="00424194" w:rsidP="00424194">
      <w:pPr>
        <w:jc w:val="center"/>
        <w:rPr>
          <w:rFonts w:ascii="Times New Roman" w:hAnsi="Times New Roman" w:cs="Times New Roman"/>
          <w:b/>
          <w:i/>
          <w:sz w:val="28"/>
          <w:szCs w:val="28"/>
        </w:rPr>
      </w:pPr>
      <w:r w:rsidRPr="00FC69BA">
        <w:rPr>
          <w:rFonts w:ascii="Times New Roman" w:hAnsi="Times New Roman" w:cs="Times New Roman"/>
          <w:b/>
          <w:i/>
          <w:sz w:val="28"/>
          <w:szCs w:val="28"/>
        </w:rPr>
        <w:lastRenderedPageBreak/>
        <w:t>Старший дошкольный возраст 5-7 (8) лет</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127"/>
        <w:gridCol w:w="1701"/>
        <w:gridCol w:w="141"/>
        <w:gridCol w:w="1701"/>
        <w:gridCol w:w="1559"/>
      </w:tblGrid>
      <w:tr w:rsidR="00424194" w:rsidRPr="00FC69BA" w:rsidTr="00424194">
        <w:tc>
          <w:tcPr>
            <w:tcW w:w="851" w:type="dxa"/>
            <w:vMerge w:val="restart"/>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 xml:space="preserve">           Режимные </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 xml:space="preserve">           моменты</w:t>
            </w:r>
          </w:p>
        </w:tc>
        <w:tc>
          <w:tcPr>
            <w:tcW w:w="9497" w:type="dxa"/>
            <w:gridSpan w:val="6"/>
          </w:tcPr>
          <w:p w:rsidR="00424194" w:rsidRPr="00FC69BA" w:rsidRDefault="00424194" w:rsidP="00424194">
            <w:pPr>
              <w:spacing w:after="0" w:line="240" w:lineRule="auto"/>
              <w:jc w:val="center"/>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Образовательные области</w:t>
            </w:r>
          </w:p>
        </w:tc>
      </w:tr>
      <w:tr w:rsidR="00424194" w:rsidRPr="00FC69BA" w:rsidTr="00424194">
        <w:tc>
          <w:tcPr>
            <w:tcW w:w="851" w:type="dxa"/>
            <w:vMerge/>
          </w:tcPr>
          <w:p w:rsidR="00424194" w:rsidRPr="00FC69BA" w:rsidRDefault="00424194" w:rsidP="00424194">
            <w:pPr>
              <w:spacing w:after="0" w:line="240" w:lineRule="auto"/>
              <w:jc w:val="both"/>
              <w:rPr>
                <w:rFonts w:ascii="Times New Roman" w:eastAsia="Calibri" w:hAnsi="Times New Roman" w:cs="Times New Roman"/>
                <w:b/>
                <w:iCs/>
                <w:sz w:val="28"/>
                <w:szCs w:val="28"/>
                <w:lang w:eastAsia="ru-RU"/>
              </w:rPr>
            </w:pPr>
          </w:p>
        </w:tc>
        <w:tc>
          <w:tcPr>
            <w:tcW w:w="2268"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Социально-коммуникативное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2127"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Познавательное</w:t>
            </w:r>
          </w:p>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развитие</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Речевое развитие</w:t>
            </w:r>
          </w:p>
        </w:tc>
        <w:tc>
          <w:tcPr>
            <w:tcW w:w="1701"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Художественно-эстетическое</w:t>
            </w:r>
          </w:p>
        </w:tc>
        <w:tc>
          <w:tcPr>
            <w:tcW w:w="1559" w:type="dxa"/>
          </w:tcPr>
          <w:p w:rsidR="00424194" w:rsidRPr="00FC69BA" w:rsidRDefault="00424194" w:rsidP="00424194">
            <w:pPr>
              <w:spacing w:after="0" w:line="240" w:lineRule="auto"/>
              <w:jc w:val="both"/>
              <w:rPr>
                <w:rFonts w:ascii="Times New Roman" w:eastAsia="Calibri" w:hAnsi="Times New Roman" w:cs="Times New Roman"/>
                <w:b/>
                <w:iCs/>
                <w:sz w:val="24"/>
                <w:szCs w:val="24"/>
                <w:lang w:eastAsia="ru-RU"/>
              </w:rPr>
            </w:pPr>
            <w:r w:rsidRPr="00FC69BA">
              <w:rPr>
                <w:rFonts w:ascii="Times New Roman" w:eastAsia="Calibri" w:hAnsi="Times New Roman" w:cs="Times New Roman"/>
                <w:b/>
                <w:iCs/>
                <w:sz w:val="24"/>
                <w:szCs w:val="24"/>
                <w:lang w:eastAsia="ru-RU"/>
              </w:rPr>
              <w:t>Физическое развитие</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Прием,</w:t>
            </w:r>
          </w:p>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уход домой</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Включение ребенка в социальную среду.</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дружеские взаимоотношения, развивать умение самостоятельно объединяться в совместные игры.</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умения детей самостоятельно  играть в дидактические, настольные, словесные игры в утренний отрезок времени. Развивать сообразительность и логическое мышление.</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Формировать навыки </w:t>
            </w:r>
            <w:proofErr w:type="spellStart"/>
            <w:r w:rsidRPr="00FC69BA">
              <w:rPr>
                <w:rFonts w:ascii="Times New Roman" w:eastAsia="Calibri" w:hAnsi="Times New Roman" w:cs="Times New Roman"/>
                <w:iCs/>
                <w:sz w:val="24"/>
                <w:szCs w:val="24"/>
                <w:lang w:eastAsia="ru-RU"/>
              </w:rPr>
              <w:t>внеситуативно</w:t>
            </w:r>
            <w:proofErr w:type="spellEnd"/>
            <w:r w:rsidRPr="00FC69BA">
              <w:rPr>
                <w:rFonts w:ascii="Times New Roman" w:eastAsia="Calibri" w:hAnsi="Times New Roman" w:cs="Times New Roman"/>
                <w:iCs/>
                <w:sz w:val="24"/>
                <w:szCs w:val="24"/>
                <w:lang w:eastAsia="ru-RU"/>
              </w:rPr>
              <w:t>-делового общения.</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навыки доброжелательного, уважительного общения между сверстниками,  взрослыми.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эстетические чувства, эмоции, переживания.</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атмосферу эмоционального благополучия.</w:t>
            </w:r>
          </w:p>
        </w:tc>
      </w:tr>
      <w:tr w:rsidR="00424194" w:rsidRPr="00FC69BA" w:rsidTr="00424194">
        <w:tc>
          <w:tcPr>
            <w:tcW w:w="85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Подготовка </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к приему пищи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волевые качества: выполнять установленные нормы и правила поведения. Воспитывать уважительное отношение к окружающим.</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трудовые умения и навыки, воспитывать трудолюбие.</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Продолжать расширять представления детей о предметном мире, связях между явлениями и предметами.</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Обогащать словарь детей вежливыми словами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Совершенствовать умения  поведения за столом при употреблении пищи. </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основы здорового образа жизни.</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Прием пищи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умения пользоваться столовыми приборами, правильно вести себя за столом.</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представления о здоровом образе жизни: пользе рационального питания, витаминах и т.п.</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общаться за столом: обращаться с просьбой, благодарить.</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навык эстетики общения за столом, развивать эстетическое восприятие, обращая внимание на сервировку стола.</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привычки рационального питания.</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Подготовка к </w:t>
            </w:r>
            <w:r w:rsidRPr="00FC69BA">
              <w:rPr>
                <w:rFonts w:ascii="Times New Roman" w:eastAsia="Calibri" w:hAnsi="Times New Roman" w:cs="Times New Roman"/>
                <w:iCs/>
                <w:sz w:val="24"/>
                <w:szCs w:val="24"/>
                <w:lang w:eastAsia="ru-RU"/>
              </w:rPr>
              <w:lastRenderedPageBreak/>
              <w:t>занятиям</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 xml:space="preserve">Закреплять умение самостоятельно и своевременно </w:t>
            </w:r>
            <w:r w:rsidRPr="00FC69BA">
              <w:rPr>
                <w:rFonts w:ascii="Times New Roman" w:eastAsia="Calibri" w:hAnsi="Times New Roman" w:cs="Times New Roman"/>
                <w:iCs/>
                <w:sz w:val="24"/>
                <w:szCs w:val="24"/>
                <w:lang w:eastAsia="ru-RU"/>
              </w:rPr>
              <w:lastRenderedPageBreak/>
              <w:t>готовить материалы и пособия к занятию, без напоминания убирать свое рабочее место.</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 xml:space="preserve">Закреплять представление о назначении тех </w:t>
            </w:r>
            <w:r w:rsidRPr="00FC69BA">
              <w:rPr>
                <w:rFonts w:ascii="Times New Roman" w:eastAsia="Calibri" w:hAnsi="Times New Roman" w:cs="Times New Roman"/>
                <w:iCs/>
                <w:sz w:val="24"/>
                <w:szCs w:val="24"/>
                <w:lang w:eastAsia="ru-RU"/>
              </w:rPr>
              <w:lastRenderedPageBreak/>
              <w:t>или иных дидактических материалов и пособий.</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 xml:space="preserve">Закреплять и расширять речевые </w:t>
            </w:r>
            <w:r w:rsidRPr="00FC69BA">
              <w:rPr>
                <w:rFonts w:ascii="Times New Roman" w:eastAsia="Calibri" w:hAnsi="Times New Roman" w:cs="Times New Roman"/>
                <w:iCs/>
                <w:sz w:val="24"/>
                <w:szCs w:val="24"/>
                <w:lang w:eastAsia="ru-RU"/>
              </w:rPr>
              <w:lastRenderedPageBreak/>
              <w:t>навыки ситуативно-делового общения.</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 xml:space="preserve">Закреплять навык внесения </w:t>
            </w:r>
            <w:r w:rsidRPr="00FC69BA">
              <w:rPr>
                <w:rFonts w:ascii="Times New Roman" w:eastAsia="Calibri" w:hAnsi="Times New Roman" w:cs="Times New Roman"/>
                <w:iCs/>
                <w:sz w:val="24"/>
                <w:szCs w:val="24"/>
                <w:lang w:eastAsia="ru-RU"/>
              </w:rPr>
              <w:lastRenderedPageBreak/>
              <w:t>эстетической составляющей в окружающую среду.</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 xml:space="preserve">Создание условий для чередования </w:t>
            </w:r>
            <w:r w:rsidRPr="00FC69BA">
              <w:rPr>
                <w:rFonts w:ascii="Times New Roman" w:eastAsia="Calibri" w:hAnsi="Times New Roman" w:cs="Times New Roman"/>
                <w:iCs/>
                <w:sz w:val="24"/>
                <w:szCs w:val="24"/>
                <w:lang w:eastAsia="ru-RU"/>
              </w:rPr>
              <w:lastRenderedPageBreak/>
              <w:t>видов деятельности</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Занятия</w:t>
            </w:r>
          </w:p>
        </w:tc>
        <w:tc>
          <w:tcPr>
            <w:tcW w:w="9497" w:type="dxa"/>
            <w:gridSpan w:val="6"/>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Решение  образовательных, развивающих и воспитательных  задач </w:t>
            </w:r>
            <w:proofErr w:type="gramStart"/>
            <w:r w:rsidRPr="00FC69BA">
              <w:rPr>
                <w:rFonts w:ascii="Times New Roman" w:eastAsia="Calibri" w:hAnsi="Times New Roman" w:cs="Times New Roman"/>
                <w:iCs/>
                <w:sz w:val="24"/>
                <w:szCs w:val="24"/>
                <w:lang w:eastAsia="ru-RU"/>
              </w:rPr>
              <w:t>в</w:t>
            </w:r>
            <w:proofErr w:type="gramEnd"/>
          </w:p>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образовательной деятельности с детьми</w:t>
            </w:r>
          </w:p>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предпосылок к учебной деятельности.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Подготовка к прогулке,</w:t>
            </w:r>
          </w:p>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возвращение с прогулки</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волевые качества: выполнять установленные нормы, следовать положительному примеру.</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правила безопасного поведения во время игр на прогулке.</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Закреплять умение видеть общий признак предметов.</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представления о пространственном расположении предметов.</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Распознавать предметы (одежду) по описанию.</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чувство времени.</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умения детей высказывать собственной мнение, предпочтения, просьбы.</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Излагать мысли логично и понятно для окружающих.</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умение детей аккуратного обращения с одеждой совей и других, навыки опрятности.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Развитие крупной и мелкой моторики, координации движений.</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Прогулка</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условия для развития таких качеств как: сочувствие, отзывчивость, справедливость.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Совершенствовать  трудовые навыки в природе, коллективистские взаимоотношения.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планировать трудовую деятельность. Поощрять самостоятельность.</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любознательность, познавательно-исследователь-скую деятельность, творческую активность.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проводить сезонные наблюдения, учить созерцать явления и предметы.</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Обогащать бытовой и природоведческий словарь.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эмоционально рассказывать о событиях, фактах, явлениях.</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эстетического отношения к окружающей действительности.</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Активизировать двигательную активность.</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интерес к подвижным играм, физическим упражнениям.</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Подготовка ко сну</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самостоятельно раздеваться.</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уважительное отношение к окружающим.</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Развитие внимания, памяти, наблюдательности.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Развитие чувства времени и ориентировки в пространстве.</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Помогать осваивать формы речевого этикета.</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Приучать к аккуратности и опрятности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Развитие эстетического восприятия </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roofErr w:type="gramStart"/>
            <w:r w:rsidRPr="00FC69BA">
              <w:rPr>
                <w:rFonts w:ascii="Times New Roman" w:eastAsia="Calibri" w:hAnsi="Times New Roman" w:cs="Times New Roman"/>
                <w:iCs/>
                <w:sz w:val="24"/>
                <w:szCs w:val="24"/>
                <w:lang w:eastAsia="ru-RU"/>
              </w:rPr>
              <w:t>(эстетичное оформление помещения (спальни).</w:t>
            </w:r>
            <w:proofErr w:type="gramEnd"/>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Формирование основ здорового образа жизни.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lastRenderedPageBreak/>
              <w:t>Сон</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Развивать волевые качества: умение ограничивать свои желания, выполнять установленные нормы поведения, самоконтроль.</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выражать просьбы, желания.</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Способствовать разгрузке нервной системы, отдых.</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Подъём</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Закреплять умение самостоятельно убирать за собой постель, быстро и аккуратно одеваться.</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Становление самосознания, развитие чувства времени.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делать обобщения и анализировать собственные действия.</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Формировать умение употреблять слова в точном значении со  смыслом, обогащать словарный запас.</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Воспитывать эстетические чувства, приучать к аккуратности во внешнем виде.</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Постепенная активизация двигательной активности.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Закрепление гигиенических навыков.</w:t>
            </w:r>
          </w:p>
        </w:tc>
      </w:tr>
      <w:tr w:rsidR="00424194" w:rsidRPr="00FC69BA" w:rsidTr="00424194">
        <w:tc>
          <w:tcPr>
            <w:tcW w:w="851" w:type="dxa"/>
          </w:tcPr>
          <w:p w:rsidR="00424194" w:rsidRPr="00FC69BA" w:rsidRDefault="00424194" w:rsidP="00424194">
            <w:pPr>
              <w:spacing w:after="0" w:line="240" w:lineRule="auto"/>
              <w:jc w:val="center"/>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Самостоятельная деятельность, свободные игры</w:t>
            </w:r>
          </w:p>
        </w:tc>
        <w:tc>
          <w:tcPr>
            <w:tcW w:w="2268"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 Воспитывать дружеские взаимоотношения, развивать умение самостоятельно объединяться для совместной игры.</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Создавать условия для  занятия самостоятельно выбранным делом, договариваться, помогать друг другу.</w:t>
            </w:r>
          </w:p>
        </w:tc>
        <w:tc>
          <w:tcPr>
            <w:tcW w:w="2127"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Содействовать творческой проектной деятельности индивидуального и группового характера.</w:t>
            </w:r>
          </w:p>
        </w:tc>
        <w:tc>
          <w:tcPr>
            <w:tcW w:w="1701"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Приучать детей к самостоятельности суждений.</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Поощрять инициативу в передаче впечатлений.</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Поощрять стремление составлять рассказы из личного опыта.</w:t>
            </w:r>
          </w:p>
        </w:tc>
        <w:tc>
          <w:tcPr>
            <w:tcW w:w="1842" w:type="dxa"/>
            <w:gridSpan w:val="2"/>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творческую активность в художественном творчестве, продуктивной деятельности.</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Поощрять проявления творческой инициативы.</w:t>
            </w:r>
          </w:p>
        </w:tc>
        <w:tc>
          <w:tcPr>
            <w:tcW w:w="1559" w:type="dxa"/>
          </w:tcPr>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 xml:space="preserve">Обеспечить двигательную активность. Формировать </w:t>
            </w:r>
            <w:proofErr w:type="spellStart"/>
            <w:r w:rsidRPr="00FC69BA">
              <w:rPr>
                <w:rFonts w:ascii="Times New Roman" w:eastAsia="Calibri" w:hAnsi="Times New Roman" w:cs="Times New Roman"/>
                <w:iCs/>
                <w:sz w:val="24"/>
                <w:szCs w:val="24"/>
                <w:lang w:eastAsia="ru-RU"/>
              </w:rPr>
              <w:t>саморегуляцию</w:t>
            </w:r>
            <w:proofErr w:type="spellEnd"/>
            <w:r w:rsidRPr="00FC69BA">
              <w:rPr>
                <w:rFonts w:ascii="Times New Roman" w:eastAsia="Calibri" w:hAnsi="Times New Roman" w:cs="Times New Roman"/>
                <w:iCs/>
                <w:sz w:val="24"/>
                <w:szCs w:val="24"/>
                <w:lang w:eastAsia="ru-RU"/>
              </w:rPr>
              <w:t xml:space="preserve"> в двигательной сфере.</w:t>
            </w:r>
          </w:p>
          <w:p w:rsidR="00424194" w:rsidRPr="00FC69BA" w:rsidRDefault="00424194" w:rsidP="00424194">
            <w:pPr>
              <w:spacing w:after="0" w:line="240" w:lineRule="auto"/>
              <w:jc w:val="both"/>
              <w:rPr>
                <w:rFonts w:ascii="Times New Roman" w:eastAsia="Calibri" w:hAnsi="Times New Roman" w:cs="Times New Roman"/>
                <w:iCs/>
                <w:sz w:val="24"/>
                <w:szCs w:val="24"/>
                <w:lang w:eastAsia="ru-RU"/>
              </w:rPr>
            </w:pPr>
            <w:r w:rsidRPr="00FC69BA">
              <w:rPr>
                <w:rFonts w:ascii="Times New Roman" w:eastAsia="Calibri" w:hAnsi="Times New Roman" w:cs="Times New Roman"/>
                <w:iCs/>
                <w:sz w:val="24"/>
                <w:szCs w:val="24"/>
                <w:lang w:eastAsia="ru-RU"/>
              </w:rPr>
              <w:t>Развивать творческую активность в двигательной сфере.</w:t>
            </w:r>
          </w:p>
        </w:tc>
      </w:tr>
    </w:tbl>
    <w:p w:rsidR="00424194" w:rsidRPr="00FC69BA" w:rsidRDefault="00424194" w:rsidP="00424194">
      <w:pPr>
        <w:spacing w:after="0" w:line="240" w:lineRule="auto"/>
        <w:jc w:val="both"/>
        <w:rPr>
          <w:rFonts w:ascii="Times New Roman" w:eastAsia="Calibri" w:hAnsi="Times New Roman" w:cs="Times New Roman"/>
          <w:iCs/>
          <w:sz w:val="28"/>
          <w:szCs w:val="28"/>
          <w:lang w:eastAsia="ru-RU"/>
        </w:rPr>
      </w:pPr>
    </w:p>
    <w:p w:rsidR="00730932" w:rsidRPr="00FC69BA" w:rsidRDefault="00730932" w:rsidP="00A56908">
      <w:pPr>
        <w:tabs>
          <w:tab w:val="left" w:pos="993"/>
        </w:tabs>
        <w:suppressAutoHyphens/>
        <w:spacing w:after="0" w:line="360" w:lineRule="auto"/>
        <w:contextualSpacing/>
        <w:jc w:val="both"/>
        <w:rPr>
          <w:rFonts w:ascii="Times New Roman" w:eastAsia="Times New Roman" w:hAnsi="Times New Roman" w:cs="Times New Roman"/>
          <w:sz w:val="20"/>
          <w:szCs w:val="20"/>
          <w:lang w:eastAsia="zh-CN"/>
        </w:rPr>
      </w:pPr>
    </w:p>
    <w:p w:rsidR="00730932" w:rsidRPr="00FC69BA" w:rsidRDefault="00730932" w:rsidP="00A56908">
      <w:pPr>
        <w:suppressAutoHyphens/>
        <w:spacing w:after="0" w:line="360" w:lineRule="auto"/>
        <w:ind w:right="3" w:firstLine="851"/>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Уклад и ребенок определяют особенности воспитывающей среды. Воспитывающая среда раскрывает заданные укладом ценностно-смысловые ор</w:t>
      </w:r>
      <w:r w:rsidR="00A56908" w:rsidRPr="00FC69BA">
        <w:rPr>
          <w:rFonts w:ascii="Times New Roman" w:eastAsia="Times New Roman" w:hAnsi="Times New Roman" w:cs="Times New Roman"/>
          <w:sz w:val="24"/>
          <w:szCs w:val="24"/>
          <w:lang w:eastAsia="zh-CN"/>
        </w:rPr>
        <w:t xml:space="preserve">иентиры. Воспитывающая среда – </w:t>
      </w:r>
      <w:r w:rsidRPr="00FC69BA">
        <w:rPr>
          <w:rFonts w:ascii="Times New Roman" w:eastAsia="Times New Roman" w:hAnsi="Times New Roman" w:cs="Times New Roman"/>
          <w:sz w:val="24"/>
          <w:szCs w:val="24"/>
          <w:lang w:eastAsia="zh-CN"/>
        </w:rPr>
        <w:t>это содержательная и динамическая характеристика уклада, которая определяет его особенности, степень его вариативности и уникальности.</w:t>
      </w:r>
    </w:p>
    <w:p w:rsidR="00730932" w:rsidRPr="00FC69BA" w:rsidRDefault="00730932"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Воспитывающая среда строится по трем линиям:</w:t>
      </w:r>
    </w:p>
    <w:p w:rsidR="00730932" w:rsidRPr="00FC69BA" w:rsidRDefault="00730932" w:rsidP="00EC6EEF">
      <w:pPr>
        <w:numPr>
          <w:ilvl w:val="0"/>
          <w:numId w:val="29"/>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«от взрослого», который создает предметно-образную среду, способствующую воспитанию необходимых качеств;</w:t>
      </w:r>
    </w:p>
    <w:p w:rsidR="00730932" w:rsidRPr="00FC69BA" w:rsidRDefault="00730932" w:rsidP="00EC6EEF">
      <w:pPr>
        <w:numPr>
          <w:ilvl w:val="0"/>
          <w:numId w:val="29"/>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11608A" w:rsidRPr="00FC69BA" w:rsidRDefault="00730932" w:rsidP="00EC6EEF">
      <w:pPr>
        <w:numPr>
          <w:ilvl w:val="0"/>
          <w:numId w:val="29"/>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lastRenderedPageBreak/>
        <w:t>«от ребенка», который самостоятельно действует, творит, получает опыт деятельности, в особенности – игровой.</w:t>
      </w:r>
    </w:p>
    <w:p w:rsidR="0011608A" w:rsidRPr="00FC69BA" w:rsidRDefault="0011608A" w:rsidP="00A56908">
      <w:pPr>
        <w:tabs>
          <w:tab w:val="left" w:pos="993"/>
        </w:tabs>
        <w:suppressAutoHyphens/>
        <w:spacing w:after="0" w:line="360" w:lineRule="auto"/>
        <w:contextualSpacing/>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3.2. Взаимодействия взрослого с детьми. События ДОО</w:t>
      </w:r>
      <w:r w:rsidR="00427531" w:rsidRPr="00FC69BA">
        <w:rPr>
          <w:rFonts w:ascii="Times New Roman" w:eastAsia="Times New Roman" w:hAnsi="Times New Roman" w:cs="Times New Roman"/>
          <w:b/>
          <w:bCs/>
          <w:sz w:val="24"/>
          <w:szCs w:val="24"/>
          <w:lang w:eastAsia="zh-CN"/>
        </w:rPr>
        <w:t>.</w:t>
      </w:r>
    </w:p>
    <w:p w:rsidR="0011608A" w:rsidRPr="00FC69BA" w:rsidRDefault="0011608A"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1608A" w:rsidRPr="00FC69BA" w:rsidRDefault="0011608A"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Воспитательное событие – это спроектированная взрослым образовательная ситуация. </w:t>
      </w:r>
    </w:p>
    <w:p w:rsidR="0011608A" w:rsidRPr="00FC69BA" w:rsidRDefault="0011608A"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11608A" w:rsidRPr="00FC69BA" w:rsidRDefault="0011608A"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Проектирование событий в ДОО возможно в следующих формах:</w:t>
      </w:r>
    </w:p>
    <w:p w:rsidR="0011608A" w:rsidRPr="00FC69BA" w:rsidRDefault="0011608A" w:rsidP="00EC6EEF">
      <w:pPr>
        <w:numPr>
          <w:ilvl w:val="0"/>
          <w:numId w:val="29"/>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разработка и реализация значимых событий в ведущих видах деятельности </w:t>
      </w:r>
      <w:r w:rsidRPr="00FC69BA">
        <w:rPr>
          <w:rFonts w:ascii="Times New Roman" w:eastAsia="Times New Roman" w:hAnsi="Times New Roman" w:cs="Times New Roman"/>
          <w:sz w:val="24"/>
          <w:szCs w:val="24"/>
          <w:lang w:eastAsia="zh-CN"/>
        </w:rPr>
        <w:br/>
        <w:t>(детско-взрослый спектакль, построение эксперимента, совместное конструирование, спортивные игры и др.);</w:t>
      </w:r>
    </w:p>
    <w:p w:rsidR="0011608A" w:rsidRPr="00FC69BA" w:rsidRDefault="0011608A" w:rsidP="00EC6EEF">
      <w:pPr>
        <w:numPr>
          <w:ilvl w:val="0"/>
          <w:numId w:val="29"/>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proofErr w:type="gramStart"/>
      <w:r w:rsidRPr="00FC69BA">
        <w:rPr>
          <w:rFonts w:ascii="Times New Roman" w:eastAsia="Times New Roman" w:hAnsi="Times New Roman" w:cs="Times New Roman"/>
          <w:sz w:val="24"/>
          <w:szCs w:val="24"/>
          <w:lang w:eastAsia="zh-CN"/>
        </w:rPr>
        <w:t>проектирование встреч, общения детей со старшими, младшими, ровесниками,</w:t>
      </w:r>
      <w:r w:rsidRPr="00FC69BA">
        <w:rPr>
          <w:rFonts w:ascii="Times New Roman" w:eastAsia="Times New Roman" w:hAnsi="Times New Roman" w:cs="Times New Roman"/>
          <w:sz w:val="24"/>
          <w:szCs w:val="24"/>
          <w:lang w:eastAsia="zh-CN"/>
        </w:rPr>
        <w:br/>
        <w:t xml:space="preserve">с взрослыми, с носителями </w:t>
      </w:r>
      <w:proofErr w:type="spellStart"/>
      <w:r w:rsidRPr="00FC69BA">
        <w:rPr>
          <w:rFonts w:ascii="Times New Roman" w:eastAsia="Times New Roman" w:hAnsi="Times New Roman" w:cs="Times New Roman"/>
          <w:sz w:val="24"/>
          <w:szCs w:val="24"/>
          <w:lang w:eastAsia="zh-CN"/>
        </w:rPr>
        <w:t>воспитательно</w:t>
      </w:r>
      <w:proofErr w:type="spellEnd"/>
      <w:r w:rsidRPr="00FC69BA">
        <w:rPr>
          <w:rFonts w:ascii="Times New Roman" w:eastAsia="Times New Roman" w:hAnsi="Times New Roman" w:cs="Times New Roman"/>
          <w:sz w:val="24"/>
          <w:szCs w:val="24"/>
          <w:lang w:eastAsia="zh-CN"/>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11608A" w:rsidRPr="00FC69BA" w:rsidRDefault="0011608A" w:rsidP="00EC6EEF">
      <w:pPr>
        <w:numPr>
          <w:ilvl w:val="0"/>
          <w:numId w:val="3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создание творческих детско-взрослых проектов (празднование Дня Победы </w:t>
      </w:r>
      <w:r w:rsidRPr="00FC69BA">
        <w:rPr>
          <w:rFonts w:ascii="Times New Roman" w:eastAsia="Times New Roman" w:hAnsi="Times New Roman" w:cs="Times New Roman"/>
          <w:sz w:val="24"/>
          <w:szCs w:val="24"/>
          <w:lang w:eastAsia="zh-CN"/>
        </w:rPr>
        <w:br/>
        <w:t>с приглашением ветеранов, «Театр в детском саду» – показ спектакля для детей из соседнего детского сада и т. д.).</w:t>
      </w:r>
    </w:p>
    <w:p w:rsidR="0011608A" w:rsidRPr="00FC69BA" w:rsidRDefault="0011608A" w:rsidP="00A56908">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C69BA">
        <w:rPr>
          <w:rFonts w:ascii="Times New Roman" w:eastAsia="Times New Roman" w:hAnsi="Times New Roman" w:cs="Times New Roman"/>
          <w:sz w:val="24"/>
          <w:szCs w:val="24"/>
          <w:lang w:eastAsia="zh-CN"/>
        </w:rPr>
        <w:t>кт в св</w:t>
      </w:r>
      <w:proofErr w:type="gramEnd"/>
      <w:r w:rsidRPr="00FC69BA">
        <w:rPr>
          <w:rFonts w:ascii="Times New Roman" w:eastAsia="Times New Roman" w:hAnsi="Times New Roman" w:cs="Times New Roman"/>
          <w:sz w:val="24"/>
          <w:szCs w:val="24"/>
          <w:lang w:eastAsia="zh-CN"/>
        </w:rPr>
        <w:t>оей группе и спроектировать работу с группой в целом, с подгруппами детей, с каждым ребенком.</w:t>
      </w:r>
    </w:p>
    <w:p w:rsidR="00305485" w:rsidRPr="00FC69BA" w:rsidRDefault="00305485" w:rsidP="00A56908">
      <w:pPr>
        <w:suppressAutoHyphens/>
        <w:spacing w:after="0" w:line="360" w:lineRule="auto"/>
        <w:ind w:firstLine="709"/>
        <w:jc w:val="both"/>
        <w:rPr>
          <w:rFonts w:ascii="Times New Roman" w:eastAsia="Times New Roman" w:hAnsi="Times New Roman" w:cs="Times New Roman"/>
          <w:sz w:val="24"/>
          <w:szCs w:val="24"/>
          <w:lang w:eastAsia="zh-CN"/>
        </w:rPr>
      </w:pPr>
    </w:p>
    <w:tbl>
      <w:tblPr>
        <w:tblStyle w:val="a3"/>
        <w:tblW w:w="0" w:type="auto"/>
        <w:tblLayout w:type="fixed"/>
        <w:tblLook w:val="04A0" w:firstRow="1" w:lastRow="0" w:firstColumn="1" w:lastColumn="0" w:noHBand="0" w:noVBand="1"/>
      </w:tblPr>
      <w:tblGrid>
        <w:gridCol w:w="1809"/>
        <w:gridCol w:w="1985"/>
        <w:gridCol w:w="5781"/>
      </w:tblGrid>
      <w:tr w:rsidR="00A56908" w:rsidRPr="00FC69BA" w:rsidTr="00427531">
        <w:tc>
          <w:tcPr>
            <w:tcW w:w="1809" w:type="dxa"/>
          </w:tcPr>
          <w:p w:rsidR="00A56908" w:rsidRPr="00FC69BA" w:rsidRDefault="00A56908" w:rsidP="00A56908">
            <w:pPr>
              <w:suppressAutoHyphens/>
              <w:spacing w:line="360" w:lineRule="auto"/>
              <w:jc w:val="both"/>
              <w:rPr>
                <w:sz w:val="24"/>
                <w:szCs w:val="24"/>
                <w:lang w:val="ru-RU" w:eastAsia="zh-CN"/>
              </w:rPr>
            </w:pPr>
            <w:r w:rsidRPr="00FC69BA">
              <w:rPr>
                <w:sz w:val="24"/>
                <w:szCs w:val="24"/>
                <w:lang w:val="ru-RU" w:eastAsia="zh-CN"/>
              </w:rPr>
              <w:lastRenderedPageBreak/>
              <w:t>Название программы</w:t>
            </w:r>
          </w:p>
        </w:tc>
        <w:tc>
          <w:tcPr>
            <w:tcW w:w="1985" w:type="dxa"/>
          </w:tcPr>
          <w:p w:rsidR="00A56908" w:rsidRPr="00FC69BA" w:rsidRDefault="00A56908" w:rsidP="00A56908">
            <w:pPr>
              <w:suppressAutoHyphens/>
              <w:spacing w:line="360" w:lineRule="auto"/>
              <w:jc w:val="both"/>
              <w:rPr>
                <w:sz w:val="24"/>
                <w:szCs w:val="24"/>
                <w:lang w:val="ru-RU" w:eastAsia="zh-CN"/>
              </w:rPr>
            </w:pPr>
            <w:r w:rsidRPr="00FC69BA">
              <w:rPr>
                <w:sz w:val="24"/>
                <w:szCs w:val="24"/>
                <w:lang w:val="ru-RU" w:eastAsia="zh-CN"/>
              </w:rPr>
              <w:t>Авторы программы</w:t>
            </w:r>
          </w:p>
        </w:tc>
        <w:tc>
          <w:tcPr>
            <w:tcW w:w="5781" w:type="dxa"/>
          </w:tcPr>
          <w:p w:rsidR="00A56908" w:rsidRPr="00FC69BA" w:rsidRDefault="00A56908" w:rsidP="00A56908">
            <w:pPr>
              <w:suppressAutoHyphens/>
              <w:spacing w:line="360" w:lineRule="auto"/>
              <w:jc w:val="both"/>
              <w:rPr>
                <w:sz w:val="24"/>
                <w:szCs w:val="24"/>
                <w:lang w:val="ru-RU" w:eastAsia="zh-CN"/>
              </w:rPr>
            </w:pPr>
            <w:r w:rsidRPr="00FC69BA">
              <w:rPr>
                <w:sz w:val="24"/>
                <w:szCs w:val="24"/>
                <w:lang w:val="ru-RU" w:eastAsia="zh-CN"/>
              </w:rPr>
              <w:t>Цель и содержание программы</w:t>
            </w:r>
          </w:p>
        </w:tc>
      </w:tr>
      <w:tr w:rsidR="00A56908" w:rsidRPr="00FC69BA" w:rsidTr="00427531">
        <w:tc>
          <w:tcPr>
            <w:tcW w:w="1809" w:type="dxa"/>
          </w:tcPr>
          <w:p w:rsidR="00A56908" w:rsidRPr="00FC69BA" w:rsidRDefault="00A56908" w:rsidP="00A56908">
            <w:pPr>
              <w:suppressAutoHyphens/>
              <w:spacing w:line="360" w:lineRule="auto"/>
              <w:jc w:val="both"/>
              <w:rPr>
                <w:sz w:val="24"/>
                <w:szCs w:val="24"/>
                <w:lang w:val="ru-RU" w:eastAsia="zh-CN"/>
              </w:rPr>
            </w:pPr>
            <w:r w:rsidRPr="00FC69BA">
              <w:rPr>
                <w:sz w:val="24"/>
                <w:szCs w:val="24"/>
                <w:lang w:val="ru-RU" w:eastAsia="zh-CN"/>
              </w:rPr>
              <w:t xml:space="preserve">«Ладушки» </w:t>
            </w:r>
            <w:r w:rsidRPr="00FC69BA">
              <w:rPr>
                <w:sz w:val="24"/>
                <w:szCs w:val="24"/>
                <w:lang w:val="ru-RU"/>
              </w:rPr>
              <w:t>Программа по музыкальному воспитанию детей дошкольного возраста</w:t>
            </w:r>
          </w:p>
        </w:tc>
        <w:tc>
          <w:tcPr>
            <w:tcW w:w="1985" w:type="dxa"/>
          </w:tcPr>
          <w:p w:rsidR="00A56908" w:rsidRPr="00FC69BA" w:rsidRDefault="00A56908" w:rsidP="00A56908">
            <w:pPr>
              <w:suppressAutoHyphens/>
              <w:spacing w:line="360" w:lineRule="auto"/>
              <w:jc w:val="both"/>
              <w:rPr>
                <w:sz w:val="24"/>
                <w:szCs w:val="24"/>
                <w:lang w:val="ru-RU" w:eastAsia="zh-CN"/>
              </w:rPr>
            </w:pPr>
            <w:proofErr w:type="spellStart"/>
            <w:r w:rsidRPr="00FC69BA">
              <w:rPr>
                <w:bCs/>
                <w:sz w:val="24"/>
                <w:szCs w:val="24"/>
                <w:shd w:val="clear" w:color="auto" w:fill="FFFFFF"/>
                <w:lang w:val="ru-RU"/>
              </w:rPr>
              <w:t>Новоскольцева</w:t>
            </w:r>
            <w:proofErr w:type="spellEnd"/>
            <w:r w:rsidRPr="00FC69BA">
              <w:rPr>
                <w:sz w:val="24"/>
                <w:szCs w:val="24"/>
                <w:shd w:val="clear" w:color="auto" w:fill="FFFFFF"/>
              </w:rPr>
              <w:t> </w:t>
            </w:r>
            <w:r w:rsidRPr="00FC69BA">
              <w:rPr>
                <w:sz w:val="24"/>
                <w:szCs w:val="24"/>
                <w:shd w:val="clear" w:color="auto" w:fill="FFFFFF"/>
                <w:lang w:val="ru-RU"/>
              </w:rPr>
              <w:t>И.А</w:t>
            </w:r>
            <w:r w:rsidR="00427531" w:rsidRPr="00FC69BA">
              <w:rPr>
                <w:sz w:val="24"/>
                <w:szCs w:val="24"/>
                <w:shd w:val="clear" w:color="auto" w:fill="FFFFFF"/>
                <w:lang w:val="ru-RU"/>
              </w:rPr>
              <w:t>.</w:t>
            </w:r>
            <w:r w:rsidRPr="00FC69BA">
              <w:rPr>
                <w:sz w:val="24"/>
                <w:szCs w:val="24"/>
                <w:shd w:val="clear" w:color="auto" w:fill="FFFFFF"/>
              </w:rPr>
              <w:t> </w:t>
            </w:r>
            <w:proofErr w:type="spellStart"/>
            <w:r w:rsidRPr="00FC69BA">
              <w:rPr>
                <w:bCs/>
                <w:sz w:val="24"/>
                <w:szCs w:val="24"/>
                <w:shd w:val="clear" w:color="auto" w:fill="FFFFFF"/>
                <w:lang w:val="ru-RU"/>
              </w:rPr>
              <w:t>Каплунова</w:t>
            </w:r>
            <w:proofErr w:type="spellEnd"/>
            <w:r w:rsidRPr="00FC69BA">
              <w:rPr>
                <w:sz w:val="24"/>
                <w:szCs w:val="24"/>
                <w:shd w:val="clear" w:color="auto" w:fill="FFFFFF"/>
              </w:rPr>
              <w:t> </w:t>
            </w:r>
            <w:r w:rsidRPr="00FC69BA">
              <w:rPr>
                <w:sz w:val="24"/>
                <w:szCs w:val="24"/>
                <w:shd w:val="clear" w:color="auto" w:fill="FFFFFF"/>
                <w:lang w:val="ru-RU"/>
              </w:rPr>
              <w:t>И.М</w:t>
            </w:r>
          </w:p>
        </w:tc>
        <w:tc>
          <w:tcPr>
            <w:tcW w:w="5781" w:type="dxa"/>
          </w:tcPr>
          <w:p w:rsidR="00A56908" w:rsidRPr="00FC69BA" w:rsidRDefault="00305485" w:rsidP="00A56908">
            <w:pPr>
              <w:suppressAutoHyphens/>
              <w:spacing w:line="360" w:lineRule="auto"/>
              <w:jc w:val="both"/>
              <w:rPr>
                <w:sz w:val="24"/>
                <w:szCs w:val="24"/>
                <w:lang w:val="ru-RU"/>
              </w:rPr>
            </w:pPr>
            <w:r w:rsidRPr="00FC69BA">
              <w:rPr>
                <w:sz w:val="24"/>
                <w:szCs w:val="24"/>
                <w:lang w:val="ru-RU"/>
              </w:rPr>
              <w:t>Введение  ребенка в мир музыки с радостью и улыбкой.</w:t>
            </w:r>
          </w:p>
          <w:p w:rsidR="00A56908" w:rsidRPr="00FC69BA" w:rsidRDefault="00A56908" w:rsidP="00A56908">
            <w:pPr>
              <w:suppressAutoHyphens/>
              <w:spacing w:line="360" w:lineRule="auto"/>
              <w:jc w:val="both"/>
              <w:rPr>
                <w:sz w:val="24"/>
                <w:szCs w:val="24"/>
                <w:lang w:val="ru-RU" w:eastAsia="zh-CN"/>
              </w:rPr>
            </w:pPr>
            <w:r w:rsidRPr="00FC69BA">
              <w:rPr>
                <w:sz w:val="24"/>
                <w:szCs w:val="24"/>
                <w:lang w:val="ru-RU"/>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tc>
      </w:tr>
      <w:tr w:rsidR="00A56908" w:rsidRPr="00FC69BA" w:rsidTr="00427531">
        <w:tc>
          <w:tcPr>
            <w:tcW w:w="1809" w:type="dxa"/>
          </w:tcPr>
          <w:p w:rsidR="00A56908" w:rsidRPr="00FC69BA" w:rsidRDefault="00305485" w:rsidP="00305485">
            <w:pPr>
              <w:suppressAutoHyphens/>
              <w:spacing w:line="360" w:lineRule="auto"/>
              <w:jc w:val="both"/>
              <w:rPr>
                <w:sz w:val="24"/>
                <w:szCs w:val="24"/>
                <w:lang w:val="ru-RU" w:eastAsia="zh-CN"/>
              </w:rPr>
            </w:pPr>
            <w:r w:rsidRPr="00FC69BA">
              <w:rPr>
                <w:sz w:val="24"/>
                <w:szCs w:val="24"/>
                <w:lang w:val="ru-RU" w:eastAsia="zh-CN"/>
              </w:rPr>
              <w:t>«Цветные ладошки»</w:t>
            </w:r>
          </w:p>
          <w:p w:rsidR="00305485" w:rsidRPr="00FC69BA" w:rsidRDefault="00305485" w:rsidP="00305485">
            <w:pPr>
              <w:pStyle w:val="c34"/>
              <w:shd w:val="clear" w:color="auto" w:fill="FFFFFF"/>
              <w:spacing w:before="0" w:beforeAutospacing="0" w:after="0" w:afterAutospacing="0" w:line="360" w:lineRule="auto"/>
              <w:rPr>
                <w:rFonts w:ascii="Calibri" w:hAnsi="Calibri" w:cs="Calibri"/>
                <w:lang w:val="ru-RU"/>
              </w:rPr>
            </w:pPr>
            <w:r w:rsidRPr="00FC69BA">
              <w:rPr>
                <w:rStyle w:val="c12"/>
                <w:lang w:val="ru-RU"/>
              </w:rPr>
              <w:t>Программа</w:t>
            </w:r>
            <w:r w:rsidRPr="00FC69BA">
              <w:rPr>
                <w:rStyle w:val="c12"/>
              </w:rPr>
              <w:t> </w:t>
            </w:r>
            <w:r w:rsidRPr="00FC69BA">
              <w:rPr>
                <w:rStyle w:val="c12"/>
                <w:lang w:val="ru-RU"/>
              </w:rPr>
              <w:t xml:space="preserve"> составлена</w:t>
            </w:r>
            <w:r w:rsidRPr="00FC69BA">
              <w:rPr>
                <w:rStyle w:val="c12"/>
              </w:rPr>
              <w:t>  </w:t>
            </w:r>
            <w:r w:rsidRPr="00FC69BA">
              <w:rPr>
                <w:rStyle w:val="c12"/>
                <w:lang w:val="ru-RU"/>
              </w:rPr>
              <w:t xml:space="preserve"> на основе Программы художественного</w:t>
            </w:r>
            <w:r w:rsidRPr="00FC69BA">
              <w:rPr>
                <w:rStyle w:val="c12"/>
              </w:rPr>
              <w:t> </w:t>
            </w:r>
          </w:p>
          <w:p w:rsidR="00305485" w:rsidRPr="00FC69BA" w:rsidRDefault="00305485" w:rsidP="00427531">
            <w:pPr>
              <w:pStyle w:val="c94"/>
              <w:shd w:val="clear" w:color="auto" w:fill="FFFFFF"/>
              <w:spacing w:before="0" w:beforeAutospacing="0" w:after="0" w:afterAutospacing="0" w:line="360" w:lineRule="auto"/>
              <w:ind w:right="-391"/>
              <w:rPr>
                <w:rFonts w:ascii="Calibri" w:hAnsi="Calibri" w:cs="Calibri"/>
                <w:lang w:val="ru-RU"/>
              </w:rPr>
            </w:pPr>
            <w:r w:rsidRPr="00FC69BA">
              <w:rPr>
                <w:rStyle w:val="c17"/>
                <w:lang w:val="ru-RU"/>
              </w:rPr>
              <w:t>воспитания, обучения и развития детей</w:t>
            </w:r>
            <w:r w:rsidRPr="00FC69BA">
              <w:rPr>
                <w:rStyle w:val="c17"/>
              </w:rPr>
              <w:t> </w:t>
            </w:r>
            <w:r w:rsidRPr="00FC69BA">
              <w:rPr>
                <w:rStyle w:val="c17"/>
                <w:lang w:val="ru-RU"/>
              </w:rPr>
              <w:t xml:space="preserve"> 2-7</w:t>
            </w:r>
            <w:r w:rsidRPr="00FC69BA">
              <w:rPr>
                <w:rStyle w:val="c17"/>
              </w:rPr>
              <w:t> </w:t>
            </w:r>
            <w:r w:rsidR="00427531" w:rsidRPr="00FC69BA">
              <w:rPr>
                <w:rStyle w:val="c17"/>
                <w:lang w:val="ru-RU"/>
              </w:rPr>
              <w:t xml:space="preserve"> лет.</w:t>
            </w:r>
          </w:p>
        </w:tc>
        <w:tc>
          <w:tcPr>
            <w:tcW w:w="1985" w:type="dxa"/>
          </w:tcPr>
          <w:p w:rsidR="00A56908" w:rsidRPr="00FC69BA" w:rsidRDefault="004C01F5" w:rsidP="00305485">
            <w:pPr>
              <w:suppressAutoHyphens/>
              <w:spacing w:line="360" w:lineRule="auto"/>
              <w:jc w:val="both"/>
              <w:rPr>
                <w:sz w:val="24"/>
                <w:szCs w:val="24"/>
                <w:lang w:val="ru-RU" w:eastAsia="zh-CN"/>
              </w:rPr>
            </w:pPr>
            <w:r w:rsidRPr="00FC69BA">
              <w:rPr>
                <w:sz w:val="24"/>
                <w:szCs w:val="24"/>
                <w:lang w:val="ru-RU" w:eastAsia="zh-CN"/>
              </w:rPr>
              <w:t>Лыкова И.А.</w:t>
            </w:r>
          </w:p>
        </w:tc>
        <w:tc>
          <w:tcPr>
            <w:tcW w:w="5781" w:type="dxa"/>
          </w:tcPr>
          <w:p w:rsidR="00A56908" w:rsidRPr="00FC69BA" w:rsidRDefault="00305485" w:rsidP="00305485">
            <w:pPr>
              <w:suppressAutoHyphens/>
              <w:spacing w:line="360" w:lineRule="auto"/>
              <w:jc w:val="both"/>
              <w:rPr>
                <w:sz w:val="24"/>
                <w:szCs w:val="24"/>
                <w:shd w:val="clear" w:color="auto" w:fill="FFFFFF"/>
                <w:lang w:val="ru-RU"/>
              </w:rPr>
            </w:pPr>
            <w:r w:rsidRPr="00FC69BA">
              <w:rPr>
                <w:sz w:val="24"/>
                <w:szCs w:val="24"/>
                <w:shd w:val="clear" w:color="auto" w:fill="FFFFFF"/>
                <w:lang w:val="ru-RU"/>
              </w:rPr>
              <w:t>Формирование у ребенка художественной позиции в процессе изучения и отображения окружающей действительности, через нетрадиционные техники изобразительной деятельности.</w:t>
            </w:r>
          </w:p>
          <w:p w:rsidR="00305485" w:rsidRPr="00FC69BA" w:rsidRDefault="004C01F5" w:rsidP="00305485">
            <w:pPr>
              <w:suppressAutoHyphens/>
              <w:spacing w:line="360" w:lineRule="auto"/>
              <w:jc w:val="both"/>
              <w:rPr>
                <w:sz w:val="24"/>
                <w:szCs w:val="24"/>
                <w:lang w:val="ru-RU" w:eastAsia="zh-CN"/>
              </w:rPr>
            </w:pPr>
            <w:r w:rsidRPr="00FC69BA">
              <w:rPr>
                <w:sz w:val="24"/>
                <w:szCs w:val="24"/>
                <w:shd w:val="clear" w:color="auto" w:fill="FFFFFF"/>
                <w:lang w:val="ru-RU"/>
              </w:rPr>
              <w:t>Дополнительная образовательная программа «Цветные ладошки» реализуется в рамках художественно-эстетического направления развития дошкольников и направлена на формирование у детей художественн</w:t>
            </w:r>
            <w:proofErr w:type="gramStart"/>
            <w:r w:rsidRPr="00FC69BA">
              <w:rPr>
                <w:sz w:val="24"/>
                <w:szCs w:val="24"/>
                <w:shd w:val="clear" w:color="auto" w:fill="FFFFFF"/>
                <w:lang w:val="ru-RU"/>
              </w:rPr>
              <w:t>о-</w:t>
            </w:r>
            <w:proofErr w:type="gramEnd"/>
            <w:r w:rsidRPr="00FC69BA">
              <w:rPr>
                <w:sz w:val="24"/>
                <w:szCs w:val="24"/>
                <w:shd w:val="clear" w:color="auto" w:fill="FFFFFF"/>
                <w:lang w:val="ru-RU"/>
              </w:rPr>
              <w:t xml:space="preserve"> творческих навыков средствами различных техник рисования.</w:t>
            </w:r>
          </w:p>
        </w:tc>
      </w:tr>
      <w:tr w:rsidR="00A56908" w:rsidRPr="00FC69BA" w:rsidTr="00427531">
        <w:trPr>
          <w:trHeight w:val="5247"/>
        </w:trPr>
        <w:tc>
          <w:tcPr>
            <w:tcW w:w="1809" w:type="dxa"/>
          </w:tcPr>
          <w:p w:rsidR="004C01F5" w:rsidRPr="00FC69BA" w:rsidRDefault="004C01F5" w:rsidP="00A56908">
            <w:pPr>
              <w:suppressAutoHyphens/>
              <w:spacing w:line="360" w:lineRule="auto"/>
              <w:jc w:val="both"/>
              <w:rPr>
                <w:sz w:val="24"/>
                <w:szCs w:val="24"/>
                <w:shd w:val="clear" w:color="auto" w:fill="FFFFFF"/>
                <w:lang w:val="ru-RU"/>
              </w:rPr>
            </w:pPr>
            <w:r w:rsidRPr="00FC69BA">
              <w:rPr>
                <w:sz w:val="24"/>
                <w:szCs w:val="24"/>
                <w:shd w:val="clear" w:color="auto" w:fill="FFFFFF"/>
                <w:lang w:val="ru-RU"/>
              </w:rPr>
              <w:lastRenderedPageBreak/>
              <w:t>«Основы безопасности детей дошкольного возраста»</w:t>
            </w:r>
          </w:p>
          <w:p w:rsidR="00A56908" w:rsidRPr="00FC69BA" w:rsidRDefault="00A56908" w:rsidP="00A56908">
            <w:pPr>
              <w:suppressAutoHyphens/>
              <w:spacing w:line="360" w:lineRule="auto"/>
              <w:jc w:val="both"/>
              <w:rPr>
                <w:sz w:val="24"/>
                <w:szCs w:val="24"/>
                <w:lang w:val="ru-RU" w:eastAsia="zh-CN"/>
              </w:rPr>
            </w:pPr>
          </w:p>
        </w:tc>
        <w:tc>
          <w:tcPr>
            <w:tcW w:w="1985" w:type="dxa"/>
          </w:tcPr>
          <w:p w:rsidR="00427531" w:rsidRPr="00FC69BA" w:rsidRDefault="004C01F5" w:rsidP="00A56908">
            <w:pPr>
              <w:suppressAutoHyphens/>
              <w:spacing w:line="360" w:lineRule="auto"/>
              <w:jc w:val="both"/>
              <w:rPr>
                <w:bCs/>
                <w:sz w:val="24"/>
                <w:szCs w:val="24"/>
                <w:shd w:val="clear" w:color="auto" w:fill="FFFFFF"/>
                <w:lang w:val="ru-RU"/>
              </w:rPr>
            </w:pPr>
            <w:r w:rsidRPr="00FC69BA">
              <w:rPr>
                <w:bCs/>
                <w:sz w:val="24"/>
                <w:szCs w:val="24"/>
                <w:shd w:val="clear" w:color="auto" w:fill="FFFFFF"/>
                <w:lang w:val="ru-RU"/>
              </w:rPr>
              <w:t xml:space="preserve">Р. Б. </w:t>
            </w:r>
            <w:proofErr w:type="spellStart"/>
            <w:r w:rsidRPr="00FC69BA">
              <w:rPr>
                <w:bCs/>
                <w:sz w:val="24"/>
                <w:szCs w:val="24"/>
                <w:shd w:val="clear" w:color="auto" w:fill="FFFFFF"/>
                <w:lang w:val="ru-RU"/>
              </w:rPr>
              <w:t>Стеркина</w:t>
            </w:r>
            <w:proofErr w:type="spellEnd"/>
            <w:r w:rsidRPr="00FC69BA">
              <w:rPr>
                <w:bCs/>
                <w:sz w:val="24"/>
                <w:szCs w:val="24"/>
                <w:shd w:val="clear" w:color="auto" w:fill="FFFFFF"/>
                <w:lang w:val="ru-RU"/>
              </w:rPr>
              <w:t>,</w:t>
            </w:r>
          </w:p>
          <w:p w:rsidR="00427531" w:rsidRPr="00FC69BA" w:rsidRDefault="004C01F5" w:rsidP="00A56908">
            <w:pPr>
              <w:suppressAutoHyphens/>
              <w:spacing w:line="360" w:lineRule="auto"/>
              <w:jc w:val="both"/>
              <w:rPr>
                <w:bCs/>
                <w:sz w:val="24"/>
                <w:szCs w:val="24"/>
                <w:shd w:val="clear" w:color="auto" w:fill="FFFFFF"/>
                <w:lang w:val="ru-RU"/>
              </w:rPr>
            </w:pPr>
            <w:r w:rsidRPr="00FC69BA">
              <w:rPr>
                <w:bCs/>
                <w:sz w:val="24"/>
                <w:szCs w:val="24"/>
                <w:shd w:val="clear" w:color="auto" w:fill="FFFFFF"/>
                <w:lang w:val="ru-RU"/>
              </w:rPr>
              <w:t xml:space="preserve"> Н. Н. Авдеева,</w:t>
            </w:r>
          </w:p>
          <w:p w:rsidR="00A56908" w:rsidRPr="00FC69BA" w:rsidRDefault="004C01F5" w:rsidP="00A56908">
            <w:pPr>
              <w:suppressAutoHyphens/>
              <w:spacing w:line="360" w:lineRule="auto"/>
              <w:jc w:val="both"/>
              <w:rPr>
                <w:sz w:val="24"/>
                <w:szCs w:val="24"/>
                <w:lang w:val="ru-RU" w:eastAsia="zh-CN"/>
              </w:rPr>
            </w:pPr>
            <w:r w:rsidRPr="00FC69BA">
              <w:rPr>
                <w:bCs/>
                <w:sz w:val="24"/>
                <w:szCs w:val="24"/>
                <w:shd w:val="clear" w:color="auto" w:fill="FFFFFF"/>
                <w:lang w:val="ru-RU"/>
              </w:rPr>
              <w:t xml:space="preserve"> О. Л. Князева</w:t>
            </w:r>
          </w:p>
        </w:tc>
        <w:tc>
          <w:tcPr>
            <w:tcW w:w="5781" w:type="dxa"/>
          </w:tcPr>
          <w:p w:rsidR="004C01F5" w:rsidRPr="00FC69BA" w:rsidRDefault="004C01F5" w:rsidP="00A56908">
            <w:pPr>
              <w:suppressAutoHyphens/>
              <w:spacing w:line="360" w:lineRule="auto"/>
              <w:jc w:val="both"/>
              <w:rPr>
                <w:sz w:val="24"/>
                <w:szCs w:val="24"/>
                <w:shd w:val="clear" w:color="auto" w:fill="FFFFFF"/>
                <w:lang w:val="ru-RU"/>
              </w:rPr>
            </w:pPr>
            <w:r w:rsidRPr="00FC69BA">
              <w:rPr>
                <w:rStyle w:val="c14"/>
                <w:b/>
                <w:bCs/>
                <w:sz w:val="24"/>
                <w:szCs w:val="24"/>
                <w:lang w:val="ru-RU"/>
              </w:rPr>
              <w:t>Цель программы</w:t>
            </w:r>
            <w:r w:rsidRPr="00FC69BA">
              <w:rPr>
                <w:rStyle w:val="c14"/>
                <w:b/>
                <w:bCs/>
                <w:sz w:val="24"/>
                <w:szCs w:val="24"/>
              </w:rPr>
              <w:t> </w:t>
            </w:r>
            <w:r w:rsidRPr="00FC69BA">
              <w:rPr>
                <w:rStyle w:val="c0"/>
                <w:sz w:val="24"/>
                <w:szCs w:val="24"/>
                <w:lang w:val="ru-RU"/>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A56908" w:rsidRPr="00FC69BA" w:rsidRDefault="004C01F5" w:rsidP="00A56908">
            <w:pPr>
              <w:suppressAutoHyphens/>
              <w:spacing w:line="360" w:lineRule="auto"/>
              <w:jc w:val="both"/>
              <w:rPr>
                <w:sz w:val="24"/>
                <w:szCs w:val="24"/>
                <w:lang w:val="ru-RU" w:eastAsia="zh-CN"/>
              </w:rPr>
            </w:pPr>
            <w:r w:rsidRPr="00FC69BA">
              <w:rPr>
                <w:sz w:val="24"/>
                <w:szCs w:val="24"/>
                <w:shd w:val="clear" w:color="auto" w:fill="FFFFFF"/>
                <w:lang w:val="ru-RU"/>
              </w:rPr>
              <w:t>Программа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tc>
      </w:tr>
      <w:tr w:rsidR="004C01F5" w:rsidRPr="00FC69BA" w:rsidTr="00427531">
        <w:tc>
          <w:tcPr>
            <w:tcW w:w="1809" w:type="dxa"/>
          </w:tcPr>
          <w:p w:rsidR="004C01F5" w:rsidRPr="00FC69BA" w:rsidRDefault="004C01F5" w:rsidP="00A56908">
            <w:pPr>
              <w:suppressAutoHyphens/>
              <w:spacing w:line="360" w:lineRule="auto"/>
              <w:jc w:val="both"/>
              <w:rPr>
                <w:sz w:val="24"/>
                <w:szCs w:val="24"/>
                <w:shd w:val="clear" w:color="auto" w:fill="FFFFFF"/>
              </w:rPr>
            </w:pPr>
            <w:r w:rsidRPr="00FC69BA">
              <w:rPr>
                <w:b/>
                <w:bCs/>
                <w:sz w:val="24"/>
                <w:szCs w:val="24"/>
                <w:shd w:val="clear" w:color="auto" w:fill="FFFFFF"/>
              </w:rPr>
              <w:t>«</w:t>
            </w:r>
            <w:proofErr w:type="spellStart"/>
            <w:r w:rsidRPr="00FC69BA">
              <w:rPr>
                <w:b/>
                <w:bCs/>
                <w:sz w:val="24"/>
                <w:szCs w:val="24"/>
                <w:shd w:val="clear" w:color="auto" w:fill="FFFFFF"/>
              </w:rPr>
              <w:t>Юный</w:t>
            </w:r>
            <w:proofErr w:type="spellEnd"/>
            <w:r w:rsidRPr="00FC69BA">
              <w:rPr>
                <w:b/>
                <w:bCs/>
                <w:sz w:val="24"/>
                <w:szCs w:val="24"/>
                <w:shd w:val="clear" w:color="auto" w:fill="FFFFFF"/>
              </w:rPr>
              <w:t xml:space="preserve"> </w:t>
            </w:r>
            <w:proofErr w:type="spellStart"/>
            <w:r w:rsidRPr="00FC69BA">
              <w:rPr>
                <w:b/>
                <w:bCs/>
                <w:sz w:val="24"/>
                <w:szCs w:val="24"/>
                <w:shd w:val="clear" w:color="auto" w:fill="FFFFFF"/>
              </w:rPr>
              <w:t>эколог</w:t>
            </w:r>
            <w:proofErr w:type="spellEnd"/>
            <w:r w:rsidRPr="00FC69BA">
              <w:rPr>
                <w:b/>
                <w:bCs/>
                <w:sz w:val="24"/>
                <w:szCs w:val="24"/>
                <w:shd w:val="clear" w:color="auto" w:fill="FFFFFF"/>
              </w:rPr>
              <w:t>»  </w:t>
            </w:r>
          </w:p>
        </w:tc>
        <w:tc>
          <w:tcPr>
            <w:tcW w:w="1985" w:type="dxa"/>
          </w:tcPr>
          <w:p w:rsidR="004C01F5" w:rsidRPr="00FC69BA" w:rsidRDefault="00F22586" w:rsidP="00A56908">
            <w:pPr>
              <w:suppressAutoHyphens/>
              <w:spacing w:line="360" w:lineRule="auto"/>
              <w:jc w:val="both"/>
              <w:rPr>
                <w:b/>
                <w:bCs/>
                <w:sz w:val="24"/>
                <w:szCs w:val="24"/>
                <w:shd w:val="clear" w:color="auto" w:fill="FFFFFF"/>
              </w:rPr>
            </w:pPr>
            <w:r w:rsidRPr="00FC69BA">
              <w:rPr>
                <w:sz w:val="24"/>
                <w:szCs w:val="24"/>
                <w:shd w:val="clear" w:color="auto" w:fill="FFFFFF"/>
              </w:rPr>
              <w:t xml:space="preserve">С.Н. </w:t>
            </w:r>
            <w:proofErr w:type="spellStart"/>
            <w:r w:rsidRPr="00FC69BA">
              <w:rPr>
                <w:sz w:val="24"/>
                <w:szCs w:val="24"/>
                <w:shd w:val="clear" w:color="auto" w:fill="FFFFFF"/>
              </w:rPr>
              <w:t>Николаева</w:t>
            </w:r>
            <w:proofErr w:type="spellEnd"/>
          </w:p>
        </w:tc>
        <w:tc>
          <w:tcPr>
            <w:tcW w:w="5781" w:type="dxa"/>
          </w:tcPr>
          <w:p w:rsidR="004C01F5" w:rsidRPr="00FC69BA" w:rsidRDefault="00F22586" w:rsidP="00A56908">
            <w:pPr>
              <w:suppressAutoHyphens/>
              <w:spacing w:line="360" w:lineRule="auto"/>
              <w:jc w:val="both"/>
              <w:rPr>
                <w:rStyle w:val="c14"/>
                <w:b/>
                <w:bCs/>
                <w:sz w:val="24"/>
                <w:szCs w:val="24"/>
                <w:lang w:val="ru-RU"/>
              </w:rPr>
            </w:pPr>
            <w:r w:rsidRPr="00FC69BA">
              <w:rPr>
                <w:rStyle w:val="c72"/>
                <w:sz w:val="24"/>
                <w:szCs w:val="24"/>
                <w:shd w:val="clear" w:color="auto" w:fill="FFFFFF"/>
              </w:rPr>
              <w:t> </w:t>
            </w:r>
            <w:r w:rsidRPr="00FC69BA">
              <w:rPr>
                <w:rStyle w:val="c72"/>
                <w:sz w:val="24"/>
                <w:szCs w:val="24"/>
                <w:shd w:val="clear" w:color="auto" w:fill="FFFFFF"/>
                <w:lang w:val="ru-RU"/>
              </w:rPr>
              <w:t>Цель: познакомить дошкольников с живой и неживой природой;</w:t>
            </w:r>
            <w:r w:rsidRPr="00FC69BA">
              <w:rPr>
                <w:rStyle w:val="c72"/>
                <w:b/>
                <w:bCs/>
                <w:sz w:val="24"/>
                <w:szCs w:val="24"/>
                <w:shd w:val="clear" w:color="auto" w:fill="FFFFFF"/>
              </w:rPr>
              <w:t> </w:t>
            </w:r>
            <w:r w:rsidRPr="00FC69BA">
              <w:rPr>
                <w:rStyle w:val="c72"/>
                <w:sz w:val="24"/>
                <w:szCs w:val="24"/>
                <w:shd w:val="clear" w:color="auto" w:fill="FFFFFF"/>
                <w:lang w:val="ru-RU"/>
              </w:rPr>
              <w:t xml:space="preserve">повысить экологическую культуру ребенка, которая </w:t>
            </w:r>
            <w:proofErr w:type="gramStart"/>
            <w:r w:rsidRPr="00FC69BA">
              <w:rPr>
                <w:rStyle w:val="c72"/>
                <w:sz w:val="24"/>
                <w:szCs w:val="24"/>
                <w:shd w:val="clear" w:color="auto" w:fill="FFFFFF"/>
                <w:lang w:val="ru-RU"/>
              </w:rPr>
              <w:t>будет</w:t>
            </w:r>
            <w:proofErr w:type="gramEnd"/>
            <w:r w:rsidRPr="00FC69BA">
              <w:rPr>
                <w:rStyle w:val="c72"/>
                <w:sz w:val="24"/>
                <w:szCs w:val="24"/>
                <w:shd w:val="clear" w:color="auto" w:fill="FFFFFF"/>
                <w:lang w:val="ru-RU"/>
              </w:rPr>
              <w:t xml:space="preserve">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w:t>
            </w:r>
          </w:p>
        </w:tc>
      </w:tr>
      <w:tr w:rsidR="00F22586" w:rsidRPr="00FC69BA" w:rsidTr="00427531">
        <w:tc>
          <w:tcPr>
            <w:tcW w:w="1809" w:type="dxa"/>
          </w:tcPr>
          <w:p w:rsidR="00F22586" w:rsidRPr="00FC69BA" w:rsidRDefault="00217933" w:rsidP="00A56908">
            <w:pPr>
              <w:suppressAutoHyphens/>
              <w:spacing w:line="360" w:lineRule="auto"/>
              <w:jc w:val="both"/>
              <w:rPr>
                <w:b/>
                <w:bCs/>
                <w:sz w:val="24"/>
                <w:szCs w:val="24"/>
                <w:shd w:val="clear" w:color="auto" w:fill="FFFFFF"/>
                <w:lang w:val="ru-RU"/>
              </w:rPr>
            </w:pPr>
            <w:r w:rsidRPr="00FC69BA">
              <w:rPr>
                <w:b/>
                <w:bCs/>
                <w:sz w:val="24"/>
                <w:szCs w:val="24"/>
                <w:shd w:val="clear" w:color="auto" w:fill="FFFFFF"/>
                <w:lang w:val="ru-RU"/>
              </w:rPr>
              <w:t>«Я – патриот»</w:t>
            </w:r>
          </w:p>
        </w:tc>
        <w:tc>
          <w:tcPr>
            <w:tcW w:w="1985" w:type="dxa"/>
          </w:tcPr>
          <w:p w:rsidR="00F22586" w:rsidRPr="00FC69BA" w:rsidRDefault="00F22586" w:rsidP="00A56908">
            <w:pPr>
              <w:suppressAutoHyphens/>
              <w:spacing w:line="360" w:lineRule="auto"/>
              <w:jc w:val="both"/>
              <w:rPr>
                <w:sz w:val="24"/>
                <w:szCs w:val="24"/>
                <w:shd w:val="clear" w:color="auto" w:fill="FFFFFF"/>
              </w:rPr>
            </w:pPr>
          </w:p>
        </w:tc>
        <w:tc>
          <w:tcPr>
            <w:tcW w:w="5781" w:type="dxa"/>
          </w:tcPr>
          <w:p w:rsidR="00217933" w:rsidRPr="00FC69BA" w:rsidRDefault="00217933" w:rsidP="00217933">
            <w:pPr>
              <w:shd w:val="clear" w:color="auto" w:fill="FFFFFF"/>
              <w:spacing w:line="360" w:lineRule="auto"/>
              <w:jc w:val="both"/>
              <w:rPr>
                <w:rFonts w:ascii="Tahoma" w:hAnsi="Tahoma" w:cs="Tahoma"/>
                <w:sz w:val="24"/>
                <w:szCs w:val="24"/>
                <w:lang w:val="ru-RU" w:eastAsia="ru-RU"/>
              </w:rPr>
            </w:pPr>
            <w:r w:rsidRPr="00FC69BA">
              <w:rPr>
                <w:b/>
                <w:bCs/>
                <w:sz w:val="24"/>
                <w:szCs w:val="24"/>
                <w:lang w:val="ru-RU" w:eastAsia="ru-RU"/>
              </w:rPr>
              <w:t>Цель:</w:t>
            </w:r>
            <w:r w:rsidRPr="00FC69BA">
              <w:rPr>
                <w:b/>
                <w:bCs/>
                <w:sz w:val="24"/>
                <w:szCs w:val="24"/>
                <w:lang w:eastAsia="ru-RU"/>
              </w:rPr>
              <w:t> </w:t>
            </w:r>
            <w:r w:rsidRPr="00FC69BA">
              <w:rPr>
                <w:sz w:val="24"/>
                <w:szCs w:val="24"/>
                <w:lang w:val="ru-RU" w:eastAsia="ru-RU"/>
              </w:rPr>
              <w:t>Формирование у детей дошкольного возраста патриотических отношений и чувств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F22586" w:rsidRPr="00FC69BA" w:rsidRDefault="00F22586" w:rsidP="00A56908">
            <w:pPr>
              <w:suppressAutoHyphens/>
              <w:spacing w:line="360" w:lineRule="auto"/>
              <w:jc w:val="both"/>
              <w:rPr>
                <w:rStyle w:val="c72"/>
                <w:sz w:val="24"/>
                <w:szCs w:val="24"/>
                <w:shd w:val="clear" w:color="auto" w:fill="FFFFFF"/>
                <w:lang w:val="ru-RU"/>
              </w:rPr>
            </w:pPr>
          </w:p>
        </w:tc>
      </w:tr>
      <w:tr w:rsidR="000A28E6" w:rsidRPr="00FC69BA" w:rsidTr="00427531">
        <w:tc>
          <w:tcPr>
            <w:tcW w:w="1809" w:type="dxa"/>
          </w:tcPr>
          <w:p w:rsidR="000A28E6" w:rsidRPr="00FC69BA" w:rsidRDefault="000A28E6" w:rsidP="00A56908">
            <w:pPr>
              <w:suppressAutoHyphens/>
              <w:spacing w:line="360" w:lineRule="auto"/>
              <w:jc w:val="both"/>
              <w:rPr>
                <w:b/>
                <w:bCs/>
                <w:sz w:val="24"/>
                <w:szCs w:val="24"/>
                <w:shd w:val="clear" w:color="auto" w:fill="FFFFFF"/>
                <w:lang w:val="ru-RU"/>
              </w:rPr>
            </w:pPr>
            <w:r w:rsidRPr="00FC69BA">
              <w:rPr>
                <w:b/>
                <w:bCs/>
                <w:sz w:val="24"/>
                <w:szCs w:val="24"/>
                <w:shd w:val="clear" w:color="auto" w:fill="FFFFFF"/>
                <w:lang w:val="ru-RU"/>
              </w:rPr>
              <w:t>«</w:t>
            </w:r>
            <w:r w:rsidR="00CA7F93" w:rsidRPr="00FC69BA">
              <w:rPr>
                <w:b/>
                <w:bCs/>
                <w:sz w:val="24"/>
                <w:szCs w:val="24"/>
                <w:shd w:val="clear" w:color="auto" w:fill="FFFFFF"/>
                <w:lang w:val="ru-RU"/>
              </w:rPr>
              <w:t>Я, ты, м</w:t>
            </w:r>
            <w:r w:rsidRPr="00FC69BA">
              <w:rPr>
                <w:b/>
                <w:bCs/>
                <w:sz w:val="24"/>
                <w:szCs w:val="24"/>
                <w:shd w:val="clear" w:color="auto" w:fill="FFFFFF"/>
                <w:lang w:val="ru-RU"/>
              </w:rPr>
              <w:t>ы»</w:t>
            </w:r>
          </w:p>
        </w:tc>
        <w:tc>
          <w:tcPr>
            <w:tcW w:w="1985" w:type="dxa"/>
          </w:tcPr>
          <w:p w:rsidR="000A28E6" w:rsidRPr="00FC69BA" w:rsidRDefault="00CA7F93" w:rsidP="00CA7F93">
            <w:pPr>
              <w:suppressAutoHyphens/>
              <w:spacing w:line="360" w:lineRule="auto"/>
              <w:rPr>
                <w:sz w:val="24"/>
                <w:szCs w:val="24"/>
                <w:shd w:val="clear" w:color="auto" w:fill="FFFFFF"/>
                <w:lang w:val="ru-RU"/>
              </w:rPr>
            </w:pPr>
            <w:r w:rsidRPr="00FC69BA">
              <w:rPr>
                <w:sz w:val="24"/>
                <w:szCs w:val="24"/>
                <w:shd w:val="clear" w:color="auto" w:fill="FFFFFF"/>
                <w:lang w:val="ru-RU"/>
              </w:rPr>
              <w:t xml:space="preserve">Князева О.Л.; </w:t>
            </w:r>
            <w:proofErr w:type="spellStart"/>
            <w:r w:rsidRPr="00FC69BA">
              <w:rPr>
                <w:sz w:val="24"/>
                <w:szCs w:val="24"/>
                <w:shd w:val="clear" w:color="auto" w:fill="FFFFFF"/>
                <w:lang w:val="ru-RU"/>
              </w:rPr>
              <w:t>Стеркина</w:t>
            </w:r>
            <w:proofErr w:type="spellEnd"/>
            <w:r w:rsidRPr="00FC69BA">
              <w:rPr>
                <w:sz w:val="24"/>
                <w:szCs w:val="24"/>
                <w:shd w:val="clear" w:color="auto" w:fill="FFFFFF"/>
                <w:lang w:val="ru-RU"/>
              </w:rPr>
              <w:t xml:space="preserve"> Р.Б.</w:t>
            </w:r>
          </w:p>
        </w:tc>
        <w:tc>
          <w:tcPr>
            <w:tcW w:w="5781" w:type="dxa"/>
          </w:tcPr>
          <w:p w:rsidR="000A28E6" w:rsidRPr="00FC69BA" w:rsidRDefault="00CA7F93" w:rsidP="00217933">
            <w:pPr>
              <w:shd w:val="clear" w:color="auto" w:fill="FFFFFF"/>
              <w:spacing w:line="360" w:lineRule="auto"/>
              <w:jc w:val="both"/>
              <w:rPr>
                <w:b/>
                <w:bCs/>
                <w:sz w:val="24"/>
                <w:szCs w:val="24"/>
                <w:lang w:val="ru-RU" w:eastAsia="ru-RU"/>
              </w:rPr>
            </w:pPr>
            <w:r w:rsidRPr="00FC69BA">
              <w:rPr>
                <w:sz w:val="24"/>
                <w:szCs w:val="24"/>
                <w:shd w:val="clear" w:color="auto" w:fill="FFFFFF"/>
                <w:lang w:val="ru-RU"/>
              </w:rPr>
              <w:t xml:space="preserve">Основной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sidRPr="00FC69BA">
              <w:rPr>
                <w:sz w:val="24"/>
                <w:szCs w:val="24"/>
                <w:shd w:val="clear" w:color="auto" w:fill="FFFFFF"/>
                <w:lang w:val="ru-RU"/>
              </w:rPr>
              <w:lastRenderedPageBreak/>
              <w:t>индивидуальными особенностями, подготовка к жизни в современном обществе.</w:t>
            </w:r>
          </w:p>
        </w:tc>
      </w:tr>
      <w:tr w:rsidR="00CA7F93" w:rsidRPr="00FC69BA" w:rsidTr="00427531">
        <w:tc>
          <w:tcPr>
            <w:tcW w:w="1809" w:type="dxa"/>
          </w:tcPr>
          <w:p w:rsidR="00CA7F93" w:rsidRPr="00FC69BA" w:rsidRDefault="00CA7F93" w:rsidP="00A56908">
            <w:pPr>
              <w:suppressAutoHyphens/>
              <w:spacing w:line="360" w:lineRule="auto"/>
              <w:jc w:val="both"/>
              <w:rPr>
                <w:b/>
                <w:bCs/>
                <w:sz w:val="24"/>
                <w:szCs w:val="24"/>
                <w:shd w:val="clear" w:color="auto" w:fill="FFFFFF"/>
                <w:lang w:val="ru-RU"/>
              </w:rPr>
            </w:pPr>
            <w:r w:rsidRPr="00FC69BA">
              <w:rPr>
                <w:b/>
                <w:bCs/>
                <w:sz w:val="24"/>
                <w:szCs w:val="24"/>
                <w:shd w:val="clear" w:color="auto" w:fill="FFFFFF"/>
                <w:lang w:val="ru-RU"/>
              </w:rPr>
              <w:lastRenderedPageBreak/>
              <w:t>«Я – человек»</w:t>
            </w:r>
          </w:p>
        </w:tc>
        <w:tc>
          <w:tcPr>
            <w:tcW w:w="1985" w:type="dxa"/>
          </w:tcPr>
          <w:p w:rsidR="00CA7F93" w:rsidRPr="00FC69BA" w:rsidRDefault="00CA7F93" w:rsidP="00CA7F93">
            <w:pPr>
              <w:suppressAutoHyphens/>
              <w:spacing w:line="360" w:lineRule="auto"/>
              <w:rPr>
                <w:sz w:val="24"/>
                <w:szCs w:val="24"/>
                <w:shd w:val="clear" w:color="auto" w:fill="FFFFFF"/>
                <w:lang w:val="ru-RU"/>
              </w:rPr>
            </w:pPr>
            <w:r w:rsidRPr="00FC69BA">
              <w:rPr>
                <w:sz w:val="24"/>
                <w:szCs w:val="24"/>
                <w:shd w:val="clear" w:color="auto" w:fill="FFFFFF"/>
                <w:lang w:val="ru-RU"/>
              </w:rPr>
              <w:t>Козлова С.А.</w:t>
            </w:r>
          </w:p>
        </w:tc>
        <w:tc>
          <w:tcPr>
            <w:tcW w:w="5781" w:type="dxa"/>
          </w:tcPr>
          <w:p w:rsidR="00CA7F93" w:rsidRPr="00FC69BA" w:rsidRDefault="00CA7F93" w:rsidP="00217933">
            <w:pPr>
              <w:shd w:val="clear" w:color="auto" w:fill="FFFFFF"/>
              <w:spacing w:line="360" w:lineRule="auto"/>
              <w:jc w:val="both"/>
              <w:rPr>
                <w:b/>
                <w:bCs/>
                <w:sz w:val="24"/>
                <w:szCs w:val="24"/>
                <w:lang w:val="ru-RU" w:eastAsia="ru-RU"/>
              </w:rPr>
            </w:pPr>
            <w:r w:rsidRPr="00FC69BA">
              <w:rPr>
                <w:sz w:val="24"/>
                <w:szCs w:val="24"/>
                <w:shd w:val="clear" w:color="auto" w:fill="FFFFFF"/>
                <w:lang w:val="ru-RU"/>
              </w:rPr>
              <w:t>Программа направлена на формирование у ребёнка мировоззрения – своего видения мира, своей «картины мира», созвучной возможному уровню развития его чувств.</w:t>
            </w:r>
            <w:r w:rsidRPr="00FC69BA">
              <w:rPr>
                <w:sz w:val="24"/>
                <w:szCs w:val="24"/>
                <w:shd w:val="clear" w:color="auto" w:fill="FFFFFF"/>
              </w:rPr>
              <w:t> </w:t>
            </w:r>
          </w:p>
        </w:tc>
      </w:tr>
    </w:tbl>
    <w:p w:rsidR="00A56908" w:rsidRPr="00FC69BA" w:rsidRDefault="00A56908" w:rsidP="00A56908">
      <w:pPr>
        <w:suppressAutoHyphens/>
        <w:spacing w:after="0" w:line="360" w:lineRule="auto"/>
        <w:ind w:firstLine="709"/>
        <w:jc w:val="both"/>
        <w:rPr>
          <w:rFonts w:ascii="Times New Roman" w:eastAsia="Times New Roman" w:hAnsi="Times New Roman" w:cs="Times New Roman"/>
          <w:sz w:val="24"/>
          <w:szCs w:val="24"/>
          <w:lang w:eastAsia="zh-CN"/>
        </w:rPr>
      </w:pPr>
    </w:p>
    <w:p w:rsidR="0011608A" w:rsidRPr="00FC69BA" w:rsidRDefault="0011608A" w:rsidP="0011608A">
      <w:pPr>
        <w:suppressAutoHyphens/>
        <w:spacing w:after="0"/>
        <w:ind w:firstLine="709"/>
        <w:rPr>
          <w:rFonts w:ascii="Times New Roman" w:eastAsia="Times New Roman" w:hAnsi="Times New Roman" w:cs="Times New Roman"/>
          <w:iCs/>
          <w:sz w:val="24"/>
          <w:szCs w:val="24"/>
          <w:lang w:eastAsia="zh-CN"/>
        </w:rPr>
      </w:pPr>
    </w:p>
    <w:p w:rsidR="0011608A" w:rsidRPr="00FC69BA" w:rsidRDefault="0011608A" w:rsidP="00217933">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Cs/>
          <w:sz w:val="24"/>
          <w:szCs w:val="24"/>
          <w:lang w:eastAsia="zh-CN"/>
        </w:rPr>
        <w:t>3.3. Организация предметно-пространственной среды</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Предметно-пространственная среда (далее – ППС) должна отражать федеральную, региональную специфику, а также специфику ОО и включать:</w:t>
      </w:r>
    </w:p>
    <w:p w:rsidR="0011608A" w:rsidRPr="00FC69BA" w:rsidRDefault="0011608A" w:rsidP="00EC6EEF">
      <w:pPr>
        <w:numPr>
          <w:ilvl w:val="0"/>
          <w:numId w:val="34"/>
        </w:numPr>
        <w:tabs>
          <w:tab w:val="right" w:pos="993"/>
        </w:tabs>
        <w:suppressAutoHyphens/>
        <w:spacing w:after="0" w:line="360" w:lineRule="auto"/>
        <w:ind w:left="0" w:firstLine="709"/>
        <w:contextualSpacing/>
        <w:rPr>
          <w:rFonts w:ascii="Times New Roman" w:eastAsia="Times New Roman" w:hAnsi="Times New Roman" w:cs="Times New Roman"/>
          <w:sz w:val="20"/>
          <w:szCs w:val="20"/>
          <w:lang w:eastAsia="zh-CN"/>
        </w:rPr>
      </w:pPr>
      <w:r w:rsidRPr="00FC69BA">
        <w:rPr>
          <w:rFonts w:ascii="Times New Roman" w:eastAsia="Times New Roman" w:hAnsi="Times New Roman" w:cs="Times New Roman"/>
          <w:iCs/>
          <w:sz w:val="24"/>
          <w:szCs w:val="24"/>
          <w:lang w:eastAsia="zh-CN"/>
        </w:rPr>
        <w:t>оформление помещений;</w:t>
      </w:r>
    </w:p>
    <w:p w:rsidR="0011608A" w:rsidRPr="00FC69BA" w:rsidRDefault="0011608A" w:rsidP="00EC6EEF">
      <w:pPr>
        <w:numPr>
          <w:ilvl w:val="0"/>
          <w:numId w:val="34"/>
        </w:numPr>
        <w:tabs>
          <w:tab w:val="right" w:pos="993"/>
        </w:tabs>
        <w:suppressAutoHyphens/>
        <w:spacing w:after="0" w:line="360" w:lineRule="auto"/>
        <w:ind w:left="0" w:firstLine="709"/>
        <w:contextualSpacing/>
        <w:rPr>
          <w:rFonts w:ascii="Times New Roman" w:eastAsia="Times New Roman" w:hAnsi="Times New Roman" w:cs="Times New Roman"/>
          <w:sz w:val="20"/>
          <w:szCs w:val="20"/>
          <w:lang w:eastAsia="zh-CN"/>
        </w:rPr>
      </w:pPr>
      <w:r w:rsidRPr="00FC69BA">
        <w:rPr>
          <w:rFonts w:ascii="Times New Roman" w:eastAsia="Times New Roman" w:hAnsi="Times New Roman" w:cs="Times New Roman"/>
          <w:iCs/>
          <w:sz w:val="24"/>
          <w:szCs w:val="24"/>
          <w:lang w:eastAsia="zh-CN"/>
        </w:rPr>
        <w:t>оборудование;</w:t>
      </w:r>
    </w:p>
    <w:p w:rsidR="0011608A" w:rsidRPr="00FC69BA" w:rsidRDefault="0011608A" w:rsidP="00EC6EEF">
      <w:pPr>
        <w:numPr>
          <w:ilvl w:val="0"/>
          <w:numId w:val="34"/>
        </w:numPr>
        <w:tabs>
          <w:tab w:val="right" w:pos="993"/>
        </w:tabs>
        <w:suppressAutoHyphens/>
        <w:spacing w:after="0" w:line="360" w:lineRule="auto"/>
        <w:ind w:left="0" w:firstLine="709"/>
        <w:contextualSpacing/>
        <w:rPr>
          <w:rFonts w:ascii="Times New Roman" w:eastAsia="Times New Roman" w:hAnsi="Times New Roman" w:cs="Times New Roman"/>
          <w:sz w:val="20"/>
          <w:szCs w:val="20"/>
          <w:lang w:eastAsia="zh-CN"/>
        </w:rPr>
      </w:pPr>
      <w:r w:rsidRPr="00FC69BA">
        <w:rPr>
          <w:rFonts w:ascii="Times New Roman" w:eastAsia="Times New Roman" w:hAnsi="Times New Roman" w:cs="Times New Roman"/>
          <w:iCs/>
          <w:sz w:val="24"/>
          <w:szCs w:val="24"/>
          <w:lang w:eastAsia="zh-CN"/>
        </w:rPr>
        <w:t>игрушки.</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 xml:space="preserve">ППС должна отражать ценности, на которых строится программа воспитания, </w:t>
      </w:r>
      <w:r w:rsidRPr="00FC69BA">
        <w:rPr>
          <w:rFonts w:ascii="Times New Roman" w:eastAsia="Times New Roman" w:hAnsi="Times New Roman" w:cs="Times New Roman"/>
          <w:iCs/>
          <w:sz w:val="24"/>
          <w:szCs w:val="24"/>
          <w:lang w:eastAsia="zh-CN"/>
        </w:rPr>
        <w:br/>
        <w:t>способствовать их принятию и раскрытию ребенком.</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включает знаки и символы государства, региона, города и организации.</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 xml:space="preserve">Среда должна быть </w:t>
      </w:r>
      <w:proofErr w:type="spellStart"/>
      <w:r w:rsidRPr="00FC69BA">
        <w:rPr>
          <w:rFonts w:ascii="Times New Roman" w:eastAsia="Times New Roman" w:hAnsi="Times New Roman" w:cs="Times New Roman"/>
          <w:iCs/>
          <w:sz w:val="24"/>
          <w:szCs w:val="24"/>
          <w:lang w:eastAsia="zh-CN"/>
        </w:rPr>
        <w:t>экологичной</w:t>
      </w:r>
      <w:proofErr w:type="spellEnd"/>
      <w:r w:rsidRPr="00FC69BA">
        <w:rPr>
          <w:rFonts w:ascii="Times New Roman" w:eastAsia="Times New Roman" w:hAnsi="Times New Roman" w:cs="Times New Roman"/>
          <w:iCs/>
          <w:sz w:val="24"/>
          <w:szCs w:val="24"/>
          <w:lang w:eastAsia="zh-CN"/>
        </w:rPr>
        <w:t xml:space="preserve">, </w:t>
      </w:r>
      <w:proofErr w:type="spellStart"/>
      <w:r w:rsidRPr="00FC69BA">
        <w:rPr>
          <w:rFonts w:ascii="Times New Roman" w:eastAsia="Times New Roman" w:hAnsi="Times New Roman" w:cs="Times New Roman"/>
          <w:iCs/>
          <w:sz w:val="24"/>
          <w:szCs w:val="24"/>
          <w:lang w:eastAsia="zh-CN"/>
        </w:rPr>
        <w:t>природосообразной</w:t>
      </w:r>
      <w:proofErr w:type="spellEnd"/>
      <w:r w:rsidRPr="00FC69BA">
        <w:rPr>
          <w:rFonts w:ascii="Times New Roman" w:eastAsia="Times New Roman" w:hAnsi="Times New Roman" w:cs="Times New Roman"/>
          <w:iCs/>
          <w:sz w:val="24"/>
          <w:szCs w:val="24"/>
          <w:lang w:eastAsia="zh-CN"/>
        </w:rPr>
        <w:t xml:space="preserve"> и безопасной.</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w:t>
      </w:r>
      <w:r w:rsidR="00217933" w:rsidRPr="00FC69BA">
        <w:rPr>
          <w:rFonts w:ascii="Times New Roman" w:eastAsia="Times New Roman" w:hAnsi="Times New Roman" w:cs="Times New Roman"/>
          <w:iCs/>
          <w:sz w:val="24"/>
          <w:szCs w:val="24"/>
          <w:lang w:eastAsia="zh-CN"/>
        </w:rPr>
        <w:t xml:space="preserve">уда ребенка могут быть отражены и сохранены </w:t>
      </w:r>
      <w:r w:rsidRPr="00FC69BA">
        <w:rPr>
          <w:rFonts w:ascii="Times New Roman" w:eastAsia="Times New Roman" w:hAnsi="Times New Roman" w:cs="Times New Roman"/>
          <w:iCs/>
          <w:sz w:val="24"/>
          <w:szCs w:val="24"/>
          <w:lang w:eastAsia="zh-CN"/>
        </w:rPr>
        <w:t>в среде.</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t>Среда предоставляет ребенку возможность погружени</w:t>
      </w:r>
      <w:r w:rsidR="00217933" w:rsidRPr="00FC69BA">
        <w:rPr>
          <w:rFonts w:ascii="Times New Roman" w:eastAsia="Times New Roman" w:hAnsi="Times New Roman" w:cs="Times New Roman"/>
          <w:iCs/>
          <w:sz w:val="24"/>
          <w:szCs w:val="24"/>
          <w:lang w:eastAsia="zh-CN"/>
        </w:rPr>
        <w:t xml:space="preserve">я в культуру России, знакомства </w:t>
      </w:r>
      <w:r w:rsidRPr="00FC69BA">
        <w:rPr>
          <w:rFonts w:ascii="Times New Roman" w:eastAsia="Times New Roman" w:hAnsi="Times New Roman" w:cs="Times New Roman"/>
          <w:iCs/>
          <w:sz w:val="24"/>
          <w:szCs w:val="24"/>
          <w:lang w:eastAsia="zh-CN"/>
        </w:rPr>
        <w:t>с особенностями региональной культурной традиции. Вся среда дошкольной организации должна быть гармоничной и эстетически привлекательной.</w:t>
      </w:r>
    </w:p>
    <w:p w:rsidR="0011608A" w:rsidRPr="00FC69BA" w:rsidRDefault="0011608A" w:rsidP="00217933">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iCs/>
          <w:sz w:val="24"/>
          <w:szCs w:val="24"/>
          <w:lang w:eastAsia="zh-CN"/>
        </w:rPr>
        <w:lastRenderedPageBreak/>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11608A" w:rsidRPr="00FC69BA" w:rsidRDefault="0011608A" w:rsidP="0011608A">
      <w:pPr>
        <w:suppressAutoHyphens/>
        <w:spacing w:after="0"/>
        <w:ind w:firstLine="709"/>
        <w:jc w:val="both"/>
        <w:rPr>
          <w:rFonts w:ascii="Times New Roman" w:eastAsia="Times New Roman" w:hAnsi="Times New Roman" w:cs="Times New Roman"/>
          <w:iCs/>
          <w:sz w:val="24"/>
          <w:szCs w:val="24"/>
          <w:lang w:eastAsia="zh-CN"/>
        </w:rPr>
      </w:pPr>
    </w:p>
    <w:p w:rsidR="0011608A" w:rsidRPr="00FC69BA" w:rsidRDefault="0011608A" w:rsidP="0011608A">
      <w:pPr>
        <w:suppressAutoHyphens/>
        <w:spacing w:after="0" w:line="480" w:lineRule="auto"/>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3.4. Кадровое обеспечение воспитательного процесса</w:t>
      </w:r>
    </w:p>
    <w:p w:rsidR="00A838DF" w:rsidRPr="00FC69BA" w:rsidRDefault="00E47C7D" w:rsidP="00A838DF">
      <w:pPr>
        <w:widowControl w:val="0"/>
        <w:autoSpaceDE w:val="0"/>
        <w:autoSpaceDN w:val="0"/>
        <w:spacing w:after="0" w:line="360" w:lineRule="auto"/>
        <w:ind w:right="3" w:firstLine="816"/>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Воспитательная</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деятельность</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педагога</w:t>
      </w:r>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включает</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себя</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реализацию</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комплекса</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организационных 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психолого-педагогических</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задач,</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решаемых</w:t>
      </w:r>
      <w:r w:rsidRPr="00FC69BA">
        <w:rPr>
          <w:rFonts w:ascii="Times New Roman" w:eastAsia="Times New Roman" w:hAnsi="Times New Roman" w:cs="Times New Roman"/>
          <w:spacing w:val="-10"/>
          <w:sz w:val="24"/>
          <w:szCs w:val="24"/>
        </w:rPr>
        <w:t xml:space="preserve"> </w:t>
      </w:r>
      <w:r w:rsidRPr="00FC69BA">
        <w:rPr>
          <w:rFonts w:ascii="Times New Roman" w:eastAsia="Times New Roman" w:hAnsi="Times New Roman" w:cs="Times New Roman"/>
          <w:sz w:val="24"/>
          <w:szCs w:val="24"/>
        </w:rPr>
        <w:t>педагогом</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целью</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обеспечения</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оптимального</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развития личности ребенка.</w:t>
      </w:r>
    </w:p>
    <w:p w:rsidR="00E47C7D" w:rsidRPr="00FC69BA" w:rsidRDefault="00E47C7D" w:rsidP="00A838DF">
      <w:pPr>
        <w:widowControl w:val="0"/>
        <w:autoSpaceDE w:val="0"/>
        <w:autoSpaceDN w:val="0"/>
        <w:spacing w:after="0" w:line="360" w:lineRule="auto"/>
        <w:ind w:right="3" w:firstLine="816"/>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Методическая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детализация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реализации</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воспитательной</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деятельности</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педагога</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осуществляется</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в процессе ее проектирования и организации.</w:t>
      </w:r>
    </w:p>
    <w:p w:rsidR="00A309C0" w:rsidRPr="00FC69BA" w:rsidRDefault="00A838DF" w:rsidP="00A309C0">
      <w:pPr>
        <w:widowControl w:val="0"/>
        <w:autoSpaceDE w:val="0"/>
        <w:autoSpaceDN w:val="0"/>
        <w:spacing w:before="136" w:after="0" w:line="240" w:lineRule="auto"/>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Реализация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Программы</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воспитания</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ДОО</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обеспечивается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коллективом</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pacing w:val="-2"/>
          <w:sz w:val="24"/>
          <w:szCs w:val="24"/>
        </w:rPr>
        <w:t>составе:</w:t>
      </w:r>
    </w:p>
    <w:p w:rsidR="00A838DF" w:rsidRPr="00FC69BA" w:rsidRDefault="00A309C0" w:rsidP="00A309C0">
      <w:pPr>
        <w:widowControl w:val="0"/>
        <w:autoSpaceDE w:val="0"/>
        <w:autoSpaceDN w:val="0"/>
        <w:spacing w:before="136" w:after="0" w:line="240" w:lineRule="auto"/>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 </w:t>
      </w:r>
      <w:r w:rsidR="00A838DF" w:rsidRPr="00FC69BA">
        <w:rPr>
          <w:rFonts w:ascii="Times New Roman" w:eastAsia="Times New Roman" w:hAnsi="Times New Roman" w:cs="Times New Roman"/>
          <w:sz w:val="24"/>
        </w:rPr>
        <w:t>административные</w:t>
      </w:r>
      <w:r w:rsidR="00A838DF" w:rsidRPr="00FC69BA">
        <w:rPr>
          <w:rFonts w:ascii="Times New Roman" w:eastAsia="Times New Roman" w:hAnsi="Times New Roman" w:cs="Times New Roman"/>
          <w:spacing w:val="-2"/>
          <w:sz w:val="24"/>
        </w:rPr>
        <w:t xml:space="preserve"> </w:t>
      </w:r>
      <w:r w:rsidR="00A838DF" w:rsidRPr="00FC69BA">
        <w:rPr>
          <w:rFonts w:ascii="Times New Roman" w:eastAsia="Times New Roman" w:hAnsi="Times New Roman" w:cs="Times New Roman"/>
          <w:sz w:val="24"/>
        </w:rPr>
        <w:t>работники</w:t>
      </w:r>
      <w:r w:rsidR="00A838DF" w:rsidRPr="00FC69BA">
        <w:rPr>
          <w:rFonts w:ascii="Times New Roman" w:eastAsia="Times New Roman" w:hAnsi="Times New Roman" w:cs="Times New Roman"/>
          <w:spacing w:val="-1"/>
          <w:sz w:val="24"/>
        </w:rPr>
        <w:t xml:space="preserve"> </w:t>
      </w:r>
      <w:r w:rsidR="00A838DF" w:rsidRPr="00FC69BA">
        <w:rPr>
          <w:rFonts w:ascii="Times New Roman" w:eastAsia="Times New Roman" w:hAnsi="Times New Roman" w:cs="Times New Roman"/>
          <w:sz w:val="24"/>
        </w:rPr>
        <w:t>-</w:t>
      </w:r>
      <w:r w:rsidR="00A838DF" w:rsidRPr="00FC69BA">
        <w:rPr>
          <w:rFonts w:ascii="Times New Roman" w:eastAsia="Times New Roman" w:hAnsi="Times New Roman" w:cs="Times New Roman"/>
          <w:spacing w:val="-5"/>
          <w:sz w:val="24"/>
        </w:rPr>
        <w:t xml:space="preserve"> </w:t>
      </w:r>
      <w:r w:rsidR="00A838DF" w:rsidRPr="00FC69BA">
        <w:rPr>
          <w:rFonts w:ascii="Times New Roman" w:eastAsia="Times New Roman" w:hAnsi="Times New Roman" w:cs="Times New Roman"/>
          <w:sz w:val="24"/>
        </w:rPr>
        <w:t>1</w:t>
      </w:r>
      <w:r w:rsidR="00A838DF" w:rsidRPr="00FC69BA">
        <w:rPr>
          <w:rFonts w:ascii="Times New Roman" w:eastAsia="Times New Roman" w:hAnsi="Times New Roman" w:cs="Times New Roman"/>
          <w:spacing w:val="-2"/>
          <w:sz w:val="24"/>
        </w:rPr>
        <w:t xml:space="preserve"> человек;</w:t>
      </w:r>
    </w:p>
    <w:p w:rsidR="00A838DF" w:rsidRPr="00FC69BA" w:rsidRDefault="00A309C0" w:rsidP="00A309C0">
      <w:pPr>
        <w:widowControl w:val="0"/>
        <w:tabs>
          <w:tab w:val="left" w:pos="1580"/>
          <w:tab w:val="left" w:pos="1581"/>
        </w:tabs>
        <w:autoSpaceDE w:val="0"/>
        <w:autoSpaceDN w:val="0"/>
        <w:spacing w:before="140" w:after="0" w:line="240" w:lineRule="auto"/>
        <w:rPr>
          <w:rFonts w:ascii="Times New Roman" w:eastAsia="Times New Roman" w:hAnsi="Times New Roman" w:cs="Times New Roman"/>
          <w:sz w:val="24"/>
        </w:rPr>
      </w:pPr>
      <w:r w:rsidRPr="00FC69BA">
        <w:rPr>
          <w:rFonts w:ascii="Times New Roman" w:eastAsia="Times New Roman" w:hAnsi="Times New Roman" w:cs="Times New Roman"/>
          <w:sz w:val="24"/>
        </w:rPr>
        <w:t xml:space="preserve"> - </w:t>
      </w:r>
      <w:r w:rsidR="00A838DF" w:rsidRPr="00FC69BA">
        <w:rPr>
          <w:rFonts w:ascii="Times New Roman" w:eastAsia="Times New Roman" w:hAnsi="Times New Roman" w:cs="Times New Roman"/>
          <w:sz w:val="24"/>
        </w:rPr>
        <w:t>старший</w:t>
      </w:r>
      <w:r w:rsidR="00A838DF" w:rsidRPr="00FC69BA">
        <w:rPr>
          <w:rFonts w:ascii="Times New Roman" w:eastAsia="Times New Roman" w:hAnsi="Times New Roman" w:cs="Times New Roman"/>
          <w:spacing w:val="-2"/>
          <w:sz w:val="24"/>
        </w:rPr>
        <w:t xml:space="preserve"> </w:t>
      </w:r>
      <w:r w:rsidR="00A838DF" w:rsidRPr="00FC69BA">
        <w:rPr>
          <w:rFonts w:ascii="Times New Roman" w:eastAsia="Times New Roman" w:hAnsi="Times New Roman" w:cs="Times New Roman"/>
          <w:sz w:val="24"/>
        </w:rPr>
        <w:t>воспитатель</w:t>
      </w:r>
      <w:r w:rsidR="00A838DF" w:rsidRPr="00FC69BA">
        <w:rPr>
          <w:rFonts w:ascii="Times New Roman" w:eastAsia="Times New Roman" w:hAnsi="Times New Roman" w:cs="Times New Roman"/>
          <w:spacing w:val="-2"/>
          <w:sz w:val="24"/>
        </w:rPr>
        <w:t xml:space="preserve"> </w:t>
      </w:r>
      <w:r w:rsidR="00A838DF" w:rsidRPr="00FC69BA">
        <w:rPr>
          <w:rFonts w:ascii="Times New Roman" w:eastAsia="Times New Roman" w:hAnsi="Times New Roman" w:cs="Times New Roman"/>
          <w:sz w:val="24"/>
        </w:rPr>
        <w:t>-</w:t>
      </w:r>
      <w:r w:rsidR="00A838DF" w:rsidRPr="00FC69BA">
        <w:rPr>
          <w:rFonts w:ascii="Times New Roman" w:eastAsia="Times New Roman" w:hAnsi="Times New Roman" w:cs="Times New Roman"/>
          <w:spacing w:val="-4"/>
          <w:sz w:val="24"/>
        </w:rPr>
        <w:t xml:space="preserve"> </w:t>
      </w:r>
      <w:r w:rsidRPr="00FC69BA">
        <w:rPr>
          <w:rFonts w:ascii="Times New Roman" w:eastAsia="Times New Roman" w:hAnsi="Times New Roman" w:cs="Times New Roman"/>
          <w:sz w:val="24"/>
        </w:rPr>
        <w:t>совместительство</w:t>
      </w:r>
      <w:r w:rsidR="00A838DF" w:rsidRPr="00FC69BA">
        <w:rPr>
          <w:rFonts w:ascii="Times New Roman" w:eastAsia="Times New Roman" w:hAnsi="Times New Roman" w:cs="Times New Roman"/>
          <w:spacing w:val="-2"/>
          <w:sz w:val="24"/>
        </w:rPr>
        <w:t>;</w:t>
      </w:r>
    </w:p>
    <w:p w:rsidR="00A838DF" w:rsidRPr="00FC69BA" w:rsidRDefault="00A309C0" w:rsidP="00A309C0">
      <w:pPr>
        <w:widowControl w:val="0"/>
        <w:tabs>
          <w:tab w:val="left" w:pos="1580"/>
          <w:tab w:val="left" w:pos="1581"/>
        </w:tabs>
        <w:autoSpaceDE w:val="0"/>
        <w:autoSpaceDN w:val="0"/>
        <w:spacing w:before="136" w:after="0" w:line="240" w:lineRule="auto"/>
        <w:rPr>
          <w:rFonts w:ascii="Times New Roman" w:eastAsia="Times New Roman" w:hAnsi="Times New Roman" w:cs="Times New Roman"/>
          <w:sz w:val="24"/>
        </w:rPr>
      </w:pPr>
      <w:r w:rsidRPr="00FC69BA">
        <w:rPr>
          <w:rFonts w:ascii="Times New Roman" w:eastAsia="Times New Roman" w:hAnsi="Times New Roman" w:cs="Times New Roman"/>
          <w:sz w:val="24"/>
        </w:rPr>
        <w:t xml:space="preserve"> - </w:t>
      </w:r>
      <w:r w:rsidR="00A838DF" w:rsidRPr="00FC69BA">
        <w:rPr>
          <w:rFonts w:ascii="Times New Roman" w:eastAsia="Times New Roman" w:hAnsi="Times New Roman" w:cs="Times New Roman"/>
          <w:sz w:val="24"/>
        </w:rPr>
        <w:t>музыкальный</w:t>
      </w:r>
      <w:r w:rsidR="00A838DF" w:rsidRPr="00FC69BA">
        <w:rPr>
          <w:rFonts w:ascii="Times New Roman" w:eastAsia="Times New Roman" w:hAnsi="Times New Roman" w:cs="Times New Roman"/>
          <w:spacing w:val="-5"/>
          <w:sz w:val="24"/>
        </w:rPr>
        <w:t xml:space="preserve"> </w:t>
      </w:r>
      <w:r w:rsidR="00A838DF" w:rsidRPr="00FC69BA">
        <w:rPr>
          <w:rFonts w:ascii="Times New Roman" w:eastAsia="Times New Roman" w:hAnsi="Times New Roman" w:cs="Times New Roman"/>
          <w:sz w:val="24"/>
        </w:rPr>
        <w:t>руководитель</w:t>
      </w:r>
      <w:r w:rsidR="00A838DF" w:rsidRPr="00FC69BA">
        <w:rPr>
          <w:rFonts w:ascii="Times New Roman" w:eastAsia="Times New Roman" w:hAnsi="Times New Roman" w:cs="Times New Roman"/>
          <w:spacing w:val="2"/>
          <w:sz w:val="24"/>
        </w:rPr>
        <w:t xml:space="preserve"> </w:t>
      </w:r>
      <w:r w:rsidRPr="00FC69BA">
        <w:rPr>
          <w:rFonts w:ascii="Times New Roman" w:eastAsia="Times New Roman" w:hAnsi="Times New Roman" w:cs="Times New Roman"/>
          <w:sz w:val="24"/>
        </w:rPr>
        <w:t>–</w:t>
      </w:r>
      <w:r w:rsidR="00A838DF" w:rsidRPr="00FC69BA">
        <w:rPr>
          <w:rFonts w:ascii="Times New Roman" w:eastAsia="Times New Roman" w:hAnsi="Times New Roman" w:cs="Times New Roman"/>
          <w:spacing w:val="-7"/>
          <w:sz w:val="24"/>
        </w:rPr>
        <w:t xml:space="preserve"> </w:t>
      </w:r>
      <w:r w:rsidRPr="00FC69BA">
        <w:rPr>
          <w:rFonts w:ascii="Times New Roman" w:eastAsia="Times New Roman" w:hAnsi="Times New Roman" w:cs="Times New Roman"/>
          <w:sz w:val="24"/>
        </w:rPr>
        <w:t>совмещение;</w:t>
      </w:r>
    </w:p>
    <w:p w:rsidR="00A838DF" w:rsidRPr="00FC69BA" w:rsidRDefault="00A309C0" w:rsidP="00A309C0">
      <w:pPr>
        <w:widowControl w:val="0"/>
        <w:tabs>
          <w:tab w:val="left" w:pos="1580"/>
          <w:tab w:val="left" w:pos="1581"/>
        </w:tabs>
        <w:autoSpaceDE w:val="0"/>
        <w:autoSpaceDN w:val="0"/>
        <w:spacing w:before="140" w:after="0" w:line="240" w:lineRule="auto"/>
        <w:rPr>
          <w:rFonts w:ascii="Times New Roman" w:eastAsia="Times New Roman" w:hAnsi="Times New Roman" w:cs="Times New Roman"/>
          <w:sz w:val="24"/>
        </w:rPr>
      </w:pPr>
      <w:r w:rsidRPr="00FC69BA">
        <w:rPr>
          <w:rFonts w:ascii="Times New Roman" w:eastAsia="Times New Roman" w:hAnsi="Times New Roman" w:cs="Times New Roman"/>
          <w:sz w:val="24"/>
        </w:rPr>
        <w:t xml:space="preserve"> - </w:t>
      </w:r>
      <w:r w:rsidR="00A838DF" w:rsidRPr="00FC69BA">
        <w:rPr>
          <w:rFonts w:ascii="Times New Roman" w:eastAsia="Times New Roman" w:hAnsi="Times New Roman" w:cs="Times New Roman"/>
          <w:sz w:val="24"/>
        </w:rPr>
        <w:t>воспитатели</w:t>
      </w:r>
      <w:r w:rsidR="00A838DF" w:rsidRPr="00FC69BA">
        <w:rPr>
          <w:rFonts w:ascii="Times New Roman" w:eastAsia="Times New Roman" w:hAnsi="Times New Roman" w:cs="Times New Roman"/>
          <w:spacing w:val="-2"/>
          <w:sz w:val="24"/>
        </w:rPr>
        <w:t xml:space="preserve"> </w:t>
      </w:r>
      <w:r w:rsidR="00A838DF" w:rsidRPr="00FC69BA">
        <w:rPr>
          <w:rFonts w:ascii="Times New Roman" w:eastAsia="Times New Roman" w:hAnsi="Times New Roman" w:cs="Times New Roman"/>
          <w:sz w:val="24"/>
        </w:rPr>
        <w:t>-</w:t>
      </w:r>
      <w:r w:rsidR="00A838DF" w:rsidRPr="00FC69BA">
        <w:rPr>
          <w:rFonts w:ascii="Times New Roman" w:eastAsia="Times New Roman" w:hAnsi="Times New Roman" w:cs="Times New Roman"/>
          <w:spacing w:val="-5"/>
          <w:sz w:val="24"/>
        </w:rPr>
        <w:t xml:space="preserve"> </w:t>
      </w:r>
      <w:r w:rsidR="00A838DF" w:rsidRPr="00FC69BA">
        <w:rPr>
          <w:rFonts w:ascii="Times New Roman" w:eastAsia="Times New Roman" w:hAnsi="Times New Roman" w:cs="Times New Roman"/>
          <w:sz w:val="24"/>
        </w:rPr>
        <w:t>5</w:t>
      </w:r>
      <w:r w:rsidR="00A838DF" w:rsidRPr="00FC69BA">
        <w:rPr>
          <w:rFonts w:ascii="Times New Roman" w:eastAsia="Times New Roman" w:hAnsi="Times New Roman" w:cs="Times New Roman"/>
          <w:spacing w:val="-1"/>
          <w:sz w:val="24"/>
        </w:rPr>
        <w:t xml:space="preserve"> </w:t>
      </w:r>
      <w:r w:rsidR="00A838DF" w:rsidRPr="00FC69BA">
        <w:rPr>
          <w:rFonts w:ascii="Times New Roman" w:eastAsia="Times New Roman" w:hAnsi="Times New Roman" w:cs="Times New Roman"/>
          <w:spacing w:val="-2"/>
          <w:sz w:val="24"/>
        </w:rPr>
        <w:t>человек;</w:t>
      </w:r>
    </w:p>
    <w:p w:rsidR="00A838DF" w:rsidRPr="00FC69BA" w:rsidRDefault="00A309C0" w:rsidP="00A309C0">
      <w:pPr>
        <w:widowControl w:val="0"/>
        <w:tabs>
          <w:tab w:val="left" w:pos="1580"/>
          <w:tab w:val="left" w:pos="1581"/>
        </w:tabs>
        <w:autoSpaceDE w:val="0"/>
        <w:autoSpaceDN w:val="0"/>
        <w:spacing w:before="136" w:after="0" w:line="240" w:lineRule="auto"/>
        <w:ind w:left="945"/>
        <w:rPr>
          <w:rFonts w:ascii="Times New Roman" w:eastAsia="Times New Roman" w:hAnsi="Times New Roman" w:cs="Times New Roman"/>
          <w:sz w:val="24"/>
        </w:rPr>
      </w:pPr>
      <w:r w:rsidRPr="00FC69BA">
        <w:rPr>
          <w:rFonts w:ascii="Times New Roman" w:eastAsia="Times New Roman" w:hAnsi="Times New Roman" w:cs="Times New Roman"/>
          <w:sz w:val="24"/>
        </w:rPr>
        <w:t xml:space="preserve"> - </w:t>
      </w:r>
      <w:r w:rsidR="00A838DF" w:rsidRPr="00FC69BA">
        <w:rPr>
          <w:rFonts w:ascii="Times New Roman" w:eastAsia="Times New Roman" w:hAnsi="Times New Roman" w:cs="Times New Roman"/>
          <w:sz w:val="24"/>
        </w:rPr>
        <w:t>обслуживающий</w:t>
      </w:r>
      <w:r w:rsidR="00A838DF" w:rsidRPr="00FC69BA">
        <w:rPr>
          <w:rFonts w:ascii="Times New Roman" w:eastAsia="Times New Roman" w:hAnsi="Times New Roman" w:cs="Times New Roman"/>
          <w:spacing w:val="-3"/>
          <w:sz w:val="24"/>
        </w:rPr>
        <w:t xml:space="preserve"> </w:t>
      </w:r>
      <w:r w:rsidR="00A838DF" w:rsidRPr="00FC69BA">
        <w:rPr>
          <w:rFonts w:ascii="Times New Roman" w:eastAsia="Times New Roman" w:hAnsi="Times New Roman" w:cs="Times New Roman"/>
          <w:sz w:val="24"/>
        </w:rPr>
        <w:t>персонал -</w:t>
      </w:r>
      <w:r w:rsidR="00A838DF" w:rsidRPr="00FC69BA">
        <w:rPr>
          <w:rFonts w:ascii="Times New Roman" w:eastAsia="Times New Roman" w:hAnsi="Times New Roman" w:cs="Times New Roman"/>
          <w:spacing w:val="-5"/>
          <w:sz w:val="24"/>
        </w:rPr>
        <w:t xml:space="preserve"> </w:t>
      </w:r>
      <w:r w:rsidRPr="00FC69BA">
        <w:rPr>
          <w:rFonts w:ascii="Times New Roman" w:eastAsia="Times New Roman" w:hAnsi="Times New Roman" w:cs="Times New Roman"/>
          <w:sz w:val="24"/>
        </w:rPr>
        <w:t>10</w:t>
      </w:r>
      <w:r w:rsidR="00A838DF" w:rsidRPr="00FC69BA">
        <w:rPr>
          <w:rFonts w:ascii="Times New Roman" w:eastAsia="Times New Roman" w:hAnsi="Times New Roman" w:cs="Times New Roman"/>
          <w:spacing w:val="-2"/>
          <w:sz w:val="24"/>
        </w:rPr>
        <w:t xml:space="preserve"> человек.</w:t>
      </w:r>
    </w:p>
    <w:p w:rsidR="00A838DF" w:rsidRPr="00FC69BA" w:rsidRDefault="00A838DF" w:rsidP="00A838DF">
      <w:pPr>
        <w:widowControl w:val="0"/>
        <w:autoSpaceDE w:val="0"/>
        <w:autoSpaceDN w:val="0"/>
        <w:spacing w:before="141" w:after="0" w:line="240" w:lineRule="auto"/>
        <w:ind w:left="945"/>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Уровень</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профессиональной</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квалификации</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педагогического</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pacing w:val="-2"/>
          <w:sz w:val="24"/>
          <w:szCs w:val="24"/>
        </w:rPr>
        <w:t>коллектива:</w:t>
      </w:r>
    </w:p>
    <w:p w:rsidR="00A309C0" w:rsidRPr="00FC69BA" w:rsidRDefault="00A838DF" w:rsidP="00A309C0">
      <w:pPr>
        <w:widowControl w:val="0"/>
        <w:autoSpaceDE w:val="0"/>
        <w:autoSpaceDN w:val="0"/>
        <w:spacing w:before="136" w:after="0" w:line="240" w:lineRule="auto"/>
        <w:ind w:left="945"/>
        <w:rPr>
          <w:rFonts w:ascii="Times New Roman" w:eastAsia="Times New Roman" w:hAnsi="Times New Roman" w:cs="Times New Roman"/>
          <w:sz w:val="24"/>
          <w:szCs w:val="24"/>
        </w:rPr>
      </w:pPr>
      <w:r w:rsidRPr="00FC69BA">
        <w:rPr>
          <w:rFonts w:ascii="Times New Roman" w:eastAsia="Times New Roman" w:hAnsi="Times New Roman" w:cs="Times New Roman"/>
          <w:spacing w:val="-2"/>
          <w:sz w:val="24"/>
          <w:szCs w:val="24"/>
        </w:rPr>
        <w:t>-</w:t>
      </w:r>
      <w:r w:rsidR="00A309C0"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pacing w:val="-2"/>
          <w:sz w:val="24"/>
          <w:szCs w:val="24"/>
        </w:rPr>
        <w:t>высшая</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pacing w:val="-2"/>
          <w:sz w:val="24"/>
          <w:szCs w:val="24"/>
        </w:rPr>
        <w:t>квалификационная</w:t>
      </w:r>
      <w:r w:rsidRPr="00FC69BA">
        <w:rPr>
          <w:rFonts w:ascii="Times New Roman" w:eastAsia="Times New Roman" w:hAnsi="Times New Roman" w:cs="Times New Roman"/>
          <w:spacing w:val="6"/>
          <w:sz w:val="24"/>
          <w:szCs w:val="24"/>
        </w:rPr>
        <w:t xml:space="preserve"> </w:t>
      </w:r>
      <w:r w:rsidR="00A309C0" w:rsidRPr="00FC69BA">
        <w:rPr>
          <w:rFonts w:ascii="Times New Roman" w:eastAsia="Times New Roman" w:hAnsi="Times New Roman" w:cs="Times New Roman"/>
          <w:spacing w:val="-2"/>
          <w:sz w:val="24"/>
          <w:szCs w:val="24"/>
        </w:rPr>
        <w:t>категория - 1</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pacing w:val="-2"/>
          <w:sz w:val="24"/>
          <w:szCs w:val="24"/>
        </w:rPr>
        <w:t>человек;</w:t>
      </w:r>
    </w:p>
    <w:p w:rsidR="00E47C7D" w:rsidRPr="00FC69BA" w:rsidRDefault="00A309C0" w:rsidP="00A309C0">
      <w:pPr>
        <w:widowControl w:val="0"/>
        <w:autoSpaceDE w:val="0"/>
        <w:autoSpaceDN w:val="0"/>
        <w:spacing w:before="136" w:after="0" w:line="240" w:lineRule="auto"/>
        <w:ind w:left="945"/>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w:t>
      </w:r>
      <w:r w:rsidR="00A838DF" w:rsidRPr="00FC69BA">
        <w:rPr>
          <w:rFonts w:ascii="Times New Roman" w:eastAsia="Times New Roman" w:hAnsi="Times New Roman" w:cs="Times New Roman"/>
          <w:sz w:val="24"/>
        </w:rPr>
        <w:t>первая</w:t>
      </w:r>
      <w:r w:rsidR="00A838DF" w:rsidRPr="00FC69BA">
        <w:rPr>
          <w:rFonts w:ascii="Times New Roman" w:eastAsia="Times New Roman" w:hAnsi="Times New Roman" w:cs="Times New Roman"/>
          <w:spacing w:val="-1"/>
          <w:sz w:val="24"/>
        </w:rPr>
        <w:t xml:space="preserve"> </w:t>
      </w:r>
      <w:r w:rsidR="00A838DF" w:rsidRPr="00FC69BA">
        <w:rPr>
          <w:rFonts w:ascii="Times New Roman" w:eastAsia="Times New Roman" w:hAnsi="Times New Roman" w:cs="Times New Roman"/>
          <w:sz w:val="24"/>
        </w:rPr>
        <w:t>квалификационная</w:t>
      </w:r>
      <w:r w:rsidR="00A838DF" w:rsidRPr="00FC69BA">
        <w:rPr>
          <w:rFonts w:ascii="Times New Roman" w:eastAsia="Times New Roman" w:hAnsi="Times New Roman" w:cs="Times New Roman"/>
          <w:spacing w:val="-1"/>
          <w:sz w:val="24"/>
        </w:rPr>
        <w:t xml:space="preserve"> </w:t>
      </w:r>
      <w:r w:rsidR="00A838DF" w:rsidRPr="00FC69BA">
        <w:rPr>
          <w:rFonts w:ascii="Times New Roman" w:eastAsia="Times New Roman" w:hAnsi="Times New Roman" w:cs="Times New Roman"/>
          <w:sz w:val="24"/>
        </w:rPr>
        <w:t>категория</w:t>
      </w:r>
      <w:r w:rsidR="00A838DF" w:rsidRPr="00FC69BA">
        <w:rPr>
          <w:rFonts w:ascii="Times New Roman" w:eastAsia="Times New Roman" w:hAnsi="Times New Roman" w:cs="Times New Roman"/>
          <w:spacing w:val="3"/>
          <w:sz w:val="24"/>
        </w:rPr>
        <w:t xml:space="preserve"> </w:t>
      </w:r>
      <w:r w:rsidR="00A838DF" w:rsidRPr="00FC69BA">
        <w:rPr>
          <w:rFonts w:ascii="Times New Roman" w:eastAsia="Times New Roman" w:hAnsi="Times New Roman" w:cs="Times New Roman"/>
          <w:sz w:val="24"/>
        </w:rPr>
        <w:t>-</w:t>
      </w:r>
      <w:r w:rsidR="00A838DF" w:rsidRPr="00FC69BA">
        <w:rPr>
          <w:rFonts w:ascii="Times New Roman" w:eastAsia="Times New Roman" w:hAnsi="Times New Roman" w:cs="Times New Roman"/>
          <w:spacing w:val="-6"/>
          <w:sz w:val="24"/>
        </w:rPr>
        <w:t xml:space="preserve"> </w:t>
      </w:r>
      <w:r w:rsidRPr="00FC69BA">
        <w:rPr>
          <w:rFonts w:ascii="Times New Roman" w:eastAsia="Times New Roman" w:hAnsi="Times New Roman" w:cs="Times New Roman"/>
          <w:sz w:val="24"/>
        </w:rPr>
        <w:t>4</w:t>
      </w:r>
      <w:r w:rsidR="00A838DF" w:rsidRPr="00FC69BA">
        <w:rPr>
          <w:rFonts w:ascii="Times New Roman" w:eastAsia="Times New Roman" w:hAnsi="Times New Roman" w:cs="Times New Roman"/>
          <w:spacing w:val="-1"/>
          <w:sz w:val="24"/>
        </w:rPr>
        <w:t xml:space="preserve"> </w:t>
      </w:r>
      <w:r w:rsidR="00A838DF" w:rsidRPr="00FC69BA">
        <w:rPr>
          <w:rFonts w:ascii="Times New Roman" w:eastAsia="Times New Roman" w:hAnsi="Times New Roman" w:cs="Times New Roman"/>
          <w:spacing w:val="-2"/>
          <w:sz w:val="24"/>
        </w:rPr>
        <w:t>педагогов;</w:t>
      </w:r>
    </w:p>
    <w:p w:rsidR="00A309C0" w:rsidRPr="00FC69BA" w:rsidRDefault="00A309C0" w:rsidP="00A309C0">
      <w:pPr>
        <w:widowControl w:val="0"/>
        <w:autoSpaceDE w:val="0"/>
        <w:autoSpaceDN w:val="0"/>
        <w:spacing w:before="136" w:after="0" w:line="240" w:lineRule="auto"/>
        <w:ind w:left="945"/>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2376"/>
        <w:gridCol w:w="7199"/>
      </w:tblGrid>
      <w:tr w:rsidR="00E83274" w:rsidRPr="00FC69BA" w:rsidTr="00E83274">
        <w:tc>
          <w:tcPr>
            <w:tcW w:w="2376" w:type="dxa"/>
          </w:tcPr>
          <w:p w:rsidR="00E83274" w:rsidRPr="00FC69BA" w:rsidRDefault="00E83274" w:rsidP="00E47C7D">
            <w:pPr>
              <w:widowControl w:val="0"/>
              <w:autoSpaceDE w:val="0"/>
              <w:autoSpaceDN w:val="0"/>
              <w:spacing w:before="54" w:line="360" w:lineRule="auto"/>
              <w:ind w:left="153" w:right="382"/>
              <w:jc w:val="center"/>
              <w:rPr>
                <w:b/>
                <w:sz w:val="24"/>
                <w:szCs w:val="24"/>
                <w:lang w:val="ru-RU"/>
              </w:rPr>
            </w:pPr>
            <w:r w:rsidRPr="00FC69BA">
              <w:rPr>
                <w:b/>
                <w:spacing w:val="-2"/>
                <w:sz w:val="24"/>
                <w:szCs w:val="24"/>
                <w:lang w:val="ru-RU"/>
              </w:rPr>
              <w:t>Наименование должности</w:t>
            </w:r>
          </w:p>
          <w:p w:rsidR="00E83274" w:rsidRPr="00FC69BA" w:rsidRDefault="00E83274" w:rsidP="00E47C7D">
            <w:pPr>
              <w:widowControl w:val="0"/>
              <w:autoSpaceDE w:val="0"/>
              <w:autoSpaceDN w:val="0"/>
              <w:spacing w:line="360" w:lineRule="auto"/>
              <w:jc w:val="center"/>
              <w:rPr>
                <w:b/>
                <w:i/>
                <w:sz w:val="24"/>
                <w:szCs w:val="24"/>
                <w:lang w:val="ru-RU"/>
              </w:rPr>
            </w:pPr>
            <w:proofErr w:type="gramStart"/>
            <w:r w:rsidRPr="00FC69BA">
              <w:rPr>
                <w:b/>
                <w:i/>
                <w:sz w:val="24"/>
                <w:szCs w:val="24"/>
                <w:lang w:val="ru-RU"/>
              </w:rPr>
              <w:t>(в</w:t>
            </w:r>
            <w:r w:rsidRPr="00FC69BA">
              <w:rPr>
                <w:b/>
                <w:i/>
                <w:spacing w:val="-1"/>
                <w:sz w:val="24"/>
                <w:szCs w:val="24"/>
                <w:lang w:val="ru-RU"/>
              </w:rPr>
              <w:t xml:space="preserve"> </w:t>
            </w:r>
            <w:r w:rsidRPr="00FC69BA">
              <w:rPr>
                <w:b/>
                <w:i/>
                <w:sz w:val="24"/>
                <w:szCs w:val="24"/>
                <w:lang w:val="ru-RU"/>
              </w:rPr>
              <w:t>соответствии</w:t>
            </w:r>
            <w:r w:rsidRPr="00FC69BA">
              <w:rPr>
                <w:b/>
                <w:i/>
                <w:spacing w:val="-2"/>
                <w:sz w:val="24"/>
                <w:szCs w:val="24"/>
                <w:lang w:val="ru-RU"/>
              </w:rPr>
              <w:t xml:space="preserve"> </w:t>
            </w:r>
            <w:r w:rsidRPr="00FC69BA">
              <w:rPr>
                <w:b/>
                <w:i/>
                <w:spacing w:val="-5"/>
                <w:sz w:val="24"/>
                <w:szCs w:val="24"/>
                <w:lang w:val="ru-RU"/>
              </w:rPr>
              <w:t>со</w:t>
            </w:r>
            <w:proofErr w:type="gramEnd"/>
          </w:p>
          <w:p w:rsidR="00E83274" w:rsidRPr="00FC69BA" w:rsidRDefault="00E83274" w:rsidP="00E47C7D">
            <w:pPr>
              <w:suppressAutoHyphens/>
              <w:spacing w:line="360" w:lineRule="auto"/>
              <w:jc w:val="both"/>
              <w:rPr>
                <w:sz w:val="24"/>
                <w:szCs w:val="24"/>
                <w:lang w:val="ru-RU" w:eastAsia="zh-CN"/>
              </w:rPr>
            </w:pPr>
            <w:r w:rsidRPr="00FC69BA">
              <w:rPr>
                <w:b/>
                <w:i/>
                <w:spacing w:val="-2"/>
                <w:sz w:val="24"/>
                <w:szCs w:val="24"/>
                <w:lang w:val="ru-RU" w:bidi="ar-SA"/>
              </w:rPr>
              <w:t>штатным расписанием)</w:t>
            </w:r>
          </w:p>
        </w:tc>
        <w:tc>
          <w:tcPr>
            <w:tcW w:w="7199" w:type="dxa"/>
          </w:tcPr>
          <w:p w:rsidR="00E83274" w:rsidRPr="00FC69BA" w:rsidRDefault="00E83274" w:rsidP="00E47C7D">
            <w:pPr>
              <w:suppressAutoHyphens/>
              <w:spacing w:line="360" w:lineRule="auto"/>
              <w:jc w:val="center"/>
              <w:rPr>
                <w:sz w:val="24"/>
                <w:szCs w:val="24"/>
                <w:lang w:val="ru-RU" w:eastAsia="zh-CN"/>
              </w:rPr>
            </w:pPr>
            <w:r w:rsidRPr="00FC69BA">
              <w:rPr>
                <w:rFonts w:eastAsia="Calibri"/>
                <w:b/>
                <w:sz w:val="24"/>
                <w:szCs w:val="24"/>
                <w:lang w:val="ru-RU" w:bidi="ar-SA"/>
              </w:rPr>
              <w:t>Функционал,</w:t>
            </w:r>
            <w:r w:rsidRPr="00FC69BA">
              <w:rPr>
                <w:rFonts w:eastAsia="Calibri"/>
                <w:b/>
                <w:spacing w:val="-5"/>
                <w:sz w:val="24"/>
                <w:szCs w:val="24"/>
                <w:lang w:val="ru-RU" w:bidi="ar-SA"/>
              </w:rPr>
              <w:t xml:space="preserve"> </w:t>
            </w:r>
            <w:r w:rsidRPr="00FC69BA">
              <w:rPr>
                <w:rFonts w:eastAsia="Calibri"/>
                <w:b/>
                <w:sz w:val="24"/>
                <w:szCs w:val="24"/>
                <w:lang w:val="ru-RU" w:bidi="ar-SA"/>
              </w:rPr>
              <w:t>связанный</w:t>
            </w:r>
            <w:r w:rsidRPr="00FC69BA">
              <w:rPr>
                <w:rFonts w:eastAsia="Calibri"/>
                <w:b/>
                <w:spacing w:val="-8"/>
                <w:sz w:val="24"/>
                <w:szCs w:val="24"/>
                <w:lang w:val="ru-RU" w:bidi="ar-SA"/>
              </w:rPr>
              <w:t xml:space="preserve"> </w:t>
            </w:r>
            <w:r w:rsidRPr="00FC69BA">
              <w:rPr>
                <w:rFonts w:eastAsia="Calibri"/>
                <w:b/>
                <w:sz w:val="24"/>
                <w:szCs w:val="24"/>
                <w:lang w:val="ru-RU" w:bidi="ar-SA"/>
              </w:rPr>
              <w:t>с</w:t>
            </w:r>
            <w:r w:rsidRPr="00FC69BA">
              <w:rPr>
                <w:rFonts w:eastAsia="Calibri"/>
                <w:b/>
                <w:spacing w:val="-8"/>
                <w:sz w:val="24"/>
                <w:szCs w:val="24"/>
                <w:lang w:val="ru-RU" w:bidi="ar-SA"/>
              </w:rPr>
              <w:t xml:space="preserve"> </w:t>
            </w:r>
            <w:r w:rsidRPr="00FC69BA">
              <w:rPr>
                <w:rFonts w:eastAsia="Calibri"/>
                <w:b/>
                <w:sz w:val="24"/>
                <w:szCs w:val="24"/>
                <w:lang w:val="ru-RU" w:bidi="ar-SA"/>
              </w:rPr>
              <w:t>организацией</w:t>
            </w:r>
            <w:r w:rsidRPr="00FC69BA">
              <w:rPr>
                <w:rFonts w:eastAsia="Calibri"/>
                <w:b/>
                <w:spacing w:val="-10"/>
                <w:sz w:val="24"/>
                <w:szCs w:val="24"/>
                <w:lang w:val="ru-RU" w:bidi="ar-SA"/>
              </w:rPr>
              <w:t xml:space="preserve"> </w:t>
            </w:r>
            <w:r w:rsidRPr="00FC69BA">
              <w:rPr>
                <w:rFonts w:eastAsia="Calibri"/>
                <w:b/>
                <w:sz w:val="24"/>
                <w:szCs w:val="24"/>
                <w:lang w:val="ru-RU" w:bidi="ar-SA"/>
              </w:rPr>
              <w:t>и</w:t>
            </w:r>
            <w:r w:rsidRPr="00FC69BA">
              <w:rPr>
                <w:rFonts w:eastAsia="Calibri"/>
                <w:b/>
                <w:spacing w:val="-10"/>
                <w:sz w:val="24"/>
                <w:szCs w:val="24"/>
                <w:lang w:val="ru-RU" w:bidi="ar-SA"/>
              </w:rPr>
              <w:t xml:space="preserve"> </w:t>
            </w:r>
            <w:r w:rsidRPr="00FC69BA">
              <w:rPr>
                <w:rFonts w:eastAsia="Calibri"/>
                <w:b/>
                <w:sz w:val="24"/>
                <w:szCs w:val="24"/>
                <w:lang w:val="ru-RU" w:bidi="ar-SA"/>
              </w:rPr>
              <w:t>реализацией воспитательного процесса</w:t>
            </w:r>
          </w:p>
        </w:tc>
      </w:tr>
      <w:tr w:rsidR="00E83274" w:rsidRPr="00FC69BA" w:rsidTr="00E83274">
        <w:tc>
          <w:tcPr>
            <w:tcW w:w="2376" w:type="dxa"/>
          </w:tcPr>
          <w:p w:rsidR="00E83274" w:rsidRPr="00FC69BA" w:rsidRDefault="00E83274" w:rsidP="00E47C7D">
            <w:pPr>
              <w:suppressAutoHyphens/>
              <w:spacing w:line="360" w:lineRule="auto"/>
              <w:jc w:val="center"/>
              <w:rPr>
                <w:sz w:val="24"/>
                <w:szCs w:val="24"/>
                <w:lang w:val="ru-RU" w:eastAsia="zh-CN"/>
              </w:rPr>
            </w:pPr>
            <w:r w:rsidRPr="00FC69BA">
              <w:rPr>
                <w:rFonts w:eastAsia="Calibri"/>
                <w:spacing w:val="-2"/>
                <w:sz w:val="24"/>
                <w:szCs w:val="24"/>
                <w:lang w:val="ru-RU" w:bidi="ar-SA"/>
              </w:rPr>
              <w:t xml:space="preserve">Заведующий </w:t>
            </w:r>
            <w:r w:rsidRPr="00FC69BA">
              <w:rPr>
                <w:rFonts w:eastAsia="Calibri"/>
                <w:sz w:val="24"/>
                <w:szCs w:val="24"/>
                <w:lang w:val="ru-RU" w:bidi="ar-SA"/>
              </w:rPr>
              <w:t>детским</w:t>
            </w:r>
            <w:r w:rsidRPr="00FC69BA">
              <w:rPr>
                <w:rFonts w:eastAsia="Calibri"/>
                <w:spacing w:val="-15"/>
                <w:sz w:val="24"/>
                <w:szCs w:val="24"/>
                <w:lang w:val="ru-RU" w:bidi="ar-SA"/>
              </w:rPr>
              <w:t xml:space="preserve"> </w:t>
            </w:r>
            <w:r w:rsidRPr="00FC69BA">
              <w:rPr>
                <w:rFonts w:eastAsia="Calibri"/>
                <w:sz w:val="24"/>
                <w:szCs w:val="24"/>
                <w:lang w:val="ru-RU" w:bidi="ar-SA"/>
              </w:rPr>
              <w:t>садом</w:t>
            </w:r>
          </w:p>
        </w:tc>
        <w:tc>
          <w:tcPr>
            <w:tcW w:w="7199" w:type="dxa"/>
          </w:tcPr>
          <w:p w:rsidR="00E83274" w:rsidRPr="00FC69BA" w:rsidRDefault="00E47C7D" w:rsidP="00E47C7D">
            <w:pPr>
              <w:widowControl w:val="0"/>
              <w:tabs>
                <w:tab w:val="left" w:pos="816"/>
              </w:tabs>
              <w:autoSpaceDE w:val="0"/>
              <w:autoSpaceDN w:val="0"/>
              <w:spacing w:before="49" w:line="360" w:lineRule="auto"/>
              <w:rPr>
                <w:sz w:val="24"/>
                <w:szCs w:val="24"/>
                <w:lang w:val="ru-RU"/>
              </w:rPr>
            </w:pPr>
            <w:r w:rsidRPr="00FC69BA">
              <w:rPr>
                <w:sz w:val="24"/>
                <w:szCs w:val="24"/>
                <w:lang w:val="ru-RU"/>
              </w:rPr>
              <w:t xml:space="preserve"> - </w:t>
            </w:r>
            <w:r w:rsidR="00E83274" w:rsidRPr="00FC69BA">
              <w:rPr>
                <w:sz w:val="24"/>
                <w:szCs w:val="24"/>
                <w:lang w:val="ru-RU"/>
              </w:rPr>
              <w:t>управляет</w:t>
            </w:r>
            <w:r w:rsidR="00E83274" w:rsidRPr="00FC69BA">
              <w:rPr>
                <w:spacing w:val="-15"/>
                <w:sz w:val="24"/>
                <w:szCs w:val="24"/>
                <w:lang w:val="ru-RU"/>
              </w:rPr>
              <w:t xml:space="preserve"> </w:t>
            </w:r>
            <w:r w:rsidR="00E83274" w:rsidRPr="00FC69BA">
              <w:rPr>
                <w:sz w:val="24"/>
                <w:szCs w:val="24"/>
                <w:lang w:val="ru-RU"/>
              </w:rPr>
              <w:t>воспитательной</w:t>
            </w:r>
            <w:r w:rsidR="00E83274" w:rsidRPr="00FC69BA">
              <w:rPr>
                <w:spacing w:val="-15"/>
                <w:sz w:val="24"/>
                <w:szCs w:val="24"/>
                <w:lang w:val="ru-RU"/>
              </w:rPr>
              <w:t xml:space="preserve"> </w:t>
            </w:r>
            <w:r w:rsidR="00E83274" w:rsidRPr="00FC69BA">
              <w:rPr>
                <w:sz w:val="24"/>
                <w:szCs w:val="24"/>
                <w:lang w:val="ru-RU"/>
              </w:rPr>
              <w:t>деятельностью</w:t>
            </w:r>
            <w:r w:rsidR="00E83274" w:rsidRPr="00FC69BA">
              <w:rPr>
                <w:spacing w:val="-14"/>
                <w:sz w:val="24"/>
                <w:szCs w:val="24"/>
                <w:lang w:val="ru-RU"/>
              </w:rPr>
              <w:t xml:space="preserve"> </w:t>
            </w:r>
            <w:r w:rsidR="00E83274" w:rsidRPr="00FC69BA">
              <w:rPr>
                <w:sz w:val="24"/>
                <w:szCs w:val="24"/>
                <w:lang w:val="ru-RU"/>
              </w:rPr>
              <w:t>на</w:t>
            </w:r>
            <w:r w:rsidR="00E83274" w:rsidRPr="00FC69BA">
              <w:rPr>
                <w:spacing w:val="-15"/>
                <w:sz w:val="24"/>
                <w:szCs w:val="24"/>
                <w:lang w:val="ru-RU"/>
              </w:rPr>
              <w:t xml:space="preserve"> </w:t>
            </w:r>
            <w:r w:rsidR="00E83274" w:rsidRPr="00FC69BA">
              <w:rPr>
                <w:sz w:val="24"/>
                <w:szCs w:val="24"/>
                <w:lang w:val="ru-RU"/>
              </w:rPr>
              <w:t>уровне</w:t>
            </w:r>
            <w:r w:rsidR="00E83274" w:rsidRPr="00FC69BA">
              <w:rPr>
                <w:spacing w:val="-13"/>
                <w:sz w:val="24"/>
                <w:szCs w:val="24"/>
                <w:lang w:val="ru-RU"/>
              </w:rPr>
              <w:t xml:space="preserve"> </w:t>
            </w:r>
            <w:r w:rsidR="00E83274" w:rsidRPr="00FC69BA">
              <w:rPr>
                <w:spacing w:val="-4"/>
                <w:sz w:val="24"/>
                <w:szCs w:val="24"/>
                <w:lang w:val="ru-RU"/>
              </w:rPr>
              <w:t>ДОУ;</w:t>
            </w:r>
          </w:p>
          <w:p w:rsidR="00E83274" w:rsidRPr="00FC69BA" w:rsidRDefault="00E47C7D" w:rsidP="00E47C7D">
            <w:pPr>
              <w:widowControl w:val="0"/>
              <w:tabs>
                <w:tab w:val="left" w:pos="816"/>
              </w:tabs>
              <w:autoSpaceDE w:val="0"/>
              <w:autoSpaceDN w:val="0"/>
              <w:spacing w:before="17" w:line="360" w:lineRule="auto"/>
              <w:ind w:left="109" w:right="99"/>
              <w:rPr>
                <w:sz w:val="24"/>
                <w:szCs w:val="24"/>
                <w:lang w:val="ru-RU"/>
              </w:rPr>
            </w:pPr>
            <w:r w:rsidRPr="00FC69BA">
              <w:rPr>
                <w:sz w:val="24"/>
                <w:szCs w:val="24"/>
                <w:lang w:val="ru-RU"/>
              </w:rPr>
              <w:t xml:space="preserve"> - </w:t>
            </w:r>
            <w:r w:rsidR="00E83274" w:rsidRPr="00FC69BA">
              <w:rPr>
                <w:sz w:val="24"/>
                <w:szCs w:val="24"/>
                <w:lang w:val="ru-RU"/>
              </w:rPr>
              <w:t>создает</w:t>
            </w:r>
            <w:r w:rsidR="00E83274" w:rsidRPr="00FC69BA">
              <w:rPr>
                <w:spacing w:val="40"/>
                <w:sz w:val="24"/>
                <w:szCs w:val="24"/>
                <w:lang w:val="ru-RU"/>
              </w:rPr>
              <w:t xml:space="preserve"> </w:t>
            </w:r>
            <w:r w:rsidR="00E83274" w:rsidRPr="00FC69BA">
              <w:rPr>
                <w:sz w:val="24"/>
                <w:szCs w:val="24"/>
                <w:lang w:val="ru-RU"/>
              </w:rPr>
              <w:t>условия,</w:t>
            </w:r>
            <w:r w:rsidR="00E83274" w:rsidRPr="00FC69BA">
              <w:rPr>
                <w:spacing w:val="40"/>
                <w:sz w:val="24"/>
                <w:szCs w:val="24"/>
                <w:lang w:val="ru-RU"/>
              </w:rPr>
              <w:t xml:space="preserve"> </w:t>
            </w:r>
            <w:r w:rsidR="00E83274" w:rsidRPr="00FC69BA">
              <w:rPr>
                <w:sz w:val="24"/>
                <w:szCs w:val="24"/>
                <w:lang w:val="ru-RU"/>
              </w:rPr>
              <w:t>позволяющие</w:t>
            </w:r>
            <w:r w:rsidR="00E83274" w:rsidRPr="00FC69BA">
              <w:rPr>
                <w:spacing w:val="40"/>
                <w:sz w:val="24"/>
                <w:szCs w:val="24"/>
                <w:lang w:val="ru-RU"/>
              </w:rPr>
              <w:t xml:space="preserve"> </w:t>
            </w:r>
            <w:r w:rsidR="00E83274" w:rsidRPr="00FC69BA">
              <w:rPr>
                <w:sz w:val="24"/>
                <w:szCs w:val="24"/>
                <w:lang w:val="ru-RU"/>
              </w:rPr>
              <w:t>педагогическому</w:t>
            </w:r>
            <w:r w:rsidR="00E83274" w:rsidRPr="00FC69BA">
              <w:rPr>
                <w:spacing w:val="40"/>
                <w:sz w:val="24"/>
                <w:szCs w:val="24"/>
                <w:lang w:val="ru-RU"/>
              </w:rPr>
              <w:t xml:space="preserve"> </w:t>
            </w:r>
            <w:r w:rsidR="00E83274" w:rsidRPr="00FC69BA">
              <w:rPr>
                <w:sz w:val="24"/>
                <w:szCs w:val="24"/>
                <w:lang w:val="ru-RU"/>
              </w:rPr>
              <w:t>составу</w:t>
            </w:r>
            <w:r w:rsidR="00E83274" w:rsidRPr="00FC69BA">
              <w:rPr>
                <w:spacing w:val="40"/>
                <w:sz w:val="24"/>
                <w:szCs w:val="24"/>
                <w:lang w:val="ru-RU"/>
              </w:rPr>
              <w:t xml:space="preserve"> </w:t>
            </w:r>
            <w:r w:rsidR="00E83274" w:rsidRPr="00FC69BA">
              <w:rPr>
                <w:sz w:val="24"/>
                <w:szCs w:val="24"/>
                <w:lang w:val="ru-RU"/>
              </w:rPr>
              <w:t>реализовать воспитательную деятельность;</w:t>
            </w:r>
          </w:p>
          <w:p w:rsidR="00E83274" w:rsidRPr="00FC69BA" w:rsidRDefault="00E83274" w:rsidP="00EC6EEF">
            <w:pPr>
              <w:widowControl w:val="0"/>
              <w:numPr>
                <w:ilvl w:val="0"/>
                <w:numId w:val="36"/>
              </w:numPr>
              <w:tabs>
                <w:tab w:val="left" w:pos="298"/>
              </w:tabs>
              <w:autoSpaceDE w:val="0"/>
              <w:autoSpaceDN w:val="0"/>
              <w:spacing w:before="6" w:line="360" w:lineRule="auto"/>
              <w:ind w:right="96" w:firstLine="0"/>
              <w:rPr>
                <w:sz w:val="24"/>
                <w:szCs w:val="24"/>
                <w:lang w:val="ru-RU"/>
              </w:rPr>
            </w:pPr>
            <w:r w:rsidRPr="00FC69BA">
              <w:rPr>
                <w:sz w:val="24"/>
                <w:szCs w:val="24"/>
                <w:lang w:val="ru-RU"/>
              </w:rPr>
              <w:t>формирование</w:t>
            </w:r>
            <w:r w:rsidRPr="00FC69BA">
              <w:rPr>
                <w:spacing w:val="39"/>
                <w:sz w:val="24"/>
                <w:szCs w:val="24"/>
                <w:lang w:val="ru-RU"/>
              </w:rPr>
              <w:t xml:space="preserve"> </w:t>
            </w:r>
            <w:r w:rsidRPr="00FC69BA">
              <w:rPr>
                <w:sz w:val="24"/>
                <w:szCs w:val="24"/>
                <w:lang w:val="ru-RU"/>
              </w:rPr>
              <w:t>мотивации</w:t>
            </w:r>
            <w:r w:rsidRPr="00FC69BA">
              <w:rPr>
                <w:spacing w:val="36"/>
                <w:sz w:val="24"/>
                <w:szCs w:val="24"/>
                <w:lang w:val="ru-RU"/>
              </w:rPr>
              <w:t xml:space="preserve"> </w:t>
            </w:r>
            <w:r w:rsidRPr="00FC69BA">
              <w:rPr>
                <w:sz w:val="24"/>
                <w:szCs w:val="24"/>
                <w:lang w:val="ru-RU"/>
              </w:rPr>
              <w:t>педагогов</w:t>
            </w:r>
            <w:r w:rsidRPr="00FC69BA">
              <w:rPr>
                <w:spacing w:val="40"/>
                <w:sz w:val="24"/>
                <w:szCs w:val="24"/>
                <w:lang w:val="ru-RU"/>
              </w:rPr>
              <w:t xml:space="preserve"> </w:t>
            </w:r>
            <w:r w:rsidRPr="00FC69BA">
              <w:rPr>
                <w:sz w:val="24"/>
                <w:szCs w:val="24"/>
                <w:lang w:val="ru-RU"/>
              </w:rPr>
              <w:t>к</w:t>
            </w:r>
            <w:r w:rsidRPr="00FC69BA">
              <w:rPr>
                <w:spacing w:val="38"/>
                <w:sz w:val="24"/>
                <w:szCs w:val="24"/>
                <w:lang w:val="ru-RU"/>
              </w:rPr>
              <w:t xml:space="preserve"> </w:t>
            </w:r>
            <w:r w:rsidRPr="00FC69BA">
              <w:rPr>
                <w:sz w:val="24"/>
                <w:szCs w:val="24"/>
                <w:lang w:val="ru-RU"/>
              </w:rPr>
              <w:t>участию</w:t>
            </w:r>
            <w:r w:rsidRPr="00FC69BA">
              <w:rPr>
                <w:spacing w:val="38"/>
                <w:sz w:val="24"/>
                <w:szCs w:val="24"/>
                <w:lang w:val="ru-RU"/>
              </w:rPr>
              <w:t xml:space="preserve"> </w:t>
            </w:r>
            <w:r w:rsidRPr="00FC69BA">
              <w:rPr>
                <w:sz w:val="24"/>
                <w:szCs w:val="24"/>
                <w:lang w:val="ru-RU"/>
              </w:rPr>
              <w:t>в</w:t>
            </w:r>
            <w:r w:rsidRPr="00FC69BA">
              <w:rPr>
                <w:spacing w:val="40"/>
                <w:sz w:val="24"/>
                <w:szCs w:val="24"/>
                <w:lang w:val="ru-RU"/>
              </w:rPr>
              <w:t xml:space="preserve"> </w:t>
            </w:r>
            <w:r w:rsidRPr="00FC69BA">
              <w:rPr>
                <w:sz w:val="24"/>
                <w:szCs w:val="24"/>
                <w:lang w:val="ru-RU"/>
              </w:rPr>
              <w:t>разработке</w:t>
            </w:r>
            <w:r w:rsidRPr="00FC69BA">
              <w:rPr>
                <w:spacing w:val="39"/>
                <w:sz w:val="24"/>
                <w:szCs w:val="24"/>
                <w:lang w:val="ru-RU"/>
              </w:rPr>
              <w:t xml:space="preserve"> </w:t>
            </w:r>
            <w:r w:rsidRPr="00FC69BA">
              <w:rPr>
                <w:sz w:val="24"/>
                <w:szCs w:val="24"/>
                <w:lang w:val="ru-RU"/>
              </w:rPr>
              <w:t>и</w:t>
            </w:r>
            <w:r w:rsidRPr="00FC69BA">
              <w:rPr>
                <w:spacing w:val="36"/>
                <w:sz w:val="24"/>
                <w:szCs w:val="24"/>
                <w:lang w:val="ru-RU"/>
              </w:rPr>
              <w:t xml:space="preserve"> </w:t>
            </w:r>
            <w:r w:rsidRPr="00FC69BA">
              <w:rPr>
                <w:sz w:val="24"/>
                <w:szCs w:val="24"/>
                <w:lang w:val="ru-RU"/>
              </w:rPr>
              <w:t>реализации разнообразных образовательных и социально значимых проектов;</w:t>
            </w:r>
          </w:p>
          <w:p w:rsidR="00E83274" w:rsidRPr="00FC69BA" w:rsidRDefault="00E47C7D" w:rsidP="00A838DF">
            <w:pPr>
              <w:spacing w:line="360" w:lineRule="auto"/>
              <w:rPr>
                <w:sz w:val="24"/>
                <w:szCs w:val="24"/>
                <w:lang w:val="ru-RU"/>
              </w:rPr>
            </w:pPr>
            <w:r w:rsidRPr="00FC69BA">
              <w:rPr>
                <w:sz w:val="24"/>
                <w:szCs w:val="24"/>
                <w:lang w:val="ru-RU"/>
              </w:rPr>
              <w:t xml:space="preserve">- </w:t>
            </w:r>
            <w:r w:rsidR="00E83274" w:rsidRPr="00FC69BA">
              <w:rPr>
                <w:sz w:val="24"/>
                <w:szCs w:val="24"/>
                <w:lang w:val="ru-RU"/>
              </w:rPr>
              <w:t>организационно-координационная</w:t>
            </w:r>
            <w:r w:rsidR="00E83274" w:rsidRPr="00FC69BA">
              <w:rPr>
                <w:sz w:val="24"/>
                <w:szCs w:val="24"/>
                <w:lang w:val="ru-RU"/>
              </w:rPr>
              <w:tab/>
              <w:t>работа</w:t>
            </w:r>
            <w:r w:rsidR="00E83274" w:rsidRPr="00FC69BA">
              <w:rPr>
                <w:sz w:val="24"/>
                <w:szCs w:val="24"/>
                <w:lang w:val="ru-RU"/>
              </w:rPr>
              <w:tab/>
            </w:r>
            <w:r w:rsidR="00E83274" w:rsidRPr="00FC69BA">
              <w:rPr>
                <w:spacing w:val="-4"/>
                <w:sz w:val="24"/>
                <w:szCs w:val="24"/>
                <w:lang w:val="ru-RU"/>
              </w:rPr>
              <w:t>при</w:t>
            </w:r>
            <w:r w:rsidR="00E83274" w:rsidRPr="00FC69BA">
              <w:rPr>
                <w:sz w:val="24"/>
                <w:szCs w:val="24"/>
                <w:lang w:val="ru-RU"/>
              </w:rPr>
              <w:tab/>
              <w:t>проведении обще</w:t>
            </w:r>
            <w:r w:rsidR="00217933" w:rsidRPr="00FC69BA">
              <w:rPr>
                <w:sz w:val="24"/>
                <w:szCs w:val="24"/>
                <w:lang w:val="ru-RU"/>
              </w:rPr>
              <w:t xml:space="preserve"> </w:t>
            </w:r>
            <w:r w:rsidR="00E83274" w:rsidRPr="00FC69BA">
              <w:rPr>
                <w:sz w:val="24"/>
                <w:szCs w:val="24"/>
                <w:lang w:val="ru-RU"/>
              </w:rPr>
              <w:t>садовых воспитательных мероприятий;</w:t>
            </w:r>
          </w:p>
          <w:p w:rsidR="00E83274" w:rsidRPr="00FC69BA" w:rsidRDefault="00E83274" w:rsidP="00EC6EEF">
            <w:pPr>
              <w:widowControl w:val="0"/>
              <w:numPr>
                <w:ilvl w:val="0"/>
                <w:numId w:val="36"/>
              </w:numPr>
              <w:tabs>
                <w:tab w:val="left" w:pos="317"/>
              </w:tabs>
              <w:autoSpaceDE w:val="0"/>
              <w:autoSpaceDN w:val="0"/>
              <w:spacing w:line="360" w:lineRule="auto"/>
              <w:ind w:left="316" w:hanging="208"/>
              <w:rPr>
                <w:sz w:val="24"/>
                <w:szCs w:val="24"/>
                <w:lang w:val="ru-RU"/>
              </w:rPr>
            </w:pPr>
            <w:r w:rsidRPr="00FC69BA">
              <w:rPr>
                <w:spacing w:val="-2"/>
                <w:sz w:val="24"/>
                <w:szCs w:val="24"/>
                <w:lang w:val="ru-RU"/>
              </w:rPr>
              <w:lastRenderedPageBreak/>
              <w:t>регулирование</w:t>
            </w:r>
            <w:r w:rsidRPr="00FC69BA">
              <w:rPr>
                <w:spacing w:val="4"/>
                <w:sz w:val="24"/>
                <w:szCs w:val="24"/>
                <w:lang w:val="ru-RU"/>
              </w:rPr>
              <w:t xml:space="preserve"> </w:t>
            </w:r>
            <w:r w:rsidRPr="00FC69BA">
              <w:rPr>
                <w:spacing w:val="-2"/>
                <w:sz w:val="24"/>
                <w:szCs w:val="24"/>
                <w:lang w:val="ru-RU"/>
              </w:rPr>
              <w:t>воспитательной</w:t>
            </w:r>
            <w:r w:rsidRPr="00FC69BA">
              <w:rPr>
                <w:spacing w:val="2"/>
                <w:sz w:val="24"/>
                <w:szCs w:val="24"/>
                <w:lang w:val="ru-RU"/>
              </w:rPr>
              <w:t xml:space="preserve"> </w:t>
            </w:r>
            <w:r w:rsidRPr="00FC69BA">
              <w:rPr>
                <w:spacing w:val="-2"/>
                <w:sz w:val="24"/>
                <w:szCs w:val="24"/>
                <w:lang w:val="ru-RU"/>
              </w:rPr>
              <w:t>деятельности</w:t>
            </w:r>
            <w:r w:rsidRPr="00FC69BA">
              <w:rPr>
                <w:spacing w:val="3"/>
                <w:sz w:val="24"/>
                <w:szCs w:val="24"/>
                <w:lang w:val="ru-RU"/>
              </w:rPr>
              <w:t xml:space="preserve"> </w:t>
            </w:r>
            <w:r w:rsidRPr="00FC69BA">
              <w:rPr>
                <w:spacing w:val="-2"/>
                <w:sz w:val="24"/>
                <w:szCs w:val="24"/>
                <w:lang w:val="ru-RU"/>
              </w:rPr>
              <w:t>в</w:t>
            </w:r>
            <w:r w:rsidRPr="00FC69BA">
              <w:rPr>
                <w:spacing w:val="7"/>
                <w:sz w:val="24"/>
                <w:szCs w:val="24"/>
                <w:lang w:val="ru-RU"/>
              </w:rPr>
              <w:t xml:space="preserve"> </w:t>
            </w:r>
            <w:r w:rsidRPr="00FC69BA">
              <w:rPr>
                <w:spacing w:val="-4"/>
                <w:sz w:val="24"/>
                <w:szCs w:val="24"/>
                <w:lang w:val="ru-RU"/>
              </w:rPr>
              <w:t>ДОУ;</w:t>
            </w:r>
          </w:p>
          <w:p w:rsidR="00E83274" w:rsidRPr="00FC69BA" w:rsidRDefault="00E83274" w:rsidP="00E47C7D">
            <w:pPr>
              <w:widowControl w:val="0"/>
              <w:autoSpaceDE w:val="0"/>
              <w:autoSpaceDN w:val="0"/>
              <w:spacing w:before="17" w:line="360" w:lineRule="auto"/>
              <w:ind w:left="109" w:right="94"/>
              <w:jc w:val="both"/>
              <w:rPr>
                <w:sz w:val="24"/>
                <w:szCs w:val="24"/>
                <w:lang w:val="ru-RU"/>
              </w:rPr>
            </w:pPr>
            <w:r w:rsidRPr="00FC69BA">
              <w:rPr>
                <w:sz w:val="24"/>
                <w:szCs w:val="24"/>
                <w:lang w:val="ru-RU"/>
              </w:rPr>
              <w:t xml:space="preserve">– </w:t>
            </w:r>
            <w:proofErr w:type="gramStart"/>
            <w:r w:rsidRPr="00FC69BA">
              <w:rPr>
                <w:sz w:val="24"/>
                <w:szCs w:val="24"/>
                <w:lang w:val="ru-RU"/>
              </w:rPr>
              <w:t>контроль за</w:t>
            </w:r>
            <w:proofErr w:type="gramEnd"/>
            <w:r w:rsidRPr="00FC69BA">
              <w:rPr>
                <w:sz w:val="24"/>
                <w:szCs w:val="24"/>
                <w:lang w:val="ru-RU"/>
              </w:rPr>
              <w:t xml:space="preserve"> исполнением управленческих решений по воспитательной деятельности в</w:t>
            </w:r>
            <w:r w:rsidRPr="00FC69BA">
              <w:rPr>
                <w:spacing w:val="40"/>
                <w:sz w:val="24"/>
                <w:szCs w:val="24"/>
                <w:lang w:val="ru-RU"/>
              </w:rPr>
              <w:t xml:space="preserve"> </w:t>
            </w:r>
            <w:r w:rsidRPr="00FC69BA">
              <w:rPr>
                <w:sz w:val="24"/>
                <w:szCs w:val="24"/>
                <w:lang w:val="ru-RU"/>
              </w:rPr>
              <w:t>ДОУ (в том числе осуществляется через мониторинг качества организации воспитательной деятельности в ДОУ)</w:t>
            </w:r>
          </w:p>
          <w:p w:rsidR="00E83274" w:rsidRPr="00FC69BA" w:rsidRDefault="00E83274" w:rsidP="00E47C7D">
            <w:pPr>
              <w:suppressAutoHyphens/>
              <w:spacing w:line="360" w:lineRule="auto"/>
              <w:jc w:val="center"/>
              <w:rPr>
                <w:sz w:val="24"/>
                <w:szCs w:val="24"/>
                <w:lang w:val="ru-RU" w:eastAsia="zh-CN"/>
              </w:rPr>
            </w:pPr>
            <w:r w:rsidRPr="00FC69BA">
              <w:rPr>
                <w:sz w:val="24"/>
                <w:szCs w:val="24"/>
                <w:lang w:val="ru-RU" w:bidi="ar-SA"/>
              </w:rPr>
              <w:t>-</w:t>
            </w:r>
            <w:r w:rsidRPr="00FC69BA">
              <w:rPr>
                <w:spacing w:val="-15"/>
                <w:sz w:val="24"/>
                <w:szCs w:val="24"/>
                <w:lang w:val="ru-RU" w:bidi="ar-SA"/>
              </w:rPr>
              <w:t xml:space="preserve"> </w:t>
            </w:r>
            <w:r w:rsidRPr="00FC69BA">
              <w:rPr>
                <w:sz w:val="24"/>
                <w:szCs w:val="24"/>
                <w:lang w:val="ru-RU" w:bidi="ar-SA"/>
              </w:rPr>
              <w:t>стимулирование</w:t>
            </w:r>
            <w:r w:rsidRPr="00FC69BA">
              <w:rPr>
                <w:spacing w:val="-15"/>
                <w:sz w:val="24"/>
                <w:szCs w:val="24"/>
                <w:lang w:val="ru-RU" w:bidi="ar-SA"/>
              </w:rPr>
              <w:t xml:space="preserve"> </w:t>
            </w:r>
            <w:r w:rsidRPr="00FC69BA">
              <w:rPr>
                <w:sz w:val="24"/>
                <w:szCs w:val="24"/>
                <w:lang w:val="ru-RU" w:bidi="ar-SA"/>
              </w:rPr>
              <w:t>активной</w:t>
            </w:r>
            <w:r w:rsidRPr="00FC69BA">
              <w:rPr>
                <w:spacing w:val="-14"/>
                <w:sz w:val="24"/>
                <w:szCs w:val="24"/>
                <w:lang w:val="ru-RU" w:bidi="ar-SA"/>
              </w:rPr>
              <w:t xml:space="preserve"> </w:t>
            </w:r>
            <w:r w:rsidRPr="00FC69BA">
              <w:rPr>
                <w:sz w:val="24"/>
                <w:szCs w:val="24"/>
                <w:lang w:val="ru-RU" w:bidi="ar-SA"/>
              </w:rPr>
              <w:t>воспитательной</w:t>
            </w:r>
            <w:r w:rsidRPr="00FC69BA">
              <w:rPr>
                <w:spacing w:val="-13"/>
                <w:sz w:val="24"/>
                <w:szCs w:val="24"/>
                <w:lang w:val="ru-RU" w:bidi="ar-SA"/>
              </w:rPr>
              <w:t xml:space="preserve"> </w:t>
            </w:r>
            <w:r w:rsidRPr="00FC69BA">
              <w:rPr>
                <w:sz w:val="24"/>
                <w:szCs w:val="24"/>
                <w:lang w:val="ru-RU" w:bidi="ar-SA"/>
              </w:rPr>
              <w:t>деятельности</w:t>
            </w:r>
            <w:r w:rsidRPr="00FC69BA">
              <w:rPr>
                <w:spacing w:val="-14"/>
                <w:sz w:val="24"/>
                <w:szCs w:val="24"/>
                <w:lang w:val="ru-RU" w:bidi="ar-SA"/>
              </w:rPr>
              <w:t xml:space="preserve"> </w:t>
            </w:r>
            <w:r w:rsidRPr="00FC69BA">
              <w:rPr>
                <w:spacing w:val="-2"/>
                <w:sz w:val="24"/>
                <w:szCs w:val="24"/>
                <w:lang w:val="ru-RU" w:bidi="ar-SA"/>
              </w:rPr>
              <w:t>педагогов</w:t>
            </w:r>
          </w:p>
        </w:tc>
      </w:tr>
      <w:tr w:rsidR="00E83274" w:rsidRPr="00FC69BA" w:rsidTr="00E83274">
        <w:tc>
          <w:tcPr>
            <w:tcW w:w="2376" w:type="dxa"/>
          </w:tcPr>
          <w:p w:rsidR="00E83274" w:rsidRPr="00FC69BA" w:rsidRDefault="00E83274" w:rsidP="00E47C7D">
            <w:pPr>
              <w:suppressAutoHyphens/>
              <w:spacing w:line="360" w:lineRule="auto"/>
              <w:jc w:val="center"/>
              <w:rPr>
                <w:sz w:val="24"/>
                <w:szCs w:val="24"/>
                <w:lang w:val="ru-RU" w:eastAsia="zh-CN"/>
              </w:rPr>
            </w:pPr>
            <w:r w:rsidRPr="00FC69BA">
              <w:rPr>
                <w:sz w:val="24"/>
                <w:szCs w:val="24"/>
                <w:lang w:val="ru-RU" w:eastAsia="zh-CN"/>
              </w:rPr>
              <w:lastRenderedPageBreak/>
              <w:t>Старший воспитатель</w:t>
            </w:r>
          </w:p>
        </w:tc>
        <w:tc>
          <w:tcPr>
            <w:tcW w:w="7199" w:type="dxa"/>
          </w:tcPr>
          <w:p w:rsidR="00E83274" w:rsidRPr="00FC69BA" w:rsidRDefault="00E83274" w:rsidP="00EC6EEF">
            <w:pPr>
              <w:widowControl w:val="0"/>
              <w:numPr>
                <w:ilvl w:val="0"/>
                <w:numId w:val="37"/>
              </w:numPr>
              <w:tabs>
                <w:tab w:val="left" w:pos="255"/>
              </w:tabs>
              <w:autoSpaceDE w:val="0"/>
              <w:autoSpaceDN w:val="0"/>
              <w:spacing w:before="39" w:line="360" w:lineRule="auto"/>
              <w:ind w:left="254" w:hanging="146"/>
              <w:rPr>
                <w:sz w:val="24"/>
                <w:szCs w:val="24"/>
                <w:lang w:val="ru-RU"/>
              </w:rPr>
            </w:pPr>
            <w:r w:rsidRPr="00FC69BA">
              <w:rPr>
                <w:sz w:val="24"/>
                <w:szCs w:val="24"/>
                <w:lang w:val="ru-RU"/>
              </w:rPr>
              <w:t>проводит</w:t>
            </w:r>
            <w:r w:rsidRPr="00FC69BA">
              <w:rPr>
                <w:spacing w:val="-11"/>
                <w:sz w:val="24"/>
                <w:szCs w:val="24"/>
                <w:lang w:val="ru-RU"/>
              </w:rPr>
              <w:t xml:space="preserve"> </w:t>
            </w:r>
            <w:r w:rsidRPr="00FC69BA">
              <w:rPr>
                <w:sz w:val="24"/>
                <w:szCs w:val="24"/>
                <w:lang w:val="ru-RU"/>
              </w:rPr>
              <w:t>анализ</w:t>
            </w:r>
            <w:r w:rsidRPr="00FC69BA">
              <w:rPr>
                <w:spacing w:val="-13"/>
                <w:sz w:val="24"/>
                <w:szCs w:val="24"/>
                <w:lang w:val="ru-RU"/>
              </w:rPr>
              <w:t xml:space="preserve"> </w:t>
            </w:r>
            <w:r w:rsidRPr="00FC69BA">
              <w:rPr>
                <w:sz w:val="24"/>
                <w:szCs w:val="24"/>
                <w:lang w:val="ru-RU"/>
              </w:rPr>
              <w:t>итогов</w:t>
            </w:r>
            <w:r w:rsidRPr="00FC69BA">
              <w:rPr>
                <w:spacing w:val="-13"/>
                <w:sz w:val="24"/>
                <w:szCs w:val="24"/>
                <w:lang w:val="ru-RU"/>
              </w:rPr>
              <w:t xml:space="preserve"> </w:t>
            </w:r>
            <w:r w:rsidRPr="00FC69BA">
              <w:rPr>
                <w:sz w:val="24"/>
                <w:szCs w:val="24"/>
                <w:lang w:val="ru-RU"/>
              </w:rPr>
              <w:t>воспитательной</w:t>
            </w:r>
            <w:r w:rsidRPr="00FC69BA">
              <w:rPr>
                <w:spacing w:val="-14"/>
                <w:sz w:val="24"/>
                <w:szCs w:val="24"/>
                <w:lang w:val="ru-RU"/>
              </w:rPr>
              <w:t xml:space="preserve"> </w:t>
            </w:r>
            <w:r w:rsidRPr="00FC69BA">
              <w:rPr>
                <w:sz w:val="24"/>
                <w:szCs w:val="24"/>
                <w:lang w:val="ru-RU"/>
              </w:rPr>
              <w:t>деятельности</w:t>
            </w:r>
            <w:r w:rsidRPr="00FC69BA">
              <w:rPr>
                <w:spacing w:val="-12"/>
                <w:sz w:val="24"/>
                <w:szCs w:val="24"/>
                <w:lang w:val="ru-RU"/>
              </w:rPr>
              <w:t xml:space="preserve"> </w:t>
            </w:r>
            <w:r w:rsidRPr="00FC69BA">
              <w:rPr>
                <w:sz w:val="24"/>
                <w:szCs w:val="24"/>
                <w:lang w:val="ru-RU"/>
              </w:rPr>
              <w:t>в</w:t>
            </w:r>
            <w:r w:rsidRPr="00FC69BA">
              <w:rPr>
                <w:spacing w:val="-10"/>
                <w:sz w:val="24"/>
                <w:szCs w:val="24"/>
                <w:lang w:val="ru-RU"/>
              </w:rPr>
              <w:t xml:space="preserve"> </w:t>
            </w:r>
            <w:r w:rsidRPr="00FC69BA">
              <w:rPr>
                <w:sz w:val="24"/>
                <w:szCs w:val="24"/>
                <w:lang w:val="ru-RU"/>
              </w:rPr>
              <w:t>ДОУ</w:t>
            </w:r>
            <w:r w:rsidRPr="00FC69BA">
              <w:rPr>
                <w:spacing w:val="-12"/>
                <w:sz w:val="24"/>
                <w:szCs w:val="24"/>
                <w:lang w:val="ru-RU"/>
              </w:rPr>
              <w:t xml:space="preserve"> </w:t>
            </w:r>
            <w:r w:rsidRPr="00FC69BA">
              <w:rPr>
                <w:sz w:val="24"/>
                <w:szCs w:val="24"/>
                <w:lang w:val="ru-RU"/>
              </w:rPr>
              <w:t>за</w:t>
            </w:r>
            <w:r w:rsidRPr="00FC69BA">
              <w:rPr>
                <w:spacing w:val="-15"/>
                <w:sz w:val="24"/>
                <w:szCs w:val="24"/>
                <w:lang w:val="ru-RU"/>
              </w:rPr>
              <w:t xml:space="preserve"> </w:t>
            </w:r>
            <w:r w:rsidRPr="00FC69BA">
              <w:rPr>
                <w:sz w:val="24"/>
                <w:szCs w:val="24"/>
                <w:lang w:val="ru-RU"/>
              </w:rPr>
              <w:t>учебный</w:t>
            </w:r>
            <w:r w:rsidRPr="00FC69BA">
              <w:rPr>
                <w:spacing w:val="-9"/>
                <w:sz w:val="24"/>
                <w:szCs w:val="24"/>
                <w:lang w:val="ru-RU"/>
              </w:rPr>
              <w:t xml:space="preserve"> </w:t>
            </w:r>
            <w:r w:rsidRPr="00FC69BA">
              <w:rPr>
                <w:spacing w:val="-4"/>
                <w:sz w:val="24"/>
                <w:szCs w:val="24"/>
                <w:lang w:val="ru-RU"/>
              </w:rPr>
              <w:t>год;</w:t>
            </w:r>
          </w:p>
          <w:p w:rsidR="00E83274" w:rsidRPr="00FC69BA" w:rsidRDefault="00E83274" w:rsidP="00EC6EEF">
            <w:pPr>
              <w:widowControl w:val="0"/>
              <w:numPr>
                <w:ilvl w:val="0"/>
                <w:numId w:val="37"/>
              </w:numPr>
              <w:tabs>
                <w:tab w:val="left" w:pos="303"/>
              </w:tabs>
              <w:autoSpaceDE w:val="0"/>
              <w:autoSpaceDN w:val="0"/>
              <w:spacing w:before="22" w:line="360" w:lineRule="auto"/>
              <w:ind w:right="112" w:firstLine="0"/>
              <w:rPr>
                <w:sz w:val="24"/>
                <w:szCs w:val="24"/>
                <w:lang w:val="ru-RU"/>
              </w:rPr>
            </w:pPr>
            <w:r w:rsidRPr="00FC69BA">
              <w:rPr>
                <w:sz w:val="24"/>
                <w:szCs w:val="24"/>
                <w:lang w:val="ru-RU"/>
              </w:rPr>
              <w:t>планирует</w:t>
            </w:r>
            <w:r w:rsidRPr="00FC69BA">
              <w:rPr>
                <w:spacing w:val="40"/>
                <w:sz w:val="24"/>
                <w:szCs w:val="24"/>
                <w:lang w:val="ru-RU"/>
              </w:rPr>
              <w:t xml:space="preserve"> </w:t>
            </w:r>
            <w:r w:rsidRPr="00FC69BA">
              <w:rPr>
                <w:sz w:val="24"/>
                <w:szCs w:val="24"/>
                <w:lang w:val="ru-RU"/>
              </w:rPr>
              <w:t>воспитательную</w:t>
            </w:r>
            <w:r w:rsidRPr="00FC69BA">
              <w:rPr>
                <w:spacing w:val="40"/>
                <w:sz w:val="24"/>
                <w:szCs w:val="24"/>
                <w:lang w:val="ru-RU"/>
              </w:rPr>
              <w:t xml:space="preserve"> </w:t>
            </w:r>
            <w:r w:rsidRPr="00FC69BA">
              <w:rPr>
                <w:sz w:val="24"/>
                <w:szCs w:val="24"/>
                <w:lang w:val="ru-RU"/>
              </w:rPr>
              <w:t>деятельность</w:t>
            </w:r>
            <w:r w:rsidRPr="00FC69BA">
              <w:rPr>
                <w:spacing w:val="40"/>
                <w:sz w:val="24"/>
                <w:szCs w:val="24"/>
                <w:lang w:val="ru-RU"/>
              </w:rPr>
              <w:t xml:space="preserve"> </w:t>
            </w:r>
            <w:r w:rsidRPr="00FC69BA">
              <w:rPr>
                <w:sz w:val="24"/>
                <w:szCs w:val="24"/>
                <w:lang w:val="ru-RU"/>
              </w:rPr>
              <w:t>в</w:t>
            </w:r>
            <w:r w:rsidRPr="00FC69BA">
              <w:rPr>
                <w:spacing w:val="35"/>
                <w:sz w:val="24"/>
                <w:szCs w:val="24"/>
                <w:lang w:val="ru-RU"/>
              </w:rPr>
              <w:t xml:space="preserve"> </w:t>
            </w:r>
            <w:r w:rsidRPr="00FC69BA">
              <w:rPr>
                <w:sz w:val="24"/>
                <w:szCs w:val="24"/>
                <w:lang w:val="ru-RU"/>
              </w:rPr>
              <w:t>ДОУ</w:t>
            </w:r>
            <w:r w:rsidRPr="00FC69BA">
              <w:rPr>
                <w:spacing w:val="40"/>
                <w:sz w:val="24"/>
                <w:szCs w:val="24"/>
                <w:lang w:val="ru-RU"/>
              </w:rPr>
              <w:t xml:space="preserve"> </w:t>
            </w:r>
            <w:r w:rsidRPr="00FC69BA">
              <w:rPr>
                <w:sz w:val="24"/>
                <w:szCs w:val="24"/>
                <w:lang w:val="ru-RU"/>
              </w:rPr>
              <w:t>на</w:t>
            </w:r>
            <w:r w:rsidRPr="00FC69BA">
              <w:rPr>
                <w:spacing w:val="40"/>
                <w:sz w:val="24"/>
                <w:szCs w:val="24"/>
                <w:lang w:val="ru-RU"/>
              </w:rPr>
              <w:t xml:space="preserve"> </w:t>
            </w:r>
            <w:r w:rsidRPr="00FC69BA">
              <w:rPr>
                <w:sz w:val="24"/>
                <w:szCs w:val="24"/>
                <w:lang w:val="ru-RU"/>
              </w:rPr>
              <w:t>учебный</w:t>
            </w:r>
            <w:r w:rsidRPr="00FC69BA">
              <w:rPr>
                <w:spacing w:val="40"/>
                <w:sz w:val="24"/>
                <w:szCs w:val="24"/>
                <w:lang w:val="ru-RU"/>
              </w:rPr>
              <w:t xml:space="preserve"> </w:t>
            </w:r>
            <w:r w:rsidRPr="00FC69BA">
              <w:rPr>
                <w:sz w:val="24"/>
                <w:szCs w:val="24"/>
                <w:lang w:val="ru-RU"/>
              </w:rPr>
              <w:t>год,</w:t>
            </w:r>
            <w:r w:rsidRPr="00FC69BA">
              <w:rPr>
                <w:spacing w:val="40"/>
                <w:sz w:val="24"/>
                <w:szCs w:val="24"/>
                <w:lang w:val="ru-RU"/>
              </w:rPr>
              <w:t xml:space="preserve"> </w:t>
            </w:r>
            <w:r w:rsidRPr="00FC69BA">
              <w:rPr>
                <w:sz w:val="24"/>
                <w:szCs w:val="24"/>
                <w:lang w:val="ru-RU"/>
              </w:rPr>
              <w:t>включая календарный план воспитательной работы на уч. год;</w:t>
            </w:r>
          </w:p>
          <w:p w:rsidR="00E83274" w:rsidRPr="00FC69BA" w:rsidRDefault="00E83274" w:rsidP="00E47C7D">
            <w:pPr>
              <w:widowControl w:val="0"/>
              <w:tabs>
                <w:tab w:val="left" w:pos="879"/>
              </w:tabs>
              <w:autoSpaceDE w:val="0"/>
              <w:autoSpaceDN w:val="0"/>
              <w:spacing w:before="1" w:line="360" w:lineRule="auto"/>
              <w:ind w:left="109" w:right="113"/>
              <w:rPr>
                <w:sz w:val="24"/>
                <w:szCs w:val="24"/>
                <w:lang w:val="ru-RU"/>
              </w:rPr>
            </w:pPr>
            <w:r w:rsidRPr="00FC69BA">
              <w:rPr>
                <w:sz w:val="24"/>
                <w:szCs w:val="24"/>
                <w:lang w:val="ru-RU"/>
              </w:rPr>
              <w:t>- информирование</w:t>
            </w:r>
            <w:r w:rsidRPr="00FC69BA">
              <w:rPr>
                <w:spacing w:val="40"/>
                <w:sz w:val="24"/>
                <w:szCs w:val="24"/>
                <w:lang w:val="ru-RU"/>
              </w:rPr>
              <w:t xml:space="preserve"> </w:t>
            </w:r>
            <w:r w:rsidRPr="00FC69BA">
              <w:rPr>
                <w:sz w:val="24"/>
                <w:szCs w:val="24"/>
                <w:lang w:val="ru-RU"/>
              </w:rPr>
              <w:t>о</w:t>
            </w:r>
            <w:r w:rsidRPr="00FC69BA">
              <w:rPr>
                <w:spacing w:val="40"/>
                <w:sz w:val="24"/>
                <w:szCs w:val="24"/>
                <w:lang w:val="ru-RU"/>
              </w:rPr>
              <w:t xml:space="preserve"> </w:t>
            </w:r>
            <w:r w:rsidRPr="00FC69BA">
              <w:rPr>
                <w:sz w:val="24"/>
                <w:szCs w:val="24"/>
                <w:lang w:val="ru-RU"/>
              </w:rPr>
              <w:t>наличии</w:t>
            </w:r>
            <w:r w:rsidRPr="00FC69BA">
              <w:rPr>
                <w:spacing w:val="40"/>
                <w:sz w:val="24"/>
                <w:szCs w:val="24"/>
                <w:lang w:val="ru-RU"/>
              </w:rPr>
              <w:t xml:space="preserve"> </w:t>
            </w:r>
            <w:r w:rsidRPr="00FC69BA">
              <w:rPr>
                <w:sz w:val="24"/>
                <w:szCs w:val="24"/>
                <w:lang w:val="ru-RU"/>
              </w:rPr>
              <w:t>возможностей</w:t>
            </w:r>
            <w:r w:rsidRPr="00FC69BA">
              <w:rPr>
                <w:spacing w:val="40"/>
                <w:sz w:val="24"/>
                <w:szCs w:val="24"/>
                <w:lang w:val="ru-RU"/>
              </w:rPr>
              <w:t xml:space="preserve"> </w:t>
            </w:r>
            <w:r w:rsidRPr="00FC69BA">
              <w:rPr>
                <w:sz w:val="24"/>
                <w:szCs w:val="24"/>
                <w:lang w:val="ru-RU"/>
              </w:rPr>
              <w:t>для</w:t>
            </w:r>
            <w:r w:rsidRPr="00FC69BA">
              <w:rPr>
                <w:spacing w:val="40"/>
                <w:sz w:val="24"/>
                <w:szCs w:val="24"/>
                <w:lang w:val="ru-RU"/>
              </w:rPr>
              <w:t xml:space="preserve"> </w:t>
            </w:r>
            <w:r w:rsidRPr="00FC69BA">
              <w:rPr>
                <w:sz w:val="24"/>
                <w:szCs w:val="24"/>
                <w:lang w:val="ru-RU"/>
              </w:rPr>
              <w:t>участия</w:t>
            </w:r>
            <w:r w:rsidRPr="00FC69BA">
              <w:rPr>
                <w:spacing w:val="40"/>
                <w:sz w:val="24"/>
                <w:szCs w:val="24"/>
                <w:lang w:val="ru-RU"/>
              </w:rPr>
              <w:t xml:space="preserve"> </w:t>
            </w:r>
            <w:r w:rsidRPr="00FC69BA">
              <w:rPr>
                <w:sz w:val="24"/>
                <w:szCs w:val="24"/>
                <w:lang w:val="ru-RU"/>
              </w:rPr>
              <w:t>педагогов</w:t>
            </w:r>
            <w:r w:rsidRPr="00FC69BA">
              <w:rPr>
                <w:spacing w:val="40"/>
                <w:sz w:val="24"/>
                <w:szCs w:val="24"/>
                <w:lang w:val="ru-RU"/>
              </w:rPr>
              <w:t xml:space="preserve"> </w:t>
            </w:r>
            <w:r w:rsidRPr="00FC69BA">
              <w:rPr>
                <w:sz w:val="24"/>
                <w:szCs w:val="24"/>
                <w:lang w:val="ru-RU"/>
              </w:rPr>
              <w:t>в воспитательной деятельности;</w:t>
            </w:r>
          </w:p>
          <w:p w:rsidR="00E83274" w:rsidRPr="00FC69BA" w:rsidRDefault="00E83274" w:rsidP="00E47C7D">
            <w:pPr>
              <w:widowControl w:val="0"/>
              <w:tabs>
                <w:tab w:val="left" w:pos="816"/>
              </w:tabs>
              <w:autoSpaceDE w:val="0"/>
              <w:autoSpaceDN w:val="0"/>
              <w:spacing w:line="360" w:lineRule="auto"/>
              <w:rPr>
                <w:sz w:val="24"/>
                <w:szCs w:val="24"/>
                <w:lang w:val="ru-RU"/>
              </w:rPr>
            </w:pPr>
            <w:r w:rsidRPr="00FC69BA">
              <w:rPr>
                <w:sz w:val="24"/>
                <w:szCs w:val="24"/>
                <w:lang w:val="ru-RU"/>
              </w:rPr>
              <w:t xml:space="preserve"> - наполнение</w:t>
            </w:r>
            <w:r w:rsidRPr="00FC69BA">
              <w:rPr>
                <w:spacing w:val="-15"/>
                <w:sz w:val="24"/>
                <w:szCs w:val="24"/>
                <w:lang w:val="ru-RU"/>
              </w:rPr>
              <w:t xml:space="preserve"> </w:t>
            </w:r>
            <w:r w:rsidRPr="00FC69BA">
              <w:rPr>
                <w:sz w:val="24"/>
                <w:szCs w:val="24"/>
                <w:lang w:val="ru-RU"/>
              </w:rPr>
              <w:t>сайта</w:t>
            </w:r>
            <w:r w:rsidRPr="00FC69BA">
              <w:rPr>
                <w:spacing w:val="-15"/>
                <w:sz w:val="24"/>
                <w:szCs w:val="24"/>
                <w:lang w:val="ru-RU"/>
              </w:rPr>
              <w:t xml:space="preserve"> </w:t>
            </w:r>
            <w:r w:rsidRPr="00FC69BA">
              <w:rPr>
                <w:sz w:val="24"/>
                <w:szCs w:val="24"/>
                <w:lang w:val="ru-RU"/>
              </w:rPr>
              <w:t>ДОУ</w:t>
            </w:r>
            <w:r w:rsidRPr="00FC69BA">
              <w:rPr>
                <w:spacing w:val="-13"/>
                <w:sz w:val="24"/>
                <w:szCs w:val="24"/>
                <w:lang w:val="ru-RU"/>
              </w:rPr>
              <w:t xml:space="preserve"> </w:t>
            </w:r>
            <w:r w:rsidRPr="00FC69BA">
              <w:rPr>
                <w:sz w:val="24"/>
                <w:szCs w:val="24"/>
                <w:lang w:val="ru-RU"/>
              </w:rPr>
              <w:t>информацией</w:t>
            </w:r>
            <w:r w:rsidRPr="00FC69BA">
              <w:rPr>
                <w:spacing w:val="-15"/>
                <w:sz w:val="24"/>
                <w:szCs w:val="24"/>
                <w:lang w:val="ru-RU"/>
              </w:rPr>
              <w:t xml:space="preserve"> </w:t>
            </w:r>
            <w:r w:rsidRPr="00FC69BA">
              <w:rPr>
                <w:sz w:val="24"/>
                <w:szCs w:val="24"/>
                <w:lang w:val="ru-RU"/>
              </w:rPr>
              <w:t>о</w:t>
            </w:r>
            <w:r w:rsidRPr="00FC69BA">
              <w:rPr>
                <w:spacing w:val="-11"/>
                <w:sz w:val="24"/>
                <w:szCs w:val="24"/>
                <w:lang w:val="ru-RU"/>
              </w:rPr>
              <w:t xml:space="preserve"> </w:t>
            </w:r>
            <w:r w:rsidRPr="00FC69BA">
              <w:rPr>
                <w:sz w:val="24"/>
                <w:szCs w:val="24"/>
                <w:lang w:val="ru-RU"/>
              </w:rPr>
              <w:t>воспитательной</w:t>
            </w:r>
            <w:r w:rsidRPr="00FC69BA">
              <w:rPr>
                <w:spacing w:val="-10"/>
                <w:sz w:val="24"/>
                <w:szCs w:val="24"/>
                <w:lang w:val="ru-RU"/>
              </w:rPr>
              <w:t xml:space="preserve"> </w:t>
            </w:r>
            <w:r w:rsidRPr="00FC69BA">
              <w:rPr>
                <w:spacing w:val="-2"/>
                <w:sz w:val="24"/>
                <w:szCs w:val="24"/>
                <w:lang w:val="ru-RU"/>
              </w:rPr>
              <w:t>деятельности;</w:t>
            </w:r>
          </w:p>
          <w:p w:rsidR="00E83274" w:rsidRPr="00FC69BA" w:rsidRDefault="00E83274" w:rsidP="00E47C7D">
            <w:pPr>
              <w:widowControl w:val="0"/>
              <w:tabs>
                <w:tab w:val="left" w:pos="816"/>
                <w:tab w:val="left" w:pos="2340"/>
                <w:tab w:val="left" w:pos="3769"/>
                <w:tab w:val="left" w:pos="6777"/>
              </w:tabs>
              <w:autoSpaceDE w:val="0"/>
              <w:autoSpaceDN w:val="0"/>
              <w:spacing w:before="17" w:line="360" w:lineRule="auto"/>
              <w:ind w:left="109" w:right="108"/>
              <w:rPr>
                <w:sz w:val="24"/>
                <w:szCs w:val="24"/>
                <w:lang w:val="ru-RU"/>
              </w:rPr>
            </w:pPr>
            <w:r w:rsidRPr="00FC69BA">
              <w:rPr>
                <w:spacing w:val="-2"/>
                <w:sz w:val="24"/>
                <w:szCs w:val="24"/>
                <w:lang w:val="ru-RU"/>
              </w:rPr>
              <w:t>- организация</w:t>
            </w:r>
            <w:r w:rsidRPr="00FC69BA">
              <w:rPr>
                <w:sz w:val="24"/>
                <w:szCs w:val="24"/>
                <w:lang w:val="ru-RU"/>
              </w:rPr>
              <w:tab/>
            </w:r>
            <w:r w:rsidRPr="00FC69BA">
              <w:rPr>
                <w:spacing w:val="-2"/>
                <w:sz w:val="24"/>
                <w:szCs w:val="24"/>
                <w:lang w:val="ru-RU"/>
              </w:rPr>
              <w:t>повышения</w:t>
            </w:r>
            <w:r w:rsidRPr="00FC69BA">
              <w:rPr>
                <w:sz w:val="24"/>
                <w:szCs w:val="24"/>
                <w:lang w:val="ru-RU"/>
              </w:rPr>
              <w:tab/>
            </w:r>
            <w:r w:rsidRPr="00FC69BA">
              <w:rPr>
                <w:spacing w:val="-2"/>
                <w:sz w:val="24"/>
                <w:szCs w:val="24"/>
                <w:lang w:val="ru-RU"/>
              </w:rPr>
              <w:t>психолого-педагогической</w:t>
            </w:r>
            <w:r w:rsidRPr="00FC69BA">
              <w:rPr>
                <w:sz w:val="24"/>
                <w:szCs w:val="24"/>
                <w:lang w:val="ru-RU"/>
              </w:rPr>
              <w:t xml:space="preserve"> </w:t>
            </w:r>
            <w:r w:rsidRPr="00FC69BA">
              <w:rPr>
                <w:spacing w:val="-2"/>
                <w:sz w:val="24"/>
                <w:szCs w:val="24"/>
                <w:lang w:val="ru-RU"/>
              </w:rPr>
              <w:t>квалификации воспитателей;</w:t>
            </w:r>
          </w:p>
          <w:p w:rsidR="00E83274" w:rsidRPr="00FC69BA" w:rsidRDefault="00E83274" w:rsidP="00E47C7D">
            <w:pPr>
              <w:widowControl w:val="0"/>
              <w:autoSpaceDE w:val="0"/>
              <w:autoSpaceDN w:val="0"/>
              <w:spacing w:line="360" w:lineRule="auto"/>
              <w:ind w:left="109"/>
              <w:rPr>
                <w:sz w:val="24"/>
                <w:szCs w:val="24"/>
                <w:lang w:val="ru-RU"/>
              </w:rPr>
            </w:pPr>
            <w:proofErr w:type="gramStart"/>
            <w:r w:rsidRPr="00FC69BA">
              <w:rPr>
                <w:sz w:val="24"/>
                <w:szCs w:val="24"/>
                <w:lang w:val="ru-RU"/>
              </w:rPr>
              <w:t>- участие</w:t>
            </w:r>
            <w:r w:rsidRPr="00FC69BA">
              <w:rPr>
                <w:spacing w:val="-10"/>
                <w:sz w:val="24"/>
                <w:szCs w:val="24"/>
                <w:lang w:val="ru-RU"/>
              </w:rPr>
              <w:t xml:space="preserve"> </w:t>
            </w:r>
            <w:r w:rsidRPr="00FC69BA">
              <w:rPr>
                <w:sz w:val="24"/>
                <w:szCs w:val="24"/>
                <w:lang w:val="ru-RU"/>
              </w:rPr>
              <w:t>обучающихся</w:t>
            </w:r>
            <w:r w:rsidRPr="00FC69BA">
              <w:rPr>
                <w:spacing w:val="-10"/>
                <w:sz w:val="24"/>
                <w:szCs w:val="24"/>
                <w:lang w:val="ru-RU"/>
              </w:rPr>
              <w:t xml:space="preserve"> </w:t>
            </w:r>
            <w:r w:rsidRPr="00FC69BA">
              <w:rPr>
                <w:sz w:val="24"/>
                <w:szCs w:val="24"/>
                <w:lang w:val="ru-RU"/>
              </w:rPr>
              <w:t>в</w:t>
            </w:r>
            <w:r w:rsidRPr="00FC69BA">
              <w:rPr>
                <w:spacing w:val="-8"/>
                <w:sz w:val="24"/>
                <w:szCs w:val="24"/>
                <w:lang w:val="ru-RU"/>
              </w:rPr>
              <w:t xml:space="preserve"> </w:t>
            </w:r>
            <w:r w:rsidRPr="00FC69BA">
              <w:rPr>
                <w:sz w:val="24"/>
                <w:szCs w:val="24"/>
                <w:lang w:val="ru-RU"/>
              </w:rPr>
              <w:t>районных</w:t>
            </w:r>
            <w:r w:rsidRPr="00FC69BA">
              <w:rPr>
                <w:spacing w:val="-13"/>
                <w:sz w:val="24"/>
                <w:szCs w:val="24"/>
                <w:lang w:val="ru-RU"/>
              </w:rPr>
              <w:t xml:space="preserve"> </w:t>
            </w:r>
            <w:r w:rsidRPr="00FC69BA">
              <w:rPr>
                <w:sz w:val="24"/>
                <w:szCs w:val="24"/>
                <w:lang w:val="ru-RU"/>
              </w:rPr>
              <w:t>и</w:t>
            </w:r>
            <w:r w:rsidRPr="00FC69BA">
              <w:rPr>
                <w:spacing w:val="-13"/>
                <w:sz w:val="24"/>
                <w:szCs w:val="24"/>
                <w:lang w:val="ru-RU"/>
              </w:rPr>
              <w:t xml:space="preserve"> </w:t>
            </w:r>
            <w:r w:rsidRPr="00FC69BA">
              <w:rPr>
                <w:sz w:val="24"/>
                <w:szCs w:val="24"/>
                <w:lang w:val="ru-RU"/>
              </w:rPr>
              <w:t>городских,</w:t>
            </w:r>
            <w:r w:rsidRPr="00FC69BA">
              <w:rPr>
                <w:spacing w:val="-7"/>
                <w:sz w:val="24"/>
                <w:szCs w:val="24"/>
                <w:lang w:val="ru-RU"/>
              </w:rPr>
              <w:t xml:space="preserve"> </w:t>
            </w:r>
            <w:r w:rsidRPr="00FC69BA">
              <w:rPr>
                <w:sz w:val="24"/>
                <w:szCs w:val="24"/>
                <w:lang w:val="ru-RU"/>
              </w:rPr>
              <w:t>конкурсах</w:t>
            </w:r>
            <w:r w:rsidRPr="00FC69BA">
              <w:rPr>
                <w:spacing w:val="-13"/>
                <w:sz w:val="24"/>
                <w:szCs w:val="24"/>
                <w:lang w:val="ru-RU"/>
              </w:rPr>
              <w:t xml:space="preserve"> </w:t>
            </w:r>
            <w:r w:rsidRPr="00FC69BA">
              <w:rPr>
                <w:sz w:val="24"/>
                <w:szCs w:val="24"/>
                <w:lang w:val="ru-RU"/>
              </w:rPr>
              <w:t>и</w:t>
            </w:r>
            <w:r w:rsidRPr="00FC69BA">
              <w:rPr>
                <w:spacing w:val="-9"/>
                <w:sz w:val="24"/>
                <w:szCs w:val="24"/>
                <w:lang w:val="ru-RU"/>
              </w:rPr>
              <w:t xml:space="preserve"> </w:t>
            </w:r>
            <w:r w:rsidRPr="00FC69BA">
              <w:rPr>
                <w:spacing w:val="-2"/>
                <w:sz w:val="24"/>
                <w:szCs w:val="24"/>
                <w:lang w:val="ru-RU"/>
              </w:rPr>
              <w:t>т.д.;</w:t>
            </w:r>
            <w:proofErr w:type="gramEnd"/>
          </w:p>
          <w:p w:rsidR="00E83274" w:rsidRPr="00FC69BA" w:rsidRDefault="00E83274" w:rsidP="00E47C7D">
            <w:pPr>
              <w:widowControl w:val="0"/>
              <w:tabs>
                <w:tab w:val="left" w:pos="816"/>
                <w:tab w:val="left" w:pos="4501"/>
                <w:tab w:val="left" w:pos="6621"/>
              </w:tabs>
              <w:autoSpaceDE w:val="0"/>
              <w:autoSpaceDN w:val="0"/>
              <w:spacing w:before="17" w:line="360" w:lineRule="auto"/>
              <w:ind w:left="109" w:right="111"/>
              <w:rPr>
                <w:sz w:val="24"/>
                <w:szCs w:val="24"/>
                <w:lang w:val="ru-RU"/>
              </w:rPr>
            </w:pPr>
            <w:r w:rsidRPr="00FC69BA">
              <w:rPr>
                <w:spacing w:val="-2"/>
                <w:sz w:val="24"/>
                <w:szCs w:val="24"/>
                <w:lang w:val="ru-RU"/>
              </w:rPr>
              <w:t>- организационно-методическое</w:t>
            </w:r>
            <w:r w:rsidRPr="00FC69BA">
              <w:rPr>
                <w:sz w:val="24"/>
                <w:szCs w:val="24"/>
                <w:lang w:val="ru-RU"/>
              </w:rPr>
              <w:tab/>
            </w:r>
            <w:r w:rsidRPr="00FC69BA">
              <w:rPr>
                <w:spacing w:val="-2"/>
                <w:sz w:val="24"/>
                <w:szCs w:val="24"/>
                <w:lang w:val="ru-RU"/>
              </w:rPr>
              <w:t>сопровождение</w:t>
            </w:r>
            <w:r w:rsidRPr="00FC69BA">
              <w:rPr>
                <w:sz w:val="24"/>
                <w:szCs w:val="24"/>
                <w:lang w:val="ru-RU"/>
              </w:rPr>
              <w:t xml:space="preserve"> </w:t>
            </w:r>
            <w:r w:rsidRPr="00FC69BA">
              <w:rPr>
                <w:spacing w:val="-2"/>
                <w:sz w:val="24"/>
                <w:szCs w:val="24"/>
                <w:lang w:val="ru-RU"/>
              </w:rPr>
              <w:t xml:space="preserve">воспитательной </w:t>
            </w:r>
            <w:r w:rsidRPr="00FC69BA">
              <w:rPr>
                <w:sz w:val="24"/>
                <w:szCs w:val="24"/>
                <w:lang w:val="ru-RU"/>
              </w:rPr>
              <w:t>деятельности педагогических</w:t>
            </w:r>
            <w:r w:rsidRPr="00FC69BA">
              <w:rPr>
                <w:spacing w:val="40"/>
                <w:sz w:val="24"/>
                <w:szCs w:val="24"/>
                <w:lang w:val="ru-RU"/>
              </w:rPr>
              <w:t xml:space="preserve"> </w:t>
            </w:r>
            <w:r w:rsidRPr="00FC69BA">
              <w:rPr>
                <w:sz w:val="24"/>
                <w:szCs w:val="24"/>
                <w:lang w:val="ru-RU"/>
              </w:rPr>
              <w:t>инициатив;</w:t>
            </w:r>
          </w:p>
          <w:p w:rsidR="00E83274" w:rsidRPr="00FC69BA" w:rsidRDefault="00E83274" w:rsidP="00E47C7D">
            <w:pPr>
              <w:widowControl w:val="0"/>
              <w:tabs>
                <w:tab w:val="left" w:pos="816"/>
              </w:tabs>
              <w:autoSpaceDE w:val="0"/>
              <w:autoSpaceDN w:val="0"/>
              <w:spacing w:line="360" w:lineRule="auto"/>
              <w:rPr>
                <w:sz w:val="24"/>
                <w:szCs w:val="24"/>
                <w:lang w:val="ru-RU"/>
              </w:rPr>
            </w:pPr>
            <w:r w:rsidRPr="00FC69BA">
              <w:rPr>
                <w:w w:val="95"/>
                <w:sz w:val="24"/>
                <w:szCs w:val="24"/>
                <w:lang w:val="ru-RU"/>
              </w:rPr>
              <w:t xml:space="preserve"> - создание</w:t>
            </w:r>
            <w:r w:rsidRPr="00FC69BA">
              <w:rPr>
                <w:spacing w:val="26"/>
                <w:sz w:val="24"/>
                <w:szCs w:val="24"/>
                <w:lang w:val="ru-RU"/>
              </w:rPr>
              <w:t xml:space="preserve"> </w:t>
            </w:r>
            <w:r w:rsidRPr="00FC69BA">
              <w:rPr>
                <w:w w:val="95"/>
                <w:sz w:val="24"/>
                <w:szCs w:val="24"/>
                <w:lang w:val="ru-RU"/>
              </w:rPr>
              <w:t>необходимой</w:t>
            </w:r>
            <w:r w:rsidRPr="00FC69BA">
              <w:rPr>
                <w:spacing w:val="31"/>
                <w:sz w:val="24"/>
                <w:szCs w:val="24"/>
                <w:lang w:val="ru-RU"/>
              </w:rPr>
              <w:t xml:space="preserve"> </w:t>
            </w:r>
            <w:r w:rsidRPr="00FC69BA">
              <w:rPr>
                <w:w w:val="95"/>
                <w:sz w:val="24"/>
                <w:szCs w:val="24"/>
                <w:lang w:val="ru-RU"/>
              </w:rPr>
              <w:t>для</w:t>
            </w:r>
            <w:r w:rsidRPr="00FC69BA">
              <w:rPr>
                <w:spacing w:val="29"/>
                <w:sz w:val="24"/>
                <w:szCs w:val="24"/>
                <w:lang w:val="ru-RU"/>
              </w:rPr>
              <w:t xml:space="preserve"> </w:t>
            </w:r>
            <w:r w:rsidRPr="00FC69BA">
              <w:rPr>
                <w:w w:val="95"/>
                <w:sz w:val="24"/>
                <w:szCs w:val="24"/>
                <w:lang w:val="ru-RU"/>
              </w:rPr>
              <w:t>осуществления</w:t>
            </w:r>
            <w:r w:rsidRPr="00FC69BA">
              <w:rPr>
                <w:spacing w:val="36"/>
                <w:sz w:val="24"/>
                <w:szCs w:val="24"/>
                <w:lang w:val="ru-RU"/>
              </w:rPr>
              <w:t xml:space="preserve"> </w:t>
            </w:r>
            <w:r w:rsidRPr="00FC69BA">
              <w:rPr>
                <w:w w:val="95"/>
                <w:sz w:val="24"/>
                <w:szCs w:val="24"/>
                <w:lang w:val="ru-RU"/>
              </w:rPr>
              <w:t>воспитательной</w:t>
            </w:r>
            <w:r w:rsidRPr="00FC69BA">
              <w:rPr>
                <w:spacing w:val="38"/>
                <w:sz w:val="24"/>
                <w:szCs w:val="24"/>
                <w:lang w:val="ru-RU"/>
              </w:rPr>
              <w:t xml:space="preserve"> </w:t>
            </w:r>
            <w:r w:rsidRPr="00FC69BA">
              <w:rPr>
                <w:spacing w:val="-2"/>
                <w:w w:val="95"/>
                <w:sz w:val="24"/>
                <w:szCs w:val="24"/>
                <w:lang w:val="ru-RU"/>
              </w:rPr>
              <w:t>деятельности</w:t>
            </w:r>
            <w:r w:rsidRPr="00FC69BA">
              <w:rPr>
                <w:sz w:val="24"/>
                <w:szCs w:val="24"/>
                <w:lang w:val="ru-RU"/>
              </w:rPr>
              <w:t xml:space="preserve"> </w:t>
            </w:r>
            <w:r w:rsidRPr="00FC69BA">
              <w:rPr>
                <w:spacing w:val="-2"/>
                <w:sz w:val="24"/>
                <w:szCs w:val="24"/>
                <w:lang w:val="ru-RU" w:bidi="ar-SA"/>
              </w:rPr>
              <w:t>инфраструктуры;</w:t>
            </w:r>
          </w:p>
          <w:p w:rsidR="00E83274" w:rsidRPr="00FC69BA" w:rsidRDefault="00E83274" w:rsidP="00E47C7D">
            <w:pPr>
              <w:widowControl w:val="0"/>
              <w:tabs>
                <w:tab w:val="left" w:pos="816"/>
              </w:tabs>
              <w:autoSpaceDE w:val="0"/>
              <w:autoSpaceDN w:val="0"/>
              <w:spacing w:line="360" w:lineRule="auto"/>
              <w:rPr>
                <w:sz w:val="24"/>
                <w:szCs w:val="24"/>
                <w:lang w:val="ru-RU"/>
              </w:rPr>
            </w:pPr>
            <w:r w:rsidRPr="00FC69BA">
              <w:rPr>
                <w:rFonts w:eastAsia="Calibri"/>
                <w:sz w:val="24"/>
                <w:szCs w:val="24"/>
                <w:lang w:val="ru-RU" w:bidi="ar-SA"/>
              </w:rPr>
              <w:t>- развитие</w:t>
            </w:r>
            <w:r w:rsidRPr="00FC69BA">
              <w:rPr>
                <w:rFonts w:eastAsia="Calibri"/>
                <w:spacing w:val="-14"/>
                <w:sz w:val="24"/>
                <w:szCs w:val="24"/>
                <w:lang w:val="ru-RU" w:bidi="ar-SA"/>
              </w:rPr>
              <w:t xml:space="preserve"> </w:t>
            </w:r>
            <w:r w:rsidRPr="00FC69BA">
              <w:rPr>
                <w:rFonts w:eastAsia="Calibri"/>
                <w:sz w:val="24"/>
                <w:szCs w:val="24"/>
                <w:lang w:val="ru-RU" w:bidi="ar-SA"/>
              </w:rPr>
              <w:t>сотрудничества</w:t>
            </w:r>
            <w:r w:rsidRPr="00FC69BA">
              <w:rPr>
                <w:rFonts w:eastAsia="Calibri"/>
                <w:spacing w:val="-14"/>
                <w:sz w:val="24"/>
                <w:szCs w:val="24"/>
                <w:lang w:val="ru-RU" w:bidi="ar-SA"/>
              </w:rPr>
              <w:t xml:space="preserve"> </w:t>
            </w:r>
            <w:r w:rsidRPr="00FC69BA">
              <w:rPr>
                <w:rFonts w:eastAsia="Calibri"/>
                <w:sz w:val="24"/>
                <w:szCs w:val="24"/>
                <w:lang w:val="ru-RU" w:bidi="ar-SA"/>
              </w:rPr>
              <w:t>с</w:t>
            </w:r>
            <w:r w:rsidRPr="00FC69BA">
              <w:rPr>
                <w:rFonts w:eastAsia="Calibri"/>
                <w:spacing w:val="-14"/>
                <w:sz w:val="24"/>
                <w:szCs w:val="24"/>
                <w:lang w:val="ru-RU" w:bidi="ar-SA"/>
              </w:rPr>
              <w:t xml:space="preserve"> </w:t>
            </w:r>
            <w:r w:rsidRPr="00FC69BA">
              <w:rPr>
                <w:rFonts w:eastAsia="Calibri"/>
                <w:sz w:val="24"/>
                <w:szCs w:val="24"/>
                <w:lang w:val="ru-RU" w:bidi="ar-SA"/>
              </w:rPr>
              <w:t>социальными</w:t>
            </w:r>
            <w:r w:rsidRPr="00FC69BA">
              <w:rPr>
                <w:rFonts w:eastAsia="Calibri"/>
                <w:spacing w:val="-13"/>
                <w:sz w:val="24"/>
                <w:szCs w:val="24"/>
                <w:lang w:val="ru-RU" w:bidi="ar-SA"/>
              </w:rPr>
              <w:t xml:space="preserve"> </w:t>
            </w:r>
            <w:r w:rsidRPr="00FC69BA">
              <w:rPr>
                <w:rFonts w:eastAsia="Calibri"/>
                <w:spacing w:val="-2"/>
                <w:sz w:val="24"/>
                <w:szCs w:val="24"/>
                <w:lang w:val="ru-RU" w:bidi="ar-SA"/>
              </w:rPr>
              <w:t>партнерами;</w:t>
            </w:r>
          </w:p>
        </w:tc>
      </w:tr>
      <w:tr w:rsidR="00E83274" w:rsidRPr="00FC69BA" w:rsidTr="00E83274">
        <w:tc>
          <w:tcPr>
            <w:tcW w:w="2376" w:type="dxa"/>
          </w:tcPr>
          <w:p w:rsidR="00E83274" w:rsidRPr="00FC69BA" w:rsidRDefault="00E47C7D" w:rsidP="00E47C7D">
            <w:pPr>
              <w:suppressAutoHyphens/>
              <w:spacing w:line="360" w:lineRule="auto"/>
              <w:jc w:val="center"/>
              <w:rPr>
                <w:sz w:val="24"/>
                <w:szCs w:val="24"/>
                <w:lang w:val="ru-RU" w:eastAsia="zh-CN"/>
              </w:rPr>
            </w:pPr>
            <w:r w:rsidRPr="00FC69BA">
              <w:rPr>
                <w:rFonts w:eastAsia="Calibri"/>
                <w:spacing w:val="-2"/>
                <w:sz w:val="24"/>
                <w:szCs w:val="24"/>
                <w:lang w:val="ru-RU" w:bidi="ar-SA"/>
              </w:rPr>
              <w:t>Педагог-психолог</w:t>
            </w:r>
          </w:p>
        </w:tc>
        <w:tc>
          <w:tcPr>
            <w:tcW w:w="7199" w:type="dxa"/>
          </w:tcPr>
          <w:p w:rsidR="00E47C7D" w:rsidRPr="00FC69BA" w:rsidRDefault="00E47C7D" w:rsidP="00EC6EEF">
            <w:pPr>
              <w:widowControl w:val="0"/>
              <w:numPr>
                <w:ilvl w:val="0"/>
                <w:numId w:val="38"/>
              </w:numPr>
              <w:tabs>
                <w:tab w:val="left" w:pos="816"/>
              </w:tabs>
              <w:autoSpaceDE w:val="0"/>
              <w:autoSpaceDN w:val="0"/>
              <w:spacing w:before="45" w:line="360" w:lineRule="auto"/>
              <w:ind w:left="815" w:hanging="707"/>
              <w:rPr>
                <w:sz w:val="24"/>
                <w:szCs w:val="24"/>
              </w:rPr>
            </w:pPr>
            <w:proofErr w:type="spellStart"/>
            <w:r w:rsidRPr="00FC69BA">
              <w:rPr>
                <w:sz w:val="24"/>
                <w:szCs w:val="24"/>
              </w:rPr>
              <w:t>оказание</w:t>
            </w:r>
            <w:proofErr w:type="spellEnd"/>
            <w:r w:rsidRPr="00FC69BA">
              <w:rPr>
                <w:spacing w:val="-11"/>
                <w:sz w:val="24"/>
                <w:szCs w:val="24"/>
              </w:rPr>
              <w:t xml:space="preserve"> </w:t>
            </w:r>
            <w:proofErr w:type="spellStart"/>
            <w:r w:rsidRPr="00FC69BA">
              <w:rPr>
                <w:sz w:val="24"/>
                <w:szCs w:val="24"/>
              </w:rPr>
              <w:t>психолого-педагогической</w:t>
            </w:r>
            <w:proofErr w:type="spellEnd"/>
            <w:r w:rsidRPr="00FC69BA">
              <w:rPr>
                <w:spacing w:val="-2"/>
                <w:sz w:val="24"/>
                <w:szCs w:val="24"/>
              </w:rPr>
              <w:t xml:space="preserve"> </w:t>
            </w:r>
            <w:proofErr w:type="spellStart"/>
            <w:r w:rsidRPr="00FC69BA">
              <w:rPr>
                <w:spacing w:val="-2"/>
                <w:sz w:val="24"/>
                <w:szCs w:val="24"/>
              </w:rPr>
              <w:t>помощи</w:t>
            </w:r>
            <w:proofErr w:type="spellEnd"/>
            <w:r w:rsidRPr="00FC69BA">
              <w:rPr>
                <w:spacing w:val="-2"/>
                <w:sz w:val="24"/>
                <w:szCs w:val="24"/>
              </w:rPr>
              <w:t>;</w:t>
            </w:r>
          </w:p>
          <w:p w:rsidR="00E47C7D" w:rsidRPr="00FC69BA" w:rsidRDefault="00E47C7D" w:rsidP="00EC6EEF">
            <w:pPr>
              <w:widowControl w:val="0"/>
              <w:numPr>
                <w:ilvl w:val="0"/>
                <w:numId w:val="38"/>
              </w:numPr>
              <w:tabs>
                <w:tab w:val="left" w:pos="816"/>
              </w:tabs>
              <w:autoSpaceDE w:val="0"/>
              <w:autoSpaceDN w:val="0"/>
              <w:spacing w:before="10" w:line="360" w:lineRule="auto"/>
              <w:ind w:left="815" w:hanging="707"/>
              <w:rPr>
                <w:sz w:val="24"/>
                <w:szCs w:val="24"/>
              </w:rPr>
            </w:pPr>
            <w:proofErr w:type="spellStart"/>
            <w:r w:rsidRPr="00FC69BA">
              <w:rPr>
                <w:sz w:val="24"/>
                <w:szCs w:val="24"/>
              </w:rPr>
              <w:t>осуществление</w:t>
            </w:r>
            <w:proofErr w:type="spellEnd"/>
            <w:r w:rsidRPr="00FC69BA">
              <w:rPr>
                <w:spacing w:val="-6"/>
                <w:sz w:val="24"/>
                <w:szCs w:val="24"/>
              </w:rPr>
              <w:t xml:space="preserve"> </w:t>
            </w:r>
            <w:proofErr w:type="spellStart"/>
            <w:r w:rsidRPr="00FC69BA">
              <w:rPr>
                <w:sz w:val="24"/>
                <w:szCs w:val="24"/>
              </w:rPr>
              <w:t>социологических</w:t>
            </w:r>
            <w:proofErr w:type="spellEnd"/>
            <w:r w:rsidRPr="00FC69BA">
              <w:rPr>
                <w:spacing w:val="-7"/>
                <w:sz w:val="24"/>
                <w:szCs w:val="24"/>
              </w:rPr>
              <w:t xml:space="preserve"> </w:t>
            </w:r>
            <w:proofErr w:type="spellStart"/>
            <w:r w:rsidRPr="00FC69BA">
              <w:rPr>
                <w:sz w:val="24"/>
                <w:szCs w:val="24"/>
              </w:rPr>
              <w:t>исследований</w:t>
            </w:r>
            <w:proofErr w:type="spellEnd"/>
            <w:r w:rsidRPr="00FC69BA">
              <w:rPr>
                <w:spacing w:val="-11"/>
                <w:sz w:val="24"/>
                <w:szCs w:val="24"/>
              </w:rPr>
              <w:t xml:space="preserve"> </w:t>
            </w:r>
            <w:proofErr w:type="spellStart"/>
            <w:r w:rsidRPr="00FC69BA">
              <w:rPr>
                <w:spacing w:val="-2"/>
                <w:sz w:val="24"/>
                <w:szCs w:val="24"/>
              </w:rPr>
              <w:t>обучающихся</w:t>
            </w:r>
            <w:proofErr w:type="spellEnd"/>
            <w:r w:rsidRPr="00FC69BA">
              <w:rPr>
                <w:spacing w:val="-2"/>
                <w:sz w:val="24"/>
                <w:szCs w:val="24"/>
              </w:rPr>
              <w:t>;</w:t>
            </w:r>
          </w:p>
          <w:p w:rsidR="00E47C7D" w:rsidRPr="00FC69BA" w:rsidRDefault="00E47C7D" w:rsidP="00EC6EEF">
            <w:pPr>
              <w:widowControl w:val="0"/>
              <w:numPr>
                <w:ilvl w:val="0"/>
                <w:numId w:val="38"/>
              </w:numPr>
              <w:tabs>
                <w:tab w:val="left" w:pos="816"/>
              </w:tabs>
              <w:autoSpaceDE w:val="0"/>
              <w:autoSpaceDN w:val="0"/>
              <w:spacing w:before="9" w:line="360" w:lineRule="auto"/>
              <w:ind w:left="815" w:hanging="707"/>
              <w:rPr>
                <w:sz w:val="24"/>
                <w:szCs w:val="24"/>
                <w:lang w:val="ru-RU"/>
              </w:rPr>
            </w:pPr>
            <w:r w:rsidRPr="00FC69BA">
              <w:rPr>
                <w:sz w:val="24"/>
                <w:szCs w:val="24"/>
                <w:lang w:val="ru-RU"/>
              </w:rPr>
              <w:t>организация</w:t>
            </w:r>
            <w:r w:rsidRPr="00FC69BA">
              <w:rPr>
                <w:spacing w:val="-8"/>
                <w:sz w:val="24"/>
                <w:szCs w:val="24"/>
                <w:lang w:val="ru-RU"/>
              </w:rPr>
              <w:t xml:space="preserve"> </w:t>
            </w:r>
            <w:r w:rsidRPr="00FC69BA">
              <w:rPr>
                <w:sz w:val="24"/>
                <w:szCs w:val="24"/>
                <w:lang w:val="ru-RU"/>
              </w:rPr>
              <w:t>и</w:t>
            </w:r>
            <w:r w:rsidRPr="00FC69BA">
              <w:rPr>
                <w:spacing w:val="-5"/>
                <w:sz w:val="24"/>
                <w:szCs w:val="24"/>
                <w:lang w:val="ru-RU"/>
              </w:rPr>
              <w:t xml:space="preserve"> </w:t>
            </w:r>
            <w:r w:rsidRPr="00FC69BA">
              <w:rPr>
                <w:sz w:val="24"/>
                <w:szCs w:val="24"/>
                <w:lang w:val="ru-RU"/>
              </w:rPr>
              <w:t>проведение</w:t>
            </w:r>
            <w:r w:rsidRPr="00FC69BA">
              <w:rPr>
                <w:spacing w:val="-2"/>
                <w:sz w:val="24"/>
                <w:szCs w:val="24"/>
                <w:lang w:val="ru-RU"/>
              </w:rPr>
              <w:t xml:space="preserve"> </w:t>
            </w:r>
            <w:r w:rsidRPr="00FC69BA">
              <w:rPr>
                <w:sz w:val="24"/>
                <w:szCs w:val="24"/>
                <w:lang w:val="ru-RU"/>
              </w:rPr>
              <w:t>различных</w:t>
            </w:r>
            <w:r w:rsidRPr="00FC69BA">
              <w:rPr>
                <w:spacing w:val="-6"/>
                <w:sz w:val="24"/>
                <w:szCs w:val="24"/>
                <w:lang w:val="ru-RU"/>
              </w:rPr>
              <w:t xml:space="preserve"> </w:t>
            </w:r>
            <w:r w:rsidRPr="00FC69BA">
              <w:rPr>
                <w:sz w:val="24"/>
                <w:szCs w:val="24"/>
                <w:lang w:val="ru-RU"/>
              </w:rPr>
              <w:t>видов</w:t>
            </w:r>
            <w:r w:rsidRPr="00FC69BA">
              <w:rPr>
                <w:spacing w:val="-3"/>
                <w:sz w:val="24"/>
                <w:szCs w:val="24"/>
                <w:lang w:val="ru-RU"/>
              </w:rPr>
              <w:t xml:space="preserve"> </w:t>
            </w:r>
            <w:r w:rsidRPr="00FC69BA">
              <w:rPr>
                <w:sz w:val="24"/>
                <w:szCs w:val="24"/>
                <w:lang w:val="ru-RU"/>
              </w:rPr>
              <w:t xml:space="preserve">воспитательной </w:t>
            </w:r>
            <w:r w:rsidRPr="00FC69BA">
              <w:rPr>
                <w:spacing w:val="-2"/>
                <w:sz w:val="24"/>
                <w:szCs w:val="24"/>
                <w:lang w:val="ru-RU"/>
              </w:rPr>
              <w:t>работы;</w:t>
            </w:r>
          </w:p>
          <w:p w:rsidR="00E83274" w:rsidRPr="00FC69BA" w:rsidRDefault="00E47C7D" w:rsidP="00E47C7D">
            <w:pPr>
              <w:suppressAutoHyphens/>
              <w:spacing w:line="360" w:lineRule="auto"/>
              <w:rPr>
                <w:sz w:val="24"/>
                <w:szCs w:val="24"/>
                <w:lang w:val="ru-RU" w:eastAsia="zh-CN"/>
              </w:rPr>
            </w:pPr>
            <w:r w:rsidRPr="00FC69BA">
              <w:rPr>
                <w:sz w:val="24"/>
                <w:szCs w:val="24"/>
                <w:lang w:val="ru-RU" w:bidi="ar-SA"/>
              </w:rPr>
              <w:t>подготовка</w:t>
            </w:r>
            <w:r w:rsidRPr="00FC69BA">
              <w:rPr>
                <w:spacing w:val="33"/>
                <w:sz w:val="24"/>
                <w:szCs w:val="24"/>
                <w:lang w:val="ru-RU" w:bidi="ar-SA"/>
              </w:rPr>
              <w:t xml:space="preserve"> </w:t>
            </w:r>
            <w:r w:rsidRPr="00FC69BA">
              <w:rPr>
                <w:sz w:val="24"/>
                <w:szCs w:val="24"/>
                <w:lang w:val="ru-RU" w:bidi="ar-SA"/>
              </w:rPr>
              <w:t>предложений</w:t>
            </w:r>
            <w:r w:rsidRPr="00FC69BA">
              <w:rPr>
                <w:spacing w:val="30"/>
                <w:sz w:val="24"/>
                <w:szCs w:val="24"/>
                <w:lang w:val="ru-RU" w:bidi="ar-SA"/>
              </w:rPr>
              <w:t xml:space="preserve"> </w:t>
            </w:r>
            <w:r w:rsidRPr="00FC69BA">
              <w:rPr>
                <w:sz w:val="24"/>
                <w:szCs w:val="24"/>
                <w:lang w:val="ru-RU" w:bidi="ar-SA"/>
              </w:rPr>
              <w:t>по</w:t>
            </w:r>
            <w:r w:rsidRPr="00FC69BA">
              <w:rPr>
                <w:spacing w:val="34"/>
                <w:sz w:val="24"/>
                <w:szCs w:val="24"/>
                <w:lang w:val="ru-RU" w:bidi="ar-SA"/>
              </w:rPr>
              <w:t xml:space="preserve"> </w:t>
            </w:r>
            <w:r w:rsidRPr="00FC69BA">
              <w:rPr>
                <w:sz w:val="24"/>
                <w:szCs w:val="24"/>
                <w:lang w:val="ru-RU" w:bidi="ar-SA"/>
              </w:rPr>
              <w:t>поощрению обучающихся</w:t>
            </w:r>
            <w:r w:rsidRPr="00FC69BA">
              <w:rPr>
                <w:spacing w:val="34"/>
                <w:sz w:val="24"/>
                <w:szCs w:val="24"/>
                <w:lang w:val="ru-RU" w:bidi="ar-SA"/>
              </w:rPr>
              <w:t xml:space="preserve"> </w:t>
            </w:r>
            <w:r w:rsidRPr="00FC69BA">
              <w:rPr>
                <w:sz w:val="24"/>
                <w:szCs w:val="24"/>
                <w:lang w:val="ru-RU" w:bidi="ar-SA"/>
              </w:rPr>
              <w:t>и</w:t>
            </w:r>
            <w:r w:rsidRPr="00FC69BA">
              <w:rPr>
                <w:spacing w:val="35"/>
                <w:sz w:val="24"/>
                <w:szCs w:val="24"/>
                <w:lang w:val="ru-RU" w:bidi="ar-SA"/>
              </w:rPr>
              <w:t xml:space="preserve"> </w:t>
            </w:r>
            <w:r w:rsidRPr="00FC69BA">
              <w:rPr>
                <w:sz w:val="24"/>
                <w:szCs w:val="24"/>
                <w:lang w:val="ru-RU" w:bidi="ar-SA"/>
              </w:rPr>
              <w:t>педагогов</w:t>
            </w:r>
            <w:r w:rsidRPr="00FC69BA">
              <w:rPr>
                <w:spacing w:val="31"/>
                <w:sz w:val="24"/>
                <w:szCs w:val="24"/>
                <w:lang w:val="ru-RU" w:bidi="ar-SA"/>
              </w:rPr>
              <w:t xml:space="preserve"> </w:t>
            </w:r>
            <w:r w:rsidRPr="00FC69BA">
              <w:rPr>
                <w:sz w:val="24"/>
                <w:szCs w:val="24"/>
                <w:lang w:val="ru-RU" w:bidi="ar-SA"/>
              </w:rPr>
              <w:t>за активное участие в воспитательном процессе.</w:t>
            </w:r>
          </w:p>
        </w:tc>
      </w:tr>
      <w:tr w:rsidR="00E83274" w:rsidRPr="00FC69BA" w:rsidTr="00E83274">
        <w:tc>
          <w:tcPr>
            <w:tcW w:w="2376" w:type="dxa"/>
          </w:tcPr>
          <w:p w:rsidR="00E83274" w:rsidRPr="00FC69BA" w:rsidRDefault="00E47C7D" w:rsidP="00A838DF">
            <w:pPr>
              <w:suppressAutoHyphens/>
              <w:spacing w:line="360" w:lineRule="auto"/>
              <w:jc w:val="center"/>
              <w:rPr>
                <w:sz w:val="24"/>
                <w:szCs w:val="24"/>
                <w:lang w:val="ru-RU" w:eastAsia="zh-CN"/>
              </w:rPr>
            </w:pPr>
            <w:r w:rsidRPr="00FC69BA">
              <w:rPr>
                <w:rFonts w:eastAsia="Calibri"/>
                <w:spacing w:val="-2"/>
                <w:sz w:val="24"/>
                <w:szCs w:val="24"/>
                <w:lang w:val="ru-RU" w:bidi="ar-SA"/>
              </w:rPr>
              <w:t>Воспитатель Музыкальный руководитель Учитель-логопед</w:t>
            </w:r>
          </w:p>
        </w:tc>
        <w:tc>
          <w:tcPr>
            <w:tcW w:w="7199" w:type="dxa"/>
          </w:tcPr>
          <w:p w:rsidR="00E47C7D" w:rsidRPr="00FC69BA" w:rsidRDefault="00E47C7D" w:rsidP="00EC6EEF">
            <w:pPr>
              <w:widowControl w:val="0"/>
              <w:numPr>
                <w:ilvl w:val="0"/>
                <w:numId w:val="39"/>
              </w:numPr>
              <w:tabs>
                <w:tab w:val="left" w:pos="816"/>
              </w:tabs>
              <w:autoSpaceDE w:val="0"/>
              <w:autoSpaceDN w:val="0"/>
              <w:spacing w:before="45" w:line="360" w:lineRule="auto"/>
              <w:ind w:right="184" w:firstLine="0"/>
              <w:jc w:val="both"/>
              <w:rPr>
                <w:sz w:val="24"/>
                <w:szCs w:val="24"/>
                <w:lang w:val="ru-RU"/>
              </w:rPr>
            </w:pPr>
            <w:r w:rsidRPr="00FC69BA">
              <w:rPr>
                <w:sz w:val="24"/>
                <w:szCs w:val="24"/>
                <w:lang w:val="ru-RU"/>
              </w:rPr>
              <w:t xml:space="preserve">обеспечивает занятие </w:t>
            </w:r>
            <w:proofErr w:type="gramStart"/>
            <w:r w:rsidRPr="00FC69BA">
              <w:rPr>
                <w:sz w:val="24"/>
                <w:szCs w:val="24"/>
                <w:lang w:val="ru-RU"/>
              </w:rPr>
              <w:t>обучающихся</w:t>
            </w:r>
            <w:proofErr w:type="gramEnd"/>
            <w:r w:rsidRPr="00FC69BA">
              <w:rPr>
                <w:spacing w:val="40"/>
                <w:sz w:val="24"/>
                <w:szCs w:val="24"/>
                <w:lang w:val="ru-RU"/>
              </w:rPr>
              <w:t xml:space="preserve"> </w:t>
            </w:r>
            <w:r w:rsidRPr="00FC69BA">
              <w:rPr>
                <w:sz w:val="24"/>
                <w:szCs w:val="24"/>
                <w:lang w:val="ru-RU"/>
              </w:rPr>
              <w:t xml:space="preserve">творчеством, медиа, физической </w:t>
            </w:r>
            <w:r w:rsidRPr="00FC69BA">
              <w:rPr>
                <w:spacing w:val="-2"/>
                <w:sz w:val="24"/>
                <w:szCs w:val="24"/>
                <w:lang w:val="ru-RU"/>
              </w:rPr>
              <w:t>культурой;</w:t>
            </w:r>
          </w:p>
          <w:p w:rsidR="00E47C7D" w:rsidRPr="00FC69BA" w:rsidRDefault="00E47C7D" w:rsidP="00EC6EEF">
            <w:pPr>
              <w:widowControl w:val="0"/>
              <w:numPr>
                <w:ilvl w:val="0"/>
                <w:numId w:val="39"/>
              </w:numPr>
              <w:tabs>
                <w:tab w:val="left" w:pos="816"/>
              </w:tabs>
              <w:autoSpaceDE w:val="0"/>
              <w:autoSpaceDN w:val="0"/>
              <w:spacing w:before="9" w:line="360" w:lineRule="auto"/>
              <w:ind w:right="177" w:firstLine="0"/>
              <w:jc w:val="both"/>
              <w:rPr>
                <w:sz w:val="24"/>
                <w:szCs w:val="24"/>
                <w:lang w:val="ru-RU"/>
              </w:rPr>
            </w:pPr>
            <w:proofErr w:type="gramStart"/>
            <w:r w:rsidRPr="00FC69BA">
              <w:rPr>
                <w:sz w:val="24"/>
                <w:szCs w:val="24"/>
                <w:lang w:val="ru-RU"/>
              </w:rPr>
              <w:t>формирование у обучающихся активной гражданской позиции, сохранение и</w:t>
            </w:r>
            <w:r w:rsidRPr="00FC69BA">
              <w:rPr>
                <w:spacing w:val="-2"/>
                <w:sz w:val="24"/>
                <w:szCs w:val="24"/>
                <w:lang w:val="ru-RU"/>
              </w:rPr>
              <w:t xml:space="preserve"> </w:t>
            </w:r>
            <w:r w:rsidRPr="00FC69BA">
              <w:rPr>
                <w:sz w:val="24"/>
                <w:szCs w:val="24"/>
                <w:lang w:val="ru-RU"/>
              </w:rPr>
              <w:t>приумножение</w:t>
            </w:r>
            <w:r w:rsidRPr="00FC69BA">
              <w:rPr>
                <w:spacing w:val="-4"/>
                <w:sz w:val="24"/>
                <w:szCs w:val="24"/>
                <w:lang w:val="ru-RU"/>
              </w:rPr>
              <w:t xml:space="preserve"> </w:t>
            </w:r>
            <w:r w:rsidRPr="00FC69BA">
              <w:rPr>
                <w:sz w:val="24"/>
                <w:szCs w:val="24"/>
                <w:lang w:val="ru-RU"/>
              </w:rPr>
              <w:t>нравственных,</w:t>
            </w:r>
            <w:r w:rsidRPr="00FC69BA">
              <w:rPr>
                <w:spacing w:val="-1"/>
                <w:sz w:val="24"/>
                <w:szCs w:val="24"/>
                <w:lang w:val="ru-RU"/>
              </w:rPr>
              <w:t xml:space="preserve"> </w:t>
            </w:r>
            <w:r w:rsidRPr="00FC69BA">
              <w:rPr>
                <w:sz w:val="24"/>
                <w:szCs w:val="24"/>
                <w:lang w:val="ru-RU"/>
              </w:rPr>
              <w:lastRenderedPageBreak/>
              <w:t>культурных</w:t>
            </w:r>
            <w:r w:rsidRPr="00FC69BA">
              <w:rPr>
                <w:spacing w:val="-3"/>
                <w:sz w:val="24"/>
                <w:szCs w:val="24"/>
                <w:lang w:val="ru-RU"/>
              </w:rPr>
              <w:t xml:space="preserve"> </w:t>
            </w:r>
            <w:r w:rsidRPr="00FC69BA">
              <w:rPr>
                <w:sz w:val="24"/>
                <w:szCs w:val="24"/>
                <w:lang w:val="ru-RU"/>
              </w:rPr>
              <w:t>и научных</w:t>
            </w:r>
            <w:r w:rsidRPr="00FC69BA">
              <w:rPr>
                <w:spacing w:val="-3"/>
                <w:sz w:val="24"/>
                <w:szCs w:val="24"/>
                <w:lang w:val="ru-RU"/>
              </w:rPr>
              <w:t xml:space="preserve"> </w:t>
            </w:r>
            <w:r w:rsidRPr="00FC69BA">
              <w:rPr>
                <w:sz w:val="24"/>
                <w:szCs w:val="24"/>
                <w:lang w:val="ru-RU"/>
              </w:rPr>
              <w:t>ценностей в условиях современной жизни, сохранение традиций ДОУ; – организация работы по формированию</w:t>
            </w:r>
            <w:r w:rsidRPr="00FC69BA">
              <w:rPr>
                <w:spacing w:val="-1"/>
                <w:sz w:val="24"/>
                <w:szCs w:val="24"/>
                <w:lang w:val="ru-RU"/>
              </w:rPr>
              <w:t xml:space="preserve"> </w:t>
            </w:r>
            <w:r w:rsidRPr="00FC69BA">
              <w:rPr>
                <w:sz w:val="24"/>
                <w:szCs w:val="24"/>
                <w:lang w:val="ru-RU"/>
              </w:rPr>
              <w:t>общей культуры будущего школьника; - внедрение здорового образа жизни;</w:t>
            </w:r>
            <w:proofErr w:type="gramEnd"/>
          </w:p>
          <w:p w:rsidR="00E47C7D" w:rsidRPr="00FC69BA" w:rsidRDefault="00E47C7D" w:rsidP="00EC6EEF">
            <w:pPr>
              <w:widowControl w:val="0"/>
              <w:numPr>
                <w:ilvl w:val="0"/>
                <w:numId w:val="39"/>
              </w:numPr>
              <w:tabs>
                <w:tab w:val="left" w:pos="816"/>
              </w:tabs>
              <w:autoSpaceDE w:val="0"/>
              <w:autoSpaceDN w:val="0"/>
              <w:spacing w:line="360" w:lineRule="auto"/>
              <w:ind w:right="113" w:firstLine="0"/>
              <w:jc w:val="both"/>
              <w:rPr>
                <w:sz w:val="24"/>
                <w:szCs w:val="24"/>
                <w:lang w:val="ru-RU"/>
              </w:rPr>
            </w:pPr>
            <w:r w:rsidRPr="00FC69BA">
              <w:rPr>
                <w:sz w:val="24"/>
                <w:szCs w:val="24"/>
                <w:lang w:val="ru-RU"/>
              </w:rPr>
              <w:t>внедрение в практику воспитательной деятельности научных достижений, новых технологий образовательного процесса;</w:t>
            </w:r>
          </w:p>
          <w:p w:rsidR="00E83274" w:rsidRPr="00FC69BA" w:rsidRDefault="00E47C7D" w:rsidP="00E47C7D">
            <w:pPr>
              <w:suppressAutoHyphens/>
              <w:spacing w:line="360" w:lineRule="auto"/>
              <w:ind w:left="109"/>
              <w:rPr>
                <w:sz w:val="24"/>
                <w:szCs w:val="24"/>
                <w:lang w:val="ru-RU" w:eastAsia="zh-CN"/>
              </w:rPr>
            </w:pPr>
            <w:proofErr w:type="gramStart"/>
            <w:r w:rsidRPr="00FC69BA">
              <w:rPr>
                <w:sz w:val="24"/>
                <w:szCs w:val="24"/>
                <w:lang w:val="ru-RU" w:bidi="ar-SA"/>
              </w:rPr>
              <w:t xml:space="preserve">- организация участия обучающихся в мероприятиях, проводимых районными, городскими и другими структурами в рамках воспитательной </w:t>
            </w:r>
            <w:r w:rsidRPr="00FC69BA">
              <w:rPr>
                <w:spacing w:val="-2"/>
                <w:sz w:val="24"/>
                <w:szCs w:val="24"/>
                <w:lang w:val="ru-RU" w:bidi="ar-SA"/>
              </w:rPr>
              <w:t>деятельности;</w:t>
            </w:r>
            <w:proofErr w:type="gramEnd"/>
          </w:p>
        </w:tc>
      </w:tr>
      <w:tr w:rsidR="00E47C7D" w:rsidRPr="00FC69BA" w:rsidTr="00E83274">
        <w:tc>
          <w:tcPr>
            <w:tcW w:w="2376" w:type="dxa"/>
          </w:tcPr>
          <w:p w:rsidR="00E47C7D" w:rsidRPr="00FC69BA" w:rsidRDefault="00E47C7D" w:rsidP="00E47C7D">
            <w:pPr>
              <w:suppressAutoHyphens/>
              <w:spacing w:line="360" w:lineRule="auto"/>
              <w:jc w:val="center"/>
              <w:rPr>
                <w:rFonts w:eastAsia="Calibri"/>
                <w:spacing w:val="-2"/>
                <w:sz w:val="24"/>
                <w:szCs w:val="24"/>
                <w:lang w:val="ru-RU"/>
              </w:rPr>
            </w:pPr>
            <w:r w:rsidRPr="00FC69BA">
              <w:rPr>
                <w:rFonts w:eastAsia="Calibri"/>
                <w:spacing w:val="-2"/>
                <w:sz w:val="24"/>
                <w:szCs w:val="24"/>
                <w:lang w:val="ru-RU"/>
              </w:rPr>
              <w:lastRenderedPageBreak/>
              <w:t>Младший воспитатель</w:t>
            </w:r>
          </w:p>
        </w:tc>
        <w:tc>
          <w:tcPr>
            <w:tcW w:w="7199" w:type="dxa"/>
          </w:tcPr>
          <w:p w:rsidR="00E47C7D" w:rsidRPr="00FC69BA" w:rsidRDefault="00E47C7D" w:rsidP="00E47C7D">
            <w:pPr>
              <w:widowControl w:val="0"/>
              <w:tabs>
                <w:tab w:val="left" w:pos="816"/>
              </w:tabs>
              <w:autoSpaceDE w:val="0"/>
              <w:autoSpaceDN w:val="0"/>
              <w:spacing w:before="45" w:line="360" w:lineRule="auto"/>
              <w:ind w:left="109" w:right="184"/>
              <w:jc w:val="both"/>
              <w:rPr>
                <w:rFonts w:eastAsia="Calibri"/>
                <w:sz w:val="24"/>
                <w:szCs w:val="24"/>
                <w:lang w:val="ru-RU" w:bidi="ar-SA"/>
              </w:rPr>
            </w:pPr>
            <w:r w:rsidRPr="00FC69BA">
              <w:rPr>
                <w:rFonts w:eastAsia="Calibri"/>
                <w:sz w:val="24"/>
                <w:szCs w:val="24"/>
                <w:lang w:val="ru-RU" w:bidi="ar-SA"/>
              </w:rPr>
              <w:t>-</w:t>
            </w:r>
            <w:r w:rsidRPr="00FC69BA">
              <w:rPr>
                <w:rFonts w:eastAsia="Calibri"/>
                <w:spacing w:val="80"/>
                <w:sz w:val="24"/>
                <w:szCs w:val="24"/>
                <w:lang w:val="ru-RU" w:bidi="ar-SA"/>
              </w:rPr>
              <w:t xml:space="preserve"> </w:t>
            </w:r>
            <w:r w:rsidRPr="00FC69BA">
              <w:rPr>
                <w:rFonts w:eastAsia="Calibri"/>
                <w:sz w:val="24"/>
                <w:szCs w:val="24"/>
                <w:lang w:val="ru-RU" w:bidi="ar-SA"/>
              </w:rPr>
              <w:t xml:space="preserve">совместно с воспитателем обеспечивает занятие </w:t>
            </w:r>
            <w:proofErr w:type="gramStart"/>
            <w:r w:rsidRPr="00FC69BA">
              <w:rPr>
                <w:rFonts w:eastAsia="Calibri"/>
                <w:sz w:val="24"/>
                <w:szCs w:val="24"/>
                <w:lang w:val="ru-RU" w:bidi="ar-SA"/>
              </w:rPr>
              <w:t>обучающихся</w:t>
            </w:r>
            <w:proofErr w:type="gramEnd"/>
            <w:r w:rsidRPr="00FC69BA">
              <w:rPr>
                <w:rFonts w:eastAsia="Calibri"/>
                <w:sz w:val="24"/>
                <w:szCs w:val="24"/>
                <w:lang w:val="ru-RU" w:bidi="ar-SA"/>
              </w:rPr>
              <w:t xml:space="preserve"> творчеством, трудовой деятельностью;</w:t>
            </w:r>
          </w:p>
          <w:p w:rsidR="00E47C7D" w:rsidRPr="00FC69BA" w:rsidRDefault="00E47C7D" w:rsidP="00E47C7D">
            <w:pPr>
              <w:widowControl w:val="0"/>
              <w:tabs>
                <w:tab w:val="left" w:pos="816"/>
              </w:tabs>
              <w:autoSpaceDE w:val="0"/>
              <w:autoSpaceDN w:val="0"/>
              <w:spacing w:before="45" w:line="360" w:lineRule="auto"/>
              <w:ind w:left="109" w:right="184"/>
              <w:jc w:val="both"/>
              <w:rPr>
                <w:sz w:val="24"/>
                <w:szCs w:val="24"/>
                <w:lang w:val="ru-RU"/>
              </w:rPr>
            </w:pPr>
            <w:r w:rsidRPr="00FC69BA">
              <w:rPr>
                <w:rFonts w:eastAsia="Calibri"/>
                <w:sz w:val="24"/>
                <w:szCs w:val="24"/>
                <w:lang w:val="ru-RU" w:bidi="ar-SA"/>
              </w:rPr>
              <w:t xml:space="preserve"> - участвует в организации работы по формированию общей культуры будущего школьника.</w:t>
            </w:r>
          </w:p>
        </w:tc>
      </w:tr>
    </w:tbl>
    <w:p w:rsidR="00E83274" w:rsidRPr="00FC69BA" w:rsidRDefault="00E83274" w:rsidP="00A838DF">
      <w:pPr>
        <w:suppressAutoHyphens/>
        <w:spacing w:after="0" w:line="480" w:lineRule="auto"/>
        <w:rPr>
          <w:rFonts w:ascii="Times New Roman" w:eastAsia="Times New Roman" w:hAnsi="Times New Roman" w:cs="Times New Roman"/>
          <w:sz w:val="24"/>
          <w:szCs w:val="24"/>
          <w:lang w:eastAsia="zh-CN"/>
        </w:rPr>
      </w:pPr>
    </w:p>
    <w:p w:rsidR="0011608A" w:rsidRPr="00FC69BA" w:rsidRDefault="0011608A" w:rsidP="0011608A">
      <w:pPr>
        <w:suppressAutoHyphens/>
        <w:spacing w:after="0"/>
        <w:ind w:firstLine="709"/>
        <w:jc w:val="both"/>
        <w:rPr>
          <w:rFonts w:ascii="Times New Roman" w:eastAsia="Times New Roman" w:hAnsi="Times New Roman" w:cs="Times New Roman"/>
          <w:i/>
          <w:iCs/>
          <w:sz w:val="24"/>
          <w:szCs w:val="24"/>
          <w:lang w:eastAsia="zh-CN"/>
        </w:rPr>
      </w:pPr>
    </w:p>
    <w:p w:rsidR="0011608A" w:rsidRPr="00FC69BA" w:rsidRDefault="0011608A" w:rsidP="0011608A">
      <w:pPr>
        <w:suppressAutoHyphens/>
        <w:spacing w:after="0"/>
        <w:jc w:val="center"/>
        <w:rPr>
          <w:rFonts w:ascii="Times New Roman" w:eastAsia="Times New Roman" w:hAnsi="Times New Roman" w:cs="Times New Roman"/>
          <w:b/>
          <w:bCs/>
          <w:sz w:val="24"/>
          <w:szCs w:val="24"/>
          <w:lang w:eastAsia="zh-CN"/>
        </w:rPr>
      </w:pPr>
      <w:r w:rsidRPr="00FC69BA">
        <w:rPr>
          <w:rFonts w:ascii="Times New Roman" w:eastAsia="Times New Roman" w:hAnsi="Times New Roman" w:cs="Times New Roman"/>
          <w:b/>
          <w:bCs/>
          <w:sz w:val="24"/>
          <w:szCs w:val="24"/>
          <w:lang w:eastAsia="zh-CN"/>
        </w:rPr>
        <w:t>3.5. Нормативно-методическое обеспечение реализации Программы воспитания</w:t>
      </w:r>
    </w:p>
    <w:p w:rsidR="0055641B" w:rsidRPr="00FC69BA" w:rsidRDefault="0055641B" w:rsidP="0055641B">
      <w:pPr>
        <w:suppressAutoHyphens/>
        <w:spacing w:after="0"/>
        <w:jc w:val="both"/>
        <w:rPr>
          <w:rFonts w:ascii="Times New Roman" w:eastAsia="Times New Roman" w:hAnsi="Times New Roman" w:cs="Times New Roman"/>
          <w:b/>
          <w:bCs/>
          <w:sz w:val="24"/>
          <w:szCs w:val="24"/>
          <w:lang w:eastAsia="zh-CN"/>
        </w:rPr>
      </w:pPr>
    </w:p>
    <w:p w:rsidR="0055641B" w:rsidRPr="00FC69BA" w:rsidRDefault="0055641B" w:rsidP="0055641B">
      <w:pPr>
        <w:widowControl w:val="0"/>
        <w:autoSpaceDE w:val="0"/>
        <w:autoSpaceDN w:val="0"/>
        <w:spacing w:after="0" w:line="360" w:lineRule="auto"/>
        <w:ind w:right="175"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Федеральный закон от 31 июля 2020г. № 304-ФЗ «О внесении изменений в Федеральный закон «Об образовании в Российской Федерации» по вопросам воспитания </w:t>
      </w:r>
      <w:r w:rsidRPr="00FC69BA">
        <w:rPr>
          <w:rFonts w:ascii="Times New Roman" w:eastAsia="Times New Roman" w:hAnsi="Times New Roman" w:cs="Times New Roman"/>
          <w:spacing w:val="-2"/>
          <w:sz w:val="24"/>
          <w:szCs w:val="24"/>
        </w:rPr>
        <w:t>обучающихся»;</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Федеральный</w:t>
      </w:r>
      <w:r w:rsidRPr="00FC69BA">
        <w:rPr>
          <w:rFonts w:ascii="Times New Roman" w:eastAsia="Times New Roman" w:hAnsi="Times New Roman" w:cs="Times New Roman"/>
          <w:spacing w:val="32"/>
          <w:sz w:val="24"/>
          <w:szCs w:val="24"/>
        </w:rPr>
        <w:t xml:space="preserve"> </w:t>
      </w:r>
      <w:r w:rsidRPr="00FC69BA">
        <w:rPr>
          <w:rFonts w:ascii="Times New Roman" w:eastAsia="Times New Roman" w:hAnsi="Times New Roman" w:cs="Times New Roman"/>
          <w:sz w:val="24"/>
          <w:szCs w:val="24"/>
        </w:rPr>
        <w:t>государственный</w:t>
      </w:r>
      <w:r w:rsidRPr="00FC69BA">
        <w:rPr>
          <w:rFonts w:ascii="Times New Roman" w:eastAsia="Times New Roman" w:hAnsi="Times New Roman" w:cs="Times New Roman"/>
          <w:spacing w:val="34"/>
          <w:sz w:val="24"/>
          <w:szCs w:val="24"/>
        </w:rPr>
        <w:t xml:space="preserve"> </w:t>
      </w:r>
      <w:r w:rsidRPr="00FC69BA">
        <w:rPr>
          <w:rFonts w:ascii="Times New Roman" w:eastAsia="Times New Roman" w:hAnsi="Times New Roman" w:cs="Times New Roman"/>
          <w:sz w:val="24"/>
          <w:szCs w:val="24"/>
        </w:rPr>
        <w:t>образовательный</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z w:val="24"/>
          <w:szCs w:val="24"/>
        </w:rPr>
        <w:t>стандарт</w:t>
      </w:r>
      <w:r w:rsidRPr="00FC69BA">
        <w:rPr>
          <w:rFonts w:ascii="Times New Roman" w:eastAsia="Times New Roman" w:hAnsi="Times New Roman" w:cs="Times New Roman"/>
          <w:spacing w:val="33"/>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35"/>
          <w:sz w:val="24"/>
          <w:szCs w:val="24"/>
        </w:rPr>
        <w:t xml:space="preserve"> </w:t>
      </w:r>
      <w:r w:rsidRPr="00FC69BA">
        <w:rPr>
          <w:rFonts w:ascii="Times New Roman" w:eastAsia="Times New Roman" w:hAnsi="Times New Roman" w:cs="Times New Roman"/>
          <w:spacing w:val="-2"/>
          <w:sz w:val="24"/>
          <w:szCs w:val="24"/>
        </w:rPr>
        <w:t>образования.</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Приказ</w:t>
      </w:r>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Минобрнауки</w:t>
      </w:r>
      <w:proofErr w:type="spellEnd"/>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1155</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от</w:t>
      </w:r>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17.10.2013г.</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(ФГОС</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 xml:space="preserve">ДО); </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 xml:space="preserve"> Устав МАДОУ;</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Основная</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образовательная</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программа</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дошкольного</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образования</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МАДОУ;</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Рабочая</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программа</w:t>
      </w:r>
      <w:r w:rsidRPr="00FC69BA">
        <w:rPr>
          <w:rFonts w:ascii="Times New Roman" w:eastAsia="Times New Roman" w:hAnsi="Times New Roman" w:cs="Times New Roman"/>
          <w:spacing w:val="-2"/>
          <w:sz w:val="24"/>
          <w:szCs w:val="24"/>
        </w:rPr>
        <w:t xml:space="preserve"> воспитания;</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Календарный</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план</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воспитательной</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работы</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на</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учебный</w:t>
      </w:r>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год; Годовой план работы на учебный год;</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Рабочие</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программы</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воспитания</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педагогов</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pacing w:val="-2"/>
          <w:sz w:val="24"/>
          <w:szCs w:val="24"/>
        </w:rPr>
        <w:t>групп;</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Должностные инструкции специалистов, отвечающих за организацию воспитательной деятельности в ДОО;</w:t>
      </w:r>
    </w:p>
    <w:p w:rsidR="0055641B" w:rsidRPr="00FC69BA" w:rsidRDefault="0055641B" w:rsidP="0055641B">
      <w:pPr>
        <w:widowControl w:val="0"/>
        <w:tabs>
          <w:tab w:val="left" w:pos="1301"/>
          <w:tab w:val="left" w:pos="9214"/>
        </w:tabs>
        <w:autoSpaceDE w:val="0"/>
        <w:autoSpaceDN w:val="0"/>
        <w:spacing w:before="36" w:after="0" w:line="360"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Приказ</w:t>
      </w:r>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внесении</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изменений</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в</w:t>
      </w:r>
      <w:r w:rsidRPr="00FC69BA">
        <w:rPr>
          <w:rFonts w:ascii="Times New Roman" w:eastAsia="Times New Roman" w:hAnsi="Times New Roman" w:cs="Times New Roman"/>
          <w:spacing w:val="-6"/>
          <w:sz w:val="24"/>
          <w:szCs w:val="24"/>
        </w:rPr>
        <w:t xml:space="preserve"> </w:t>
      </w:r>
      <w:r w:rsidRPr="00FC69BA">
        <w:rPr>
          <w:rFonts w:ascii="Times New Roman" w:eastAsia="Times New Roman" w:hAnsi="Times New Roman" w:cs="Times New Roman"/>
          <w:sz w:val="24"/>
          <w:szCs w:val="24"/>
        </w:rPr>
        <w:t>должностные</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инструкции педагогического персонала».</w:t>
      </w:r>
    </w:p>
    <w:p w:rsidR="0055641B" w:rsidRPr="00FC69BA" w:rsidRDefault="0055641B" w:rsidP="0055641B">
      <w:pPr>
        <w:widowControl w:val="0"/>
        <w:tabs>
          <w:tab w:val="left" w:pos="1301"/>
          <w:tab w:val="left" w:pos="9214"/>
        </w:tabs>
        <w:autoSpaceDE w:val="0"/>
        <w:autoSpaceDN w:val="0"/>
        <w:spacing w:before="36" w:after="0" w:line="360"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Договора</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12"/>
          <w:sz w:val="24"/>
          <w:szCs w:val="24"/>
        </w:rPr>
        <w:t xml:space="preserve"> </w:t>
      </w:r>
      <w:r w:rsidRPr="00FC69BA">
        <w:rPr>
          <w:rFonts w:ascii="Times New Roman" w:eastAsia="Times New Roman" w:hAnsi="Times New Roman" w:cs="Times New Roman"/>
          <w:sz w:val="24"/>
          <w:szCs w:val="24"/>
        </w:rPr>
        <w:t>сетевой</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z w:val="24"/>
          <w:szCs w:val="24"/>
        </w:rPr>
        <w:t>форме</w:t>
      </w:r>
      <w:r w:rsidRPr="00FC69BA">
        <w:rPr>
          <w:rFonts w:ascii="Times New Roman" w:eastAsia="Times New Roman" w:hAnsi="Times New Roman" w:cs="Times New Roman"/>
          <w:spacing w:val="-9"/>
          <w:sz w:val="24"/>
          <w:szCs w:val="24"/>
        </w:rPr>
        <w:t xml:space="preserve"> </w:t>
      </w:r>
      <w:r w:rsidRPr="00FC69BA">
        <w:rPr>
          <w:rFonts w:ascii="Times New Roman" w:eastAsia="Times New Roman" w:hAnsi="Times New Roman" w:cs="Times New Roman"/>
          <w:sz w:val="24"/>
          <w:szCs w:val="24"/>
        </w:rPr>
        <w:t>организации</w:t>
      </w:r>
      <w:r w:rsidRPr="00FC69BA">
        <w:rPr>
          <w:rFonts w:ascii="Times New Roman" w:eastAsia="Times New Roman" w:hAnsi="Times New Roman" w:cs="Times New Roman"/>
          <w:spacing w:val="-13"/>
          <w:sz w:val="24"/>
          <w:szCs w:val="24"/>
        </w:rPr>
        <w:t xml:space="preserve"> </w:t>
      </w:r>
      <w:r w:rsidRPr="00FC69BA">
        <w:rPr>
          <w:rFonts w:ascii="Times New Roman" w:eastAsia="Times New Roman" w:hAnsi="Times New Roman" w:cs="Times New Roman"/>
          <w:sz w:val="24"/>
          <w:szCs w:val="24"/>
        </w:rPr>
        <w:t>образовательного</w:t>
      </w:r>
      <w:r w:rsidRPr="00FC69BA">
        <w:rPr>
          <w:rFonts w:ascii="Times New Roman" w:eastAsia="Times New Roman" w:hAnsi="Times New Roman" w:cs="Times New Roman"/>
          <w:spacing w:val="-11"/>
          <w:sz w:val="24"/>
          <w:szCs w:val="24"/>
        </w:rPr>
        <w:t xml:space="preserve"> </w:t>
      </w:r>
      <w:r w:rsidRPr="00FC69BA">
        <w:rPr>
          <w:rFonts w:ascii="Times New Roman" w:eastAsia="Times New Roman" w:hAnsi="Times New Roman" w:cs="Times New Roman"/>
          <w:spacing w:val="-2"/>
          <w:sz w:val="24"/>
          <w:szCs w:val="24"/>
        </w:rPr>
        <w:t>процесса.</w:t>
      </w:r>
    </w:p>
    <w:p w:rsidR="0055641B" w:rsidRPr="00FC69BA" w:rsidRDefault="0055641B" w:rsidP="0055641B">
      <w:pPr>
        <w:widowControl w:val="0"/>
        <w:tabs>
          <w:tab w:val="left" w:pos="1301"/>
          <w:tab w:val="left" w:pos="9214"/>
        </w:tabs>
        <w:autoSpaceDE w:val="0"/>
        <w:autoSpaceDN w:val="0"/>
        <w:spacing w:before="36" w:after="0" w:line="360" w:lineRule="auto"/>
        <w:ind w:right="3" w:firstLine="851"/>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lastRenderedPageBreak/>
        <w:t>Договора</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сотрудничестве</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другими</w:t>
      </w:r>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организациями (в</w:t>
      </w:r>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том</w:t>
      </w:r>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числе</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с</w:t>
      </w:r>
      <w:r w:rsidRPr="00FC69BA">
        <w:rPr>
          <w:rFonts w:ascii="Times New Roman" w:eastAsia="Times New Roman" w:hAnsi="Times New Roman" w:cs="Times New Roman"/>
          <w:spacing w:val="-2"/>
          <w:sz w:val="24"/>
          <w:szCs w:val="24"/>
        </w:rPr>
        <w:t xml:space="preserve"> </w:t>
      </w:r>
      <w:r w:rsidRPr="00FC69BA">
        <w:rPr>
          <w:rFonts w:ascii="Times New Roman" w:eastAsia="Times New Roman" w:hAnsi="Times New Roman" w:cs="Times New Roman"/>
          <w:sz w:val="24"/>
          <w:szCs w:val="24"/>
        </w:rPr>
        <w:t>организациями дополнительного образования и культуры, некоммерческими</w:t>
      </w:r>
      <w:r w:rsidRPr="00FC69BA">
        <w:rPr>
          <w:rFonts w:ascii="Times New Roman" w:eastAsia="Times New Roman" w:hAnsi="Times New Roman" w:cs="Times New Roman"/>
          <w:spacing w:val="40"/>
          <w:sz w:val="24"/>
          <w:szCs w:val="24"/>
        </w:rPr>
        <w:t xml:space="preserve"> </w:t>
      </w:r>
      <w:r w:rsidRPr="00FC69BA">
        <w:rPr>
          <w:rFonts w:ascii="Times New Roman" w:eastAsia="Times New Roman" w:hAnsi="Times New Roman" w:cs="Times New Roman"/>
          <w:sz w:val="24"/>
          <w:szCs w:val="24"/>
        </w:rPr>
        <w:t>организациями).</w:t>
      </w:r>
    </w:p>
    <w:p w:rsidR="0055641B" w:rsidRPr="00FC69BA" w:rsidRDefault="0055641B" w:rsidP="0055641B">
      <w:pPr>
        <w:widowControl w:val="0"/>
        <w:autoSpaceDE w:val="0"/>
        <w:autoSpaceDN w:val="0"/>
        <w:spacing w:after="0" w:line="360" w:lineRule="auto"/>
        <w:ind w:right="175" w:firstLine="768"/>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Содержание нормативно-правового обеспечения как вида ресурсного обеспечения реализации Программы воспитания представлено на официальном сайте МАДОУ</w:t>
      </w:r>
      <w:r w:rsidRPr="00FC69BA">
        <w:rPr>
          <w:rFonts w:ascii="Times New Roman" w:eastAsia="Times New Roman" w:hAnsi="Times New Roman" w:cs="Times New Roman"/>
          <w:spacing w:val="40"/>
          <w:sz w:val="24"/>
          <w:szCs w:val="24"/>
        </w:rPr>
        <w:t xml:space="preserve"> </w:t>
      </w:r>
      <w:hyperlink r:id="rId10" w:tgtFrame="_blank" w:history="1">
        <w:r w:rsidRPr="00FC69BA">
          <w:rPr>
            <w:rStyle w:val="a8"/>
            <w:rFonts w:ascii="Arial" w:hAnsi="Arial" w:cs="Arial"/>
            <w:color w:val="auto"/>
            <w:sz w:val="18"/>
            <w:szCs w:val="18"/>
            <w:shd w:val="clear" w:color="auto" w:fill="F0FFF0"/>
          </w:rPr>
          <w:t>https://dckolokolchik6.kuz-edu.ru/</w:t>
        </w:r>
      </w:hyperlink>
    </w:p>
    <w:p w:rsidR="0055641B" w:rsidRPr="00FC69BA" w:rsidRDefault="0055641B" w:rsidP="0055641B">
      <w:pPr>
        <w:suppressAutoHyphens/>
        <w:spacing w:after="0"/>
        <w:jc w:val="both"/>
        <w:rPr>
          <w:rFonts w:ascii="Times New Roman" w:eastAsia="Times New Roman" w:hAnsi="Times New Roman" w:cs="Times New Roman"/>
          <w:b/>
          <w:bCs/>
          <w:sz w:val="24"/>
          <w:szCs w:val="24"/>
          <w:lang w:eastAsia="zh-CN"/>
        </w:rPr>
      </w:pPr>
    </w:p>
    <w:p w:rsidR="00A838DF" w:rsidRPr="00FC69BA" w:rsidRDefault="00A838DF" w:rsidP="00A838DF">
      <w:pPr>
        <w:suppressAutoHyphens/>
        <w:spacing w:after="0"/>
        <w:jc w:val="both"/>
        <w:rPr>
          <w:rFonts w:ascii="Times New Roman" w:eastAsia="Times New Roman" w:hAnsi="Times New Roman" w:cs="Times New Roman"/>
          <w:sz w:val="24"/>
          <w:szCs w:val="24"/>
          <w:lang w:eastAsia="zh-CN"/>
        </w:rPr>
      </w:pPr>
    </w:p>
    <w:p w:rsidR="0011608A" w:rsidRPr="00FC69BA" w:rsidRDefault="0011608A" w:rsidP="0055641B">
      <w:pPr>
        <w:keepNext/>
        <w:keepLines/>
        <w:suppressAutoHyphens/>
        <w:spacing w:after="0" w:line="360" w:lineRule="auto"/>
        <w:jc w:val="center"/>
        <w:outlineLvl w:val="0"/>
        <w:rPr>
          <w:rFonts w:ascii="Calibri Light" w:eastAsia="Times New Roman" w:hAnsi="Calibri Light" w:cs="Calibri Light"/>
          <w:sz w:val="32"/>
          <w:szCs w:val="32"/>
          <w:lang w:eastAsia="zh-CN"/>
        </w:rPr>
      </w:pPr>
      <w:r w:rsidRPr="00FC69BA">
        <w:rPr>
          <w:rFonts w:ascii="Times New Roman" w:eastAsia="Times New Roman" w:hAnsi="Times New Roman" w:cs="Times New Roman"/>
          <w:b/>
          <w:bCs/>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11608A" w:rsidRPr="00FC69BA" w:rsidRDefault="0011608A" w:rsidP="0055641B">
      <w:pPr>
        <w:suppressAutoHyphens/>
        <w:spacing w:after="0" w:line="360" w:lineRule="auto"/>
        <w:rPr>
          <w:rFonts w:ascii="Times New Roman" w:eastAsia="Times New Roman" w:hAnsi="Times New Roman" w:cs="Times New Roman"/>
          <w:b/>
          <w:bCs/>
          <w:sz w:val="24"/>
          <w:szCs w:val="24"/>
          <w:lang w:eastAsia="zh-CN"/>
        </w:rPr>
      </w:pP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На уровне уклада:</w:t>
      </w:r>
      <w:r w:rsidRPr="00FC69BA">
        <w:rPr>
          <w:rFonts w:ascii="Times New Roman" w:eastAsia="Times New Roman" w:hAnsi="Times New Roman" w:cs="Times New Roman"/>
          <w:sz w:val="24"/>
          <w:szCs w:val="24"/>
          <w:lang w:eastAsia="zh-CN"/>
        </w:rPr>
        <w:t xml:space="preserve"> </w:t>
      </w:r>
      <w:proofErr w:type="gramStart"/>
      <w:r w:rsidRPr="00FC69BA">
        <w:rPr>
          <w:rFonts w:ascii="Times New Roman" w:eastAsia="Times New Roman" w:hAnsi="Times New Roman" w:cs="Times New Roman"/>
          <w:sz w:val="24"/>
          <w:szCs w:val="24"/>
          <w:lang w:eastAsia="zh-CN"/>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FC69BA">
        <w:rPr>
          <w:rFonts w:ascii="Times New Roman" w:eastAsia="Times New Roman" w:hAnsi="Times New Roman" w:cs="Times New Roman"/>
          <w:sz w:val="24"/>
          <w:szCs w:val="24"/>
          <w:lang w:eastAsia="zh-CN"/>
        </w:rPr>
        <w:t xml:space="preserve"> Эти ценности должны разделяться всеми участниками образовательных отношений в ДОО.</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На уровне воспитывающих сред</w:t>
      </w:r>
      <w:r w:rsidRPr="00FC69BA">
        <w:rPr>
          <w:rFonts w:ascii="Times New Roman" w:eastAsia="Times New Roman" w:hAnsi="Times New Roman" w:cs="Times New Roman"/>
          <w:sz w:val="24"/>
          <w:szCs w:val="24"/>
          <w:lang w:eastAsia="zh-CN"/>
        </w:rPr>
        <w:t xml:space="preserve">: ППС строится как </w:t>
      </w:r>
      <w:r w:rsidR="003C5361" w:rsidRPr="00FC69BA">
        <w:rPr>
          <w:rFonts w:ascii="Times New Roman" w:eastAsia="Times New Roman" w:hAnsi="Times New Roman" w:cs="Times New Roman"/>
          <w:sz w:val="24"/>
          <w:szCs w:val="24"/>
          <w:lang w:eastAsia="zh-CN"/>
        </w:rPr>
        <w:t xml:space="preserve">максимально доступная для детей </w:t>
      </w:r>
      <w:r w:rsidRPr="00FC69BA">
        <w:rPr>
          <w:rFonts w:ascii="Times New Roman" w:eastAsia="Times New Roman" w:hAnsi="Times New Roman" w:cs="Times New Roman"/>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На уровне общности</w:t>
      </w:r>
      <w:r w:rsidRPr="00FC69BA">
        <w:rPr>
          <w:rFonts w:ascii="Times New Roman" w:eastAsia="Times New Roman" w:hAnsi="Times New Roman" w:cs="Times New Roman"/>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w:t>
      </w:r>
      <w:r w:rsidR="003C5361" w:rsidRPr="00FC69BA">
        <w:rPr>
          <w:rFonts w:ascii="Times New Roman" w:eastAsia="Times New Roman" w:hAnsi="Times New Roman" w:cs="Times New Roman"/>
          <w:sz w:val="24"/>
          <w:szCs w:val="24"/>
          <w:lang w:eastAsia="zh-CN"/>
        </w:rPr>
        <w:t xml:space="preserve">моуважения </w:t>
      </w:r>
      <w:r w:rsidRPr="00FC69BA">
        <w:rPr>
          <w:rFonts w:ascii="Times New Roman" w:eastAsia="Times New Roman" w:hAnsi="Times New Roman" w:cs="Times New Roman"/>
          <w:sz w:val="24"/>
          <w:szCs w:val="24"/>
          <w:lang w:eastAsia="zh-CN"/>
        </w:rPr>
        <w:t>и сотрудничества в совместной деятельности.</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На уровне деятельностей</w:t>
      </w:r>
      <w:r w:rsidRPr="00FC69BA">
        <w:rPr>
          <w:rFonts w:ascii="Times New Roman" w:eastAsia="Times New Roman" w:hAnsi="Times New Roman" w:cs="Times New Roman"/>
          <w:sz w:val="24"/>
          <w:szCs w:val="24"/>
          <w:lang w:eastAsia="zh-CN"/>
        </w:rPr>
        <w:t>: педагогическое проекти</w:t>
      </w:r>
      <w:r w:rsidR="003C5361" w:rsidRPr="00FC69BA">
        <w:rPr>
          <w:rFonts w:ascii="Times New Roman" w:eastAsia="Times New Roman" w:hAnsi="Times New Roman" w:cs="Times New Roman"/>
          <w:sz w:val="24"/>
          <w:szCs w:val="24"/>
          <w:lang w:eastAsia="zh-CN"/>
        </w:rPr>
        <w:t xml:space="preserve">рование совместной деятельности </w:t>
      </w:r>
      <w:r w:rsidRPr="00FC69BA">
        <w:rPr>
          <w:rFonts w:ascii="Times New Roman" w:eastAsia="Times New Roman" w:hAnsi="Times New Roman" w:cs="Times New Roman"/>
          <w:sz w:val="24"/>
          <w:szCs w:val="24"/>
          <w:lang w:eastAsia="zh-CN"/>
        </w:rPr>
        <w:t xml:space="preserve">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003C5361" w:rsidRPr="00FC69BA">
        <w:rPr>
          <w:rFonts w:ascii="Times New Roman" w:eastAsia="Times New Roman" w:hAnsi="Times New Roman" w:cs="Times New Roman"/>
          <w:sz w:val="24"/>
          <w:szCs w:val="24"/>
          <w:lang w:eastAsia="zh-CN"/>
        </w:rPr>
        <w:t xml:space="preserve">в </w:t>
      </w:r>
      <w:r w:rsidR="003C5361" w:rsidRPr="00FC69BA">
        <w:rPr>
          <w:rFonts w:ascii="Times New Roman" w:eastAsia="Times New Roman" w:hAnsi="Times New Roman" w:cs="Times New Roman"/>
          <w:sz w:val="24"/>
          <w:szCs w:val="24"/>
          <w:lang w:eastAsia="zh-CN"/>
        </w:rPr>
        <w:lastRenderedPageBreak/>
        <w:t xml:space="preserve">команде, развивает активность </w:t>
      </w:r>
      <w:r w:rsidRPr="00FC69BA">
        <w:rPr>
          <w:rFonts w:ascii="Times New Roman" w:eastAsia="Times New Roman" w:hAnsi="Times New Roman" w:cs="Times New Roman"/>
          <w:sz w:val="24"/>
          <w:szCs w:val="24"/>
          <w:lang w:eastAsia="zh-CN"/>
        </w:rPr>
        <w:t>и ответственность каждого ребенка в социальной ситуации его развития.</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На уровне событий</w:t>
      </w:r>
      <w:r w:rsidRPr="00FC69BA">
        <w:rPr>
          <w:rFonts w:ascii="Times New Roman" w:eastAsia="Times New Roman" w:hAnsi="Times New Roman" w:cs="Times New Roman"/>
          <w:sz w:val="24"/>
          <w:szCs w:val="24"/>
          <w:lang w:eastAsia="zh-CN"/>
        </w:rPr>
        <w:t>: проектирование педагогами ритмо</w:t>
      </w:r>
      <w:r w:rsidR="00427531" w:rsidRPr="00FC69BA">
        <w:rPr>
          <w:rFonts w:ascii="Times New Roman" w:eastAsia="Times New Roman" w:hAnsi="Times New Roman" w:cs="Times New Roman"/>
          <w:sz w:val="24"/>
          <w:szCs w:val="24"/>
          <w:lang w:eastAsia="zh-CN"/>
        </w:rPr>
        <w:t xml:space="preserve">в жизни, праздников и общих дел </w:t>
      </w:r>
      <w:r w:rsidRPr="00FC69BA">
        <w:rPr>
          <w:rFonts w:ascii="Times New Roman" w:eastAsia="Times New Roman" w:hAnsi="Times New Roman" w:cs="Times New Roman"/>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1608A" w:rsidRPr="00FC69BA" w:rsidRDefault="0011608A" w:rsidP="0055641B">
      <w:pPr>
        <w:tabs>
          <w:tab w:val="left" w:pos="851"/>
        </w:tabs>
        <w:suppressAutoHyphens/>
        <w:spacing w:after="0" w:line="360" w:lineRule="auto"/>
        <w:ind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11608A" w:rsidRPr="00FC69BA" w:rsidRDefault="0011608A" w:rsidP="00EC6EEF">
      <w:pPr>
        <w:numPr>
          <w:ilvl w:val="0"/>
          <w:numId w:val="3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 xml:space="preserve">полноценное проживание ребенком всех этапов детства (младенческого, раннего </w:t>
      </w:r>
      <w:r w:rsidRPr="00FC69BA">
        <w:rPr>
          <w:rFonts w:ascii="Times New Roman" w:eastAsia="Times New Roman" w:hAnsi="Times New Roman" w:cs="Times New Roman"/>
          <w:sz w:val="24"/>
          <w:szCs w:val="24"/>
          <w:lang w:eastAsia="zh-CN"/>
        </w:rPr>
        <w:br/>
        <w:t>и дошкольного возраста), обогащение (амплификация) детского развития;</w:t>
      </w:r>
    </w:p>
    <w:p w:rsidR="0011608A" w:rsidRPr="00FC69BA" w:rsidRDefault="0011608A" w:rsidP="00EC6EEF">
      <w:pPr>
        <w:numPr>
          <w:ilvl w:val="0"/>
          <w:numId w:val="3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1608A" w:rsidRPr="00FC69BA" w:rsidRDefault="0011608A" w:rsidP="00EC6EEF">
      <w:pPr>
        <w:numPr>
          <w:ilvl w:val="0"/>
          <w:numId w:val="3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11608A" w:rsidRPr="00FC69BA" w:rsidRDefault="0011608A" w:rsidP="00EC6EEF">
      <w:pPr>
        <w:numPr>
          <w:ilvl w:val="0"/>
          <w:numId w:val="3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формирование и поддержка инициативы детей в различных видах детской деятельности;</w:t>
      </w:r>
    </w:p>
    <w:p w:rsidR="0011608A" w:rsidRPr="00FC69BA" w:rsidRDefault="0011608A" w:rsidP="00EC6EEF">
      <w:pPr>
        <w:numPr>
          <w:ilvl w:val="0"/>
          <w:numId w:val="3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активное привлечение ближайшего социального окружения к воспитанию ребенка.</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Задачами воспитания детей с ОВЗ в условиях дошкольной образовательной организации являются:</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FC69BA">
        <w:rPr>
          <w:rFonts w:ascii="Times New Roman" w:eastAsia="Times New Roman" w:hAnsi="Times New Roman" w:cs="Times New Roman"/>
          <w:sz w:val="24"/>
          <w:szCs w:val="24"/>
          <w:lang w:eastAsia="zh-CN"/>
        </w:rPr>
        <w:br/>
        <w:t>и ответственности;</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обеспечение психолого-педагогической поддержки семье ребенка с особенностями</w:t>
      </w:r>
      <w:r w:rsidRPr="00FC69BA">
        <w:rPr>
          <w:rFonts w:ascii="Times New Roman" w:eastAsia="Times New Roman" w:hAnsi="Times New Roman" w:cs="Times New Roman"/>
          <w:sz w:val="24"/>
          <w:szCs w:val="24"/>
          <w:lang w:eastAsia="zh-CN"/>
        </w:rPr>
        <w:br/>
        <w:t>в развитии и содействие повышению уровня педагогической компетентности родителей;</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обеспечение эмоционально-положительного взаимодействия детей с окружающими</w:t>
      </w:r>
      <w:r w:rsidRPr="00FC69BA">
        <w:rPr>
          <w:rFonts w:ascii="Times New Roman" w:eastAsia="Times New Roman" w:hAnsi="Times New Roman" w:cs="Times New Roman"/>
          <w:sz w:val="24"/>
          <w:szCs w:val="24"/>
          <w:lang w:eastAsia="zh-CN"/>
        </w:rPr>
        <w:br/>
        <w:t>в целях их успешной адаптации и интеграции в общество;</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lastRenderedPageBreak/>
        <w:t>расширение у детей с различными нарушениями развития знаний и представлений</w:t>
      </w:r>
      <w:r w:rsidRPr="00FC69BA">
        <w:rPr>
          <w:rFonts w:ascii="Times New Roman" w:eastAsia="Times New Roman" w:hAnsi="Times New Roman" w:cs="Times New Roman"/>
          <w:sz w:val="24"/>
          <w:szCs w:val="24"/>
          <w:lang w:eastAsia="zh-CN"/>
        </w:rPr>
        <w:br/>
        <w:t>об окружающем мире;</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взаимодействие с семьей для обеспечения полноценного развития детей с ОВЗ;</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охрана и укрепление физического и психического здоровья детей, в том числе</w:t>
      </w:r>
      <w:r w:rsidRPr="00FC69BA">
        <w:rPr>
          <w:rFonts w:ascii="Times New Roman" w:eastAsia="Times New Roman" w:hAnsi="Times New Roman" w:cs="Times New Roman"/>
          <w:sz w:val="24"/>
          <w:szCs w:val="24"/>
          <w:lang w:eastAsia="zh-CN"/>
        </w:rPr>
        <w:br/>
        <w:t>их эмоционального благополучия;</w:t>
      </w:r>
    </w:p>
    <w:p w:rsidR="0011608A" w:rsidRPr="00FC69BA" w:rsidRDefault="0011608A" w:rsidP="00EC6EEF">
      <w:pPr>
        <w:numPr>
          <w:ilvl w:val="0"/>
          <w:numId w:val="33"/>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FC69BA">
        <w:rPr>
          <w:rFonts w:ascii="Times New Roman" w:eastAsia="Times New Roman" w:hAnsi="Times New Roman" w:cs="Times New Roman"/>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608A" w:rsidRPr="00FC69BA" w:rsidRDefault="0011608A" w:rsidP="0055641B">
      <w:pPr>
        <w:tabs>
          <w:tab w:val="left" w:pos="709"/>
          <w:tab w:val="left" w:pos="993"/>
        </w:tabs>
        <w:suppressAutoHyphens/>
        <w:spacing w:after="0" w:line="360" w:lineRule="auto"/>
        <w:contextualSpacing/>
        <w:jc w:val="both"/>
        <w:rPr>
          <w:rFonts w:ascii="Times New Roman" w:eastAsia="Times New Roman" w:hAnsi="Times New Roman" w:cs="Times New Roman"/>
          <w:sz w:val="24"/>
          <w:szCs w:val="24"/>
          <w:lang w:eastAsia="zh-CN"/>
        </w:rPr>
      </w:pPr>
    </w:p>
    <w:p w:rsidR="0011608A" w:rsidRPr="00FC69BA" w:rsidRDefault="0011608A" w:rsidP="0055641B">
      <w:pPr>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sz w:val="24"/>
          <w:szCs w:val="24"/>
          <w:lang w:eastAsia="zh-CN"/>
        </w:rPr>
        <w:t>3.7. Примерный календарный план воспитательной работы</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Cs/>
          <w:sz w:val="24"/>
          <w:szCs w:val="24"/>
          <w:lang w:eastAsia="zh-CN"/>
        </w:rPr>
        <w:t>На</w:t>
      </w:r>
      <w:r w:rsidRPr="00FC69BA">
        <w:rPr>
          <w:rFonts w:ascii="Times New Roman" w:eastAsia="Times New Roman" w:hAnsi="Times New Roman" w:cs="Times New Roman"/>
          <w:sz w:val="24"/>
          <w:szCs w:val="24"/>
          <w:lang w:eastAsia="zh-CN"/>
        </w:rPr>
        <w:t xml:space="preserve"> основе рабочей программы воспитания ДОО составляет </w:t>
      </w:r>
      <w:r w:rsidRPr="00FC69BA">
        <w:rPr>
          <w:rFonts w:ascii="Times New Roman" w:eastAsia="Times New Roman" w:hAnsi="Times New Roman" w:cs="Times New Roman"/>
          <w:b/>
          <w:sz w:val="24"/>
          <w:szCs w:val="24"/>
          <w:lang w:eastAsia="zh-CN"/>
        </w:rPr>
        <w:t>примерный календарный план воспитательной работы</w:t>
      </w:r>
      <w:r w:rsidRPr="00FC69BA">
        <w:rPr>
          <w:rFonts w:ascii="Times New Roman" w:eastAsia="Times New Roman" w:hAnsi="Times New Roman" w:cs="Times New Roman"/>
          <w:sz w:val="24"/>
          <w:szCs w:val="24"/>
          <w:lang w:eastAsia="zh-CN"/>
        </w:rPr>
        <w:t>.</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Примерный план воспитательной работы строится на основе базовых ценностей</w:t>
      </w:r>
      <w:r w:rsidRPr="00FC69BA">
        <w:rPr>
          <w:rFonts w:ascii="Times New Roman" w:eastAsia="Times New Roman" w:hAnsi="Times New Roman" w:cs="Times New Roman"/>
          <w:sz w:val="24"/>
          <w:szCs w:val="24"/>
          <w:lang w:eastAsia="zh-CN"/>
        </w:rPr>
        <w:br/>
        <w:t>по следующим этапам:</w:t>
      </w:r>
    </w:p>
    <w:p w:rsidR="0011608A" w:rsidRPr="00FC69BA" w:rsidRDefault="0011608A" w:rsidP="00EC6EEF">
      <w:pPr>
        <w:numPr>
          <w:ilvl w:val="0"/>
          <w:numId w:val="3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погружение-знакомство, которое реализуется в различных формах (чтение, просмотр, экскурсии и пр.);</w:t>
      </w:r>
    </w:p>
    <w:p w:rsidR="0011608A" w:rsidRPr="00FC69BA" w:rsidRDefault="0011608A" w:rsidP="00EC6EEF">
      <w:pPr>
        <w:numPr>
          <w:ilvl w:val="0"/>
          <w:numId w:val="3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разработка коллективного проекта, в рамках которого создаются творческие продукты;</w:t>
      </w:r>
    </w:p>
    <w:p w:rsidR="0011608A" w:rsidRPr="00FC69BA" w:rsidRDefault="0011608A" w:rsidP="00EC6EEF">
      <w:pPr>
        <w:numPr>
          <w:ilvl w:val="0"/>
          <w:numId w:val="35"/>
        </w:numPr>
        <w:tabs>
          <w:tab w:val="left" w:pos="993"/>
        </w:tabs>
        <w:suppressAutoHyphens/>
        <w:spacing w:after="0" w:line="360" w:lineRule="auto"/>
        <w:ind w:left="0"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организация события, которое формирует ценности.</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w:t>
      </w:r>
      <w:r w:rsidR="00232C3E" w:rsidRPr="00FC69BA">
        <w:rPr>
          <w:rFonts w:ascii="Times New Roman" w:eastAsia="Times New Roman" w:hAnsi="Times New Roman" w:cs="Times New Roman"/>
          <w:sz w:val="24"/>
          <w:szCs w:val="24"/>
          <w:lang w:eastAsia="zh-CN"/>
        </w:rPr>
        <w:t xml:space="preserve">бщение к культурному содержанию </w:t>
      </w:r>
      <w:r w:rsidRPr="00FC69BA">
        <w:rPr>
          <w:rFonts w:ascii="Times New Roman" w:eastAsia="Times New Roman" w:hAnsi="Times New Roman" w:cs="Times New Roman"/>
          <w:sz w:val="24"/>
          <w:szCs w:val="24"/>
          <w:lang w:eastAsia="zh-CN"/>
        </w:rPr>
        <w:t>на основе ценности.</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События, формы и методы работы по решению воспитательных задач могут быть интегративными. </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w:t>
      </w:r>
      <w:r w:rsidR="00232C3E" w:rsidRPr="00FC69BA">
        <w:rPr>
          <w:rFonts w:ascii="Times New Roman" w:eastAsia="Times New Roman" w:hAnsi="Times New Roman" w:cs="Times New Roman"/>
          <w:sz w:val="24"/>
          <w:szCs w:val="24"/>
          <w:lang w:eastAsia="zh-CN"/>
        </w:rPr>
        <w:t xml:space="preserve">йствия взрослых, а также задачи </w:t>
      </w:r>
      <w:r w:rsidRPr="00FC69BA">
        <w:rPr>
          <w:rFonts w:ascii="Times New Roman" w:eastAsia="Times New Roman" w:hAnsi="Times New Roman" w:cs="Times New Roman"/>
          <w:sz w:val="24"/>
          <w:szCs w:val="24"/>
          <w:lang w:eastAsia="zh-CN"/>
        </w:rPr>
        <w:t>и виды деятельности детей в каждой из форм работы.</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В течение всего года воспитатель осуществляет </w:t>
      </w:r>
      <w:r w:rsidRPr="00FC69BA">
        <w:rPr>
          <w:rFonts w:ascii="Times New Roman" w:eastAsia="Times New Roman" w:hAnsi="Times New Roman" w:cs="Times New Roman"/>
          <w:b/>
          <w:sz w:val="24"/>
          <w:szCs w:val="24"/>
          <w:lang w:eastAsia="zh-CN"/>
        </w:rPr>
        <w:t>педагогическую диагностику</w:t>
      </w:r>
      <w:r w:rsidRPr="00FC69BA">
        <w:rPr>
          <w:rFonts w:ascii="Times New Roman" w:eastAsia="Times New Roman" w:hAnsi="Times New Roman" w:cs="Times New Roman"/>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p>
    <w:p w:rsidR="0011608A" w:rsidRPr="00FC69BA" w:rsidRDefault="0011608A" w:rsidP="0055641B">
      <w:pPr>
        <w:pageBreakBefore/>
        <w:suppressAutoHyphens/>
        <w:spacing w:after="0" w:line="360" w:lineRule="auto"/>
        <w:jc w:val="center"/>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sz w:val="24"/>
          <w:szCs w:val="24"/>
          <w:lang w:eastAsia="zh-CN"/>
        </w:rPr>
        <w:lastRenderedPageBreak/>
        <w:t xml:space="preserve">Основные понятия, используемые в Программе </w:t>
      </w:r>
    </w:p>
    <w:p w:rsidR="0011608A" w:rsidRPr="00FC69BA" w:rsidRDefault="0011608A" w:rsidP="0055641B">
      <w:pPr>
        <w:suppressAutoHyphens/>
        <w:spacing w:after="0" w:line="360" w:lineRule="auto"/>
        <w:ind w:firstLine="708"/>
        <w:jc w:val="center"/>
        <w:rPr>
          <w:rFonts w:ascii="Times New Roman" w:eastAsia="Times New Roman" w:hAnsi="Times New Roman" w:cs="Times New Roman"/>
          <w:sz w:val="24"/>
          <w:szCs w:val="24"/>
          <w:lang w:eastAsia="zh-CN"/>
        </w:rPr>
      </w:pP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Calibri" w:hAnsi="Times New Roman" w:cs="Times New Roman"/>
          <w:b/>
          <w:i/>
          <w:sz w:val="24"/>
          <w:szCs w:val="24"/>
          <w:lang w:eastAsia="zh-CN"/>
        </w:rPr>
        <w:t>Воспитание</w:t>
      </w:r>
      <w:r w:rsidRPr="00FC69BA">
        <w:rPr>
          <w:rFonts w:ascii="Times New Roman" w:eastAsia="Calibri" w:hAnsi="Times New Roman" w:cs="Times New Roman"/>
          <w:i/>
          <w:sz w:val="24"/>
          <w:szCs w:val="24"/>
          <w:lang w:eastAsia="zh-CN"/>
        </w:rPr>
        <w:t xml:space="preserve"> </w:t>
      </w:r>
      <w:r w:rsidRPr="00FC69BA">
        <w:rPr>
          <w:rFonts w:ascii="Times New Roman" w:eastAsia="Calibri" w:hAnsi="Times New Roman" w:cs="Times New Roman"/>
          <w:sz w:val="24"/>
          <w:szCs w:val="24"/>
          <w:lang w:eastAsia="zh-CN"/>
        </w:rPr>
        <w:t>– деятельность, направленная на развитие личности, созда</w:t>
      </w:r>
      <w:r w:rsidR="00091A46" w:rsidRPr="00FC69BA">
        <w:rPr>
          <w:rFonts w:ascii="Times New Roman" w:eastAsia="Calibri" w:hAnsi="Times New Roman" w:cs="Times New Roman"/>
          <w:sz w:val="24"/>
          <w:szCs w:val="24"/>
          <w:lang w:eastAsia="zh-CN"/>
        </w:rPr>
        <w:t xml:space="preserve">ние условий </w:t>
      </w:r>
      <w:r w:rsidRPr="00FC69BA">
        <w:rPr>
          <w:rFonts w:ascii="Times New Roman" w:eastAsia="Calibri" w:hAnsi="Times New Roman" w:cs="Times New Roman"/>
          <w:sz w:val="24"/>
          <w:szCs w:val="24"/>
          <w:lang w:eastAsia="zh-CN"/>
        </w:rPr>
        <w:t xml:space="preserve">для самоопределения и </w:t>
      </w:r>
      <w:proofErr w:type="gramStart"/>
      <w:r w:rsidRPr="00FC69BA">
        <w:rPr>
          <w:rFonts w:ascii="Times New Roman" w:eastAsia="Calibri" w:hAnsi="Times New Roman" w:cs="Times New Roman"/>
          <w:sz w:val="24"/>
          <w:szCs w:val="24"/>
          <w:lang w:eastAsia="zh-CN"/>
        </w:rPr>
        <w:t>социализации</w:t>
      </w:r>
      <w:proofErr w:type="gramEnd"/>
      <w:r w:rsidRPr="00FC69BA">
        <w:rPr>
          <w:rFonts w:ascii="Times New Roman" w:eastAsia="Calibri" w:hAnsi="Times New Roman" w:cs="Times New Roman"/>
          <w:sz w:val="24"/>
          <w:szCs w:val="24"/>
          <w:lang w:eastAsia="zh-CN"/>
        </w:rPr>
        <w:t xml:space="preserve"> обучающихся на основе социокультурных,</w:t>
      </w:r>
      <w:r w:rsidRPr="00FC69BA">
        <w:rPr>
          <w:rFonts w:ascii="Times New Roman" w:eastAsia="Calibri" w:hAnsi="Times New Roman" w:cs="Times New Roman"/>
          <w:sz w:val="24"/>
          <w:szCs w:val="24"/>
          <w:lang w:eastAsia="zh-CN"/>
        </w:rPr>
        <w:br/>
        <w:t>духовно-нравственных ценностей и принятых в российском о</w:t>
      </w:r>
      <w:r w:rsidR="00091A46" w:rsidRPr="00FC69BA">
        <w:rPr>
          <w:rFonts w:ascii="Times New Roman" w:eastAsia="Calibri" w:hAnsi="Times New Roman" w:cs="Times New Roman"/>
          <w:sz w:val="24"/>
          <w:szCs w:val="24"/>
          <w:lang w:eastAsia="zh-CN"/>
        </w:rPr>
        <w:t xml:space="preserve">бществе правил и норм поведения </w:t>
      </w:r>
      <w:r w:rsidRPr="00FC69BA">
        <w:rPr>
          <w:rFonts w:ascii="Times New Roman" w:eastAsia="Calibri" w:hAnsi="Times New Roman" w:cs="Times New Roman"/>
          <w:sz w:val="24"/>
          <w:szCs w:val="24"/>
          <w:lang w:eastAsia="zh-CN"/>
        </w:rPr>
        <w:t xml:space="preserve">в интересах человека, семьи, общества и государства, формирование у обучающихся чувства патриотизма, гражданственности, уважения к памяти </w:t>
      </w:r>
      <w:r w:rsidR="00091A46" w:rsidRPr="00FC69BA">
        <w:rPr>
          <w:rFonts w:ascii="Times New Roman" w:eastAsia="Calibri" w:hAnsi="Times New Roman" w:cs="Times New Roman"/>
          <w:sz w:val="24"/>
          <w:szCs w:val="24"/>
          <w:lang w:eastAsia="zh-CN"/>
        </w:rPr>
        <w:t xml:space="preserve">защитников Отечества и подвигам </w:t>
      </w:r>
      <w:r w:rsidRPr="00FC69BA">
        <w:rPr>
          <w:rFonts w:ascii="Times New Roman" w:eastAsia="Calibri" w:hAnsi="Times New Roman" w:cs="Times New Roman"/>
          <w:sz w:val="24"/>
          <w:szCs w:val="24"/>
          <w:lang w:eastAsia="zh-CN"/>
        </w:rPr>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sidR="00091A46" w:rsidRPr="00FC69BA">
        <w:rPr>
          <w:rFonts w:ascii="Times New Roman" w:eastAsia="Calibri" w:hAnsi="Times New Roman" w:cs="Times New Roman"/>
          <w:sz w:val="24"/>
          <w:szCs w:val="24"/>
          <w:lang w:eastAsia="zh-CN"/>
        </w:rPr>
        <w:t>ции, природе и окружающей среде;</w:t>
      </w:r>
    </w:p>
    <w:p w:rsidR="00091A46"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Образовательная </w:t>
      </w:r>
      <w:r w:rsidRPr="00FC69BA">
        <w:rPr>
          <w:rFonts w:ascii="Times New Roman" w:eastAsia="Times New Roman" w:hAnsi="Times New Roman" w:cs="Times New Roman"/>
          <w:b/>
          <w:bCs/>
          <w:i/>
          <w:iCs/>
          <w:sz w:val="24"/>
          <w:szCs w:val="24"/>
          <w:lang w:eastAsia="zh-CN"/>
        </w:rPr>
        <w:t>ситуация</w:t>
      </w:r>
      <w:r w:rsidRPr="00FC69BA">
        <w:rPr>
          <w:rFonts w:ascii="Times New Roman" w:eastAsia="Times New Roman" w:hAnsi="Times New Roman" w:cs="Times New Roman"/>
          <w:i/>
          <w:iCs/>
          <w:sz w:val="24"/>
          <w:szCs w:val="24"/>
          <w:lang w:eastAsia="zh-CN"/>
        </w:rPr>
        <w:t xml:space="preserve"> </w:t>
      </w:r>
      <w:r w:rsidRPr="00FC69BA">
        <w:rPr>
          <w:rFonts w:ascii="Times New Roman" w:eastAsia="Times New Roman" w:hAnsi="Times New Roman" w:cs="Times New Roman"/>
          <w:sz w:val="24"/>
          <w:szCs w:val="24"/>
          <w:lang w:eastAsia="zh-CN"/>
        </w:rPr>
        <w:t xml:space="preserve">– точка пересечения образовательного процесса </w:t>
      </w:r>
      <w:r w:rsidRPr="00FC69BA">
        <w:rPr>
          <w:rFonts w:ascii="Times New Roman" w:eastAsia="Times New Roman" w:hAnsi="Times New Roman" w:cs="Times New Roman"/>
          <w:sz w:val="24"/>
          <w:szCs w:val="24"/>
          <w:lang w:eastAsia="zh-CN"/>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i/>
          <w:sz w:val="24"/>
          <w:szCs w:val="24"/>
          <w:lang w:eastAsia="zh-CN"/>
        </w:rPr>
        <w:t xml:space="preserve">Воспитательные события </w:t>
      </w:r>
      <w:r w:rsidRPr="00FC69BA">
        <w:rPr>
          <w:rFonts w:ascii="Times New Roman" w:eastAsia="Times New Roman" w:hAnsi="Times New Roman" w:cs="Times New Roman"/>
          <w:sz w:val="24"/>
          <w:szCs w:val="24"/>
          <w:lang w:eastAsia="zh-CN"/>
        </w:rPr>
        <w:t>являются разновидностью образовательных ситуаций.</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Образовательная </w:t>
      </w:r>
      <w:r w:rsidRPr="00FC69BA">
        <w:rPr>
          <w:rFonts w:ascii="Times New Roman" w:eastAsia="Times New Roman" w:hAnsi="Times New Roman" w:cs="Times New Roman"/>
          <w:b/>
          <w:bCs/>
          <w:i/>
          <w:iCs/>
          <w:sz w:val="24"/>
          <w:szCs w:val="24"/>
          <w:lang w:eastAsia="zh-CN"/>
        </w:rPr>
        <w:t xml:space="preserve">среда – </w:t>
      </w:r>
      <w:r w:rsidRPr="00FC69BA">
        <w:rPr>
          <w:rFonts w:ascii="Times New Roman" w:eastAsia="Times New Roman" w:hAnsi="Times New Roman" w:cs="Times New Roman"/>
          <w:sz w:val="24"/>
          <w:szCs w:val="24"/>
          <w:lang w:eastAsia="zh-CN"/>
        </w:rPr>
        <w:t xml:space="preserve">социокультурное </w:t>
      </w:r>
      <w:r w:rsidRPr="00FC69BA">
        <w:rPr>
          <w:rFonts w:ascii="Times New Roman" w:eastAsia="Times New Roman" w:hAnsi="Times New Roman" w:cs="Times New Roman"/>
          <w:iCs/>
          <w:sz w:val="24"/>
          <w:szCs w:val="24"/>
          <w:lang w:eastAsia="zh-CN"/>
        </w:rPr>
        <w:t xml:space="preserve">содержание образования, объединяет </w:t>
      </w:r>
      <w:r w:rsidRPr="00FC69BA">
        <w:rPr>
          <w:rFonts w:ascii="Times New Roman" w:eastAsia="Times New Roman" w:hAnsi="Times New Roman" w:cs="Times New Roman"/>
          <w:sz w:val="24"/>
          <w:szCs w:val="24"/>
          <w:lang w:eastAsia="zh-CN"/>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w:t>
      </w:r>
      <w:r w:rsidR="00091A46" w:rsidRPr="00FC69BA">
        <w:rPr>
          <w:rFonts w:ascii="Times New Roman" w:eastAsia="Times New Roman" w:hAnsi="Times New Roman" w:cs="Times New Roman"/>
          <w:sz w:val="24"/>
          <w:szCs w:val="24"/>
          <w:lang w:eastAsia="zh-CN"/>
        </w:rPr>
        <w:t xml:space="preserve">Потенциал образовательной среды </w:t>
      </w:r>
      <w:r w:rsidRPr="00FC69BA">
        <w:rPr>
          <w:rFonts w:ascii="Times New Roman" w:eastAsia="Times New Roman" w:hAnsi="Times New Roman" w:cs="Times New Roman"/>
          <w:sz w:val="24"/>
          <w:szCs w:val="24"/>
          <w:lang w:eastAsia="zh-CN"/>
        </w:rPr>
        <w:t xml:space="preserve">для решения целей воспитания личности позволяет говорить о </w:t>
      </w:r>
      <w:r w:rsidRPr="00FC69BA">
        <w:rPr>
          <w:rFonts w:ascii="Times New Roman" w:eastAsia="Times New Roman" w:hAnsi="Times New Roman" w:cs="Times New Roman"/>
          <w:b/>
          <w:i/>
          <w:sz w:val="24"/>
          <w:szCs w:val="24"/>
          <w:lang w:eastAsia="zh-CN"/>
        </w:rPr>
        <w:t>воспитывающей среде</w:t>
      </w:r>
      <w:r w:rsidRPr="00FC69BA">
        <w:rPr>
          <w:rFonts w:ascii="Times New Roman" w:eastAsia="Times New Roman" w:hAnsi="Times New Roman" w:cs="Times New Roman"/>
          <w:sz w:val="24"/>
          <w:szCs w:val="24"/>
          <w:lang w:eastAsia="zh-CN"/>
        </w:rPr>
        <w:t xml:space="preserve">. </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i/>
          <w:iCs/>
          <w:sz w:val="24"/>
          <w:szCs w:val="24"/>
          <w:lang w:eastAsia="zh-CN"/>
        </w:rPr>
        <w:t>Общность</w:t>
      </w:r>
      <w:r w:rsidRPr="00FC69BA">
        <w:rPr>
          <w:rFonts w:ascii="Times New Roman" w:eastAsia="Times New Roman" w:hAnsi="Times New Roman" w:cs="Times New Roman"/>
          <w:i/>
          <w:iCs/>
          <w:sz w:val="24"/>
          <w:szCs w:val="24"/>
          <w:lang w:eastAsia="zh-CN"/>
        </w:rPr>
        <w:t xml:space="preserve"> </w:t>
      </w:r>
      <w:r w:rsidRPr="00FC69BA">
        <w:rPr>
          <w:rFonts w:ascii="Times New Roman" w:eastAsia="Times New Roman" w:hAnsi="Times New Roman" w:cs="Times New Roman"/>
          <w:sz w:val="24"/>
          <w:szCs w:val="24"/>
          <w:lang w:eastAsia="zh-CN"/>
        </w:rPr>
        <w:t>– устойчивая система связей и отношений между людьми, имеющая единые ценностно-смысловые основания и конкретные целевые ориентиры.</w:t>
      </w:r>
      <w:r w:rsidRPr="00FC69BA">
        <w:rPr>
          <w:rFonts w:ascii="Times New Roman" w:eastAsia="Calibri" w:hAnsi="Times New Roman" w:cs="Times New Roman"/>
          <w:sz w:val="24"/>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FC69BA">
        <w:rPr>
          <w:rFonts w:ascii="Times New Roman" w:eastAsia="Times New Roman" w:hAnsi="Times New Roman" w:cs="Times New Roman"/>
          <w:sz w:val="24"/>
          <w:szCs w:val="24"/>
          <w:lang w:eastAsia="zh-CN"/>
        </w:rPr>
        <w:t xml:space="preserve"> д</w:t>
      </w:r>
      <w:r w:rsidRPr="00FC69BA">
        <w:rPr>
          <w:rFonts w:ascii="Times New Roman" w:eastAsia="Calibri" w:hAnsi="Times New Roman" w:cs="Times New Roman"/>
          <w:sz w:val="24"/>
          <w:szCs w:val="24"/>
        </w:rPr>
        <w:t xml:space="preserve">етская, профессиональная, профессионально-родительская). </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Calibri" w:hAnsi="Times New Roman" w:cs="Times New Roman"/>
          <w:b/>
          <w:bCs/>
          <w:i/>
          <w:iCs/>
          <w:sz w:val="24"/>
          <w:szCs w:val="24"/>
        </w:rPr>
        <w:t>Портрет ребенка</w:t>
      </w:r>
      <w:r w:rsidRPr="00FC69BA">
        <w:rPr>
          <w:rFonts w:ascii="Times New Roman" w:eastAsia="Calibri" w:hAnsi="Times New Roman" w:cs="Times New Roman"/>
          <w:sz w:val="24"/>
          <w:szCs w:val="24"/>
        </w:rPr>
        <w:t xml:space="preserve"> </w:t>
      </w:r>
      <w:r w:rsidRPr="00FC69BA">
        <w:rPr>
          <w:rFonts w:ascii="Times New Roman" w:eastAsia="Calibri" w:hAnsi="Times New Roman" w:cs="Times New Roman"/>
          <w:bCs/>
          <w:sz w:val="24"/>
          <w:szCs w:val="24"/>
        </w:rPr>
        <w:t>–</w:t>
      </w:r>
      <w:r w:rsidRPr="00FC69BA">
        <w:rPr>
          <w:rFonts w:ascii="Times New Roman" w:eastAsia="Calibri" w:hAnsi="Times New Roman" w:cs="Times New Roman"/>
          <w:sz w:val="24"/>
          <w:szCs w:val="24"/>
        </w:rPr>
        <w:t xml:space="preserve"> это совокупность характеристик личностных результатов</w:t>
      </w:r>
      <w:r w:rsidRPr="00FC69BA">
        <w:rPr>
          <w:rFonts w:ascii="Times New Roman" w:eastAsia="Calibri" w:hAnsi="Times New Roman" w:cs="Times New Roman"/>
          <w:sz w:val="24"/>
          <w:szCs w:val="24"/>
        </w:rPr>
        <w:br/>
        <w:t>и достижений ребенка на определенном возрастном этапе.</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Calibri" w:hAnsi="Times New Roman" w:cs="Times New Roman"/>
          <w:b/>
          <w:bCs/>
          <w:i/>
          <w:sz w:val="24"/>
          <w:szCs w:val="24"/>
        </w:rPr>
        <w:t>Социокультурные ценности</w:t>
      </w:r>
      <w:r w:rsidRPr="00FC69BA">
        <w:rPr>
          <w:rFonts w:ascii="Times New Roman" w:eastAsia="Calibri" w:hAnsi="Times New Roman" w:cs="Times New Roman"/>
          <w:bCs/>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proofErr w:type="spellStart"/>
      <w:r w:rsidRPr="00FC69BA">
        <w:rPr>
          <w:rFonts w:ascii="Times New Roman" w:eastAsia="Times New Roman" w:hAnsi="Times New Roman" w:cs="Times New Roman"/>
          <w:b/>
          <w:bCs/>
          <w:i/>
          <w:iCs/>
          <w:sz w:val="24"/>
          <w:szCs w:val="24"/>
          <w:lang w:eastAsia="zh-CN"/>
        </w:rPr>
        <w:t>Субъектность</w:t>
      </w:r>
      <w:proofErr w:type="spellEnd"/>
      <w:r w:rsidRPr="00FC69BA">
        <w:rPr>
          <w:rFonts w:ascii="Times New Roman" w:eastAsia="Times New Roman" w:hAnsi="Times New Roman" w:cs="Times New Roman"/>
          <w:b/>
          <w:bCs/>
          <w:i/>
          <w:iCs/>
          <w:sz w:val="24"/>
          <w:szCs w:val="24"/>
          <w:lang w:eastAsia="zh-CN"/>
        </w:rPr>
        <w:t xml:space="preserve"> </w:t>
      </w:r>
      <w:r w:rsidRPr="00FC69BA">
        <w:rPr>
          <w:rFonts w:ascii="Times New Roman" w:eastAsia="Calibri" w:hAnsi="Times New Roman" w:cs="Times New Roman"/>
          <w:bCs/>
          <w:sz w:val="24"/>
          <w:szCs w:val="24"/>
        </w:rPr>
        <w:t>–</w:t>
      </w:r>
      <w:r w:rsidRPr="00FC69BA">
        <w:rPr>
          <w:rFonts w:ascii="Times New Roman" w:eastAsia="Times New Roman" w:hAnsi="Times New Roman" w:cs="Times New Roman"/>
          <w:b/>
          <w:bCs/>
          <w:i/>
          <w:iCs/>
          <w:sz w:val="24"/>
          <w:szCs w:val="24"/>
          <w:lang w:eastAsia="zh-CN"/>
        </w:rPr>
        <w:t xml:space="preserve"> </w:t>
      </w:r>
      <w:r w:rsidRPr="00FC69BA">
        <w:rPr>
          <w:rFonts w:ascii="Times New Roman" w:eastAsia="Times New Roman" w:hAnsi="Times New Roman" w:cs="Times New Roman"/>
          <w:sz w:val="24"/>
          <w:szCs w:val="24"/>
          <w:lang w:eastAsia="zh-CN"/>
        </w:rPr>
        <w:t xml:space="preserve">социальный, деятельно-преобразующий способ жизни человека. </w:t>
      </w:r>
      <w:proofErr w:type="spellStart"/>
      <w:r w:rsidRPr="00FC69BA">
        <w:rPr>
          <w:rFonts w:ascii="Times New Roman" w:eastAsia="Times New Roman" w:hAnsi="Times New Roman" w:cs="Times New Roman"/>
          <w:sz w:val="24"/>
          <w:szCs w:val="24"/>
          <w:lang w:eastAsia="zh-CN"/>
        </w:rPr>
        <w:t>Субъектность</w:t>
      </w:r>
      <w:proofErr w:type="spellEnd"/>
      <w:r w:rsidRPr="00FC69BA">
        <w:rPr>
          <w:rFonts w:ascii="Times New Roman" w:eastAsia="Times New Roman" w:hAnsi="Times New Roman" w:cs="Times New Roman"/>
          <w:sz w:val="24"/>
          <w:szCs w:val="24"/>
          <w:lang w:eastAsia="zh-CN"/>
        </w:rPr>
        <w:t xml:space="preserve"> впервые появляется в конце дошкольного детства как способность ребенка</w:t>
      </w:r>
      <w:r w:rsidRPr="00FC69BA">
        <w:rPr>
          <w:rFonts w:ascii="Times New Roman" w:eastAsia="Times New Roman" w:hAnsi="Times New Roman" w:cs="Times New Roman"/>
          <w:sz w:val="24"/>
          <w:szCs w:val="24"/>
          <w:lang w:eastAsia="zh-CN"/>
        </w:rPr>
        <w:br/>
        <w:t>к инициативе в игре, познании, коммуникации, продуктивных видах деятельности,</w:t>
      </w:r>
      <w:r w:rsidRPr="00FC69BA">
        <w:rPr>
          <w:rFonts w:ascii="Times New Roman" w:eastAsia="Times New Roman" w:hAnsi="Times New Roman" w:cs="Times New Roman"/>
          <w:sz w:val="24"/>
          <w:szCs w:val="24"/>
          <w:lang w:eastAsia="zh-CN"/>
        </w:rPr>
        <w:br/>
      </w:r>
      <w:r w:rsidRPr="00FC69BA">
        <w:rPr>
          <w:rFonts w:ascii="Times New Roman" w:eastAsia="Times New Roman" w:hAnsi="Times New Roman" w:cs="Times New Roman"/>
          <w:sz w:val="24"/>
          <w:szCs w:val="24"/>
          <w:lang w:eastAsia="zh-CN"/>
        </w:rPr>
        <w:lastRenderedPageBreak/>
        <w:t>как способность совершать нравственный поступок, размышлять о своих действиях</w:t>
      </w:r>
      <w:r w:rsidRPr="00FC69BA">
        <w:rPr>
          <w:rFonts w:ascii="Times New Roman" w:eastAsia="Times New Roman" w:hAnsi="Times New Roman" w:cs="Times New Roman"/>
          <w:sz w:val="24"/>
          <w:szCs w:val="24"/>
          <w:lang w:eastAsia="zh-CN"/>
        </w:rPr>
        <w:br/>
        <w:t>и их последствиях.</w:t>
      </w:r>
    </w:p>
    <w:p w:rsidR="0011608A" w:rsidRPr="00FC69BA" w:rsidRDefault="0011608A" w:rsidP="0055641B">
      <w:pPr>
        <w:suppressAutoHyphens/>
        <w:spacing w:after="0" w:line="360" w:lineRule="auto"/>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b/>
          <w:bCs/>
          <w:i/>
          <w:sz w:val="24"/>
          <w:szCs w:val="24"/>
          <w:lang w:eastAsia="zh-CN"/>
        </w:rPr>
        <w:t>Уклад</w:t>
      </w:r>
      <w:r w:rsidRPr="00FC69BA">
        <w:rPr>
          <w:rFonts w:ascii="Times New Roman" w:eastAsia="Times New Roman" w:hAnsi="Times New Roman" w:cs="Times New Roman"/>
          <w:i/>
          <w:sz w:val="24"/>
          <w:szCs w:val="24"/>
          <w:lang w:eastAsia="zh-CN"/>
        </w:rPr>
        <w:t xml:space="preserve"> </w:t>
      </w:r>
      <w:r w:rsidRPr="00FC69BA">
        <w:rPr>
          <w:rFonts w:ascii="Times New Roman" w:eastAsia="Calibri" w:hAnsi="Times New Roman" w:cs="Times New Roman"/>
          <w:bCs/>
          <w:sz w:val="24"/>
          <w:szCs w:val="24"/>
        </w:rPr>
        <w:t>–</w:t>
      </w:r>
      <w:r w:rsidRPr="00FC69BA">
        <w:rPr>
          <w:rFonts w:ascii="Times New Roman" w:eastAsia="Times New Roman" w:hAnsi="Times New Roman" w:cs="Times New Roman"/>
          <w:i/>
          <w:sz w:val="24"/>
          <w:szCs w:val="24"/>
          <w:lang w:eastAsia="zh-CN"/>
        </w:rPr>
        <w:t xml:space="preserve"> </w:t>
      </w:r>
      <w:r w:rsidRPr="00FC69BA">
        <w:rPr>
          <w:rFonts w:ascii="Times New Roman" w:eastAsia="Times New Roman" w:hAnsi="Times New Roman" w:cs="Times New Roman"/>
          <w:sz w:val="24"/>
          <w:szCs w:val="24"/>
          <w:lang w:eastAsia="zh-CN"/>
        </w:rPr>
        <w:t>общественный договор участников образов</w:t>
      </w:r>
      <w:r w:rsidR="00091A46" w:rsidRPr="00FC69BA">
        <w:rPr>
          <w:rFonts w:ascii="Times New Roman" w:eastAsia="Times New Roman" w:hAnsi="Times New Roman" w:cs="Times New Roman"/>
          <w:sz w:val="24"/>
          <w:szCs w:val="24"/>
          <w:lang w:eastAsia="zh-CN"/>
        </w:rPr>
        <w:t xml:space="preserve">ательных отношений, опирающийся </w:t>
      </w:r>
      <w:r w:rsidRPr="00FC69BA">
        <w:rPr>
          <w:rFonts w:ascii="Times New Roman" w:eastAsia="Times New Roman" w:hAnsi="Times New Roman" w:cs="Times New Roman"/>
          <w:sz w:val="24"/>
          <w:szCs w:val="24"/>
          <w:lang w:eastAsia="zh-CN"/>
        </w:rPr>
        <w:t>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w:t>
      </w:r>
      <w:r w:rsidR="00091A46" w:rsidRPr="00FC69BA">
        <w:rPr>
          <w:rFonts w:ascii="Times New Roman" w:eastAsia="Times New Roman" w:hAnsi="Times New Roman" w:cs="Times New Roman"/>
          <w:sz w:val="24"/>
          <w:szCs w:val="24"/>
          <w:lang w:eastAsia="zh-CN"/>
        </w:rPr>
        <w:t xml:space="preserve">ость </w:t>
      </w:r>
      <w:r w:rsidRPr="00FC69BA">
        <w:rPr>
          <w:rFonts w:ascii="Times New Roman" w:eastAsia="Times New Roman" w:hAnsi="Times New Roman" w:cs="Times New Roman"/>
          <w:sz w:val="24"/>
          <w:szCs w:val="24"/>
          <w:lang w:eastAsia="zh-CN"/>
        </w:rPr>
        <w:t>и социокультурный контекст.</w:t>
      </w:r>
    </w:p>
    <w:p w:rsidR="0011608A" w:rsidRPr="00FC69BA" w:rsidRDefault="0011608A" w:rsidP="0011608A">
      <w:pPr>
        <w:suppressAutoHyphens/>
        <w:spacing w:after="0"/>
        <w:ind w:firstLine="709"/>
        <w:jc w:val="both"/>
        <w:rPr>
          <w:rFonts w:ascii="Times New Roman" w:eastAsia="Times New Roman" w:hAnsi="Times New Roman" w:cs="Times New Roman"/>
          <w:sz w:val="24"/>
          <w:szCs w:val="24"/>
          <w:lang w:eastAsia="zh-CN"/>
        </w:rPr>
      </w:pPr>
      <w:r w:rsidRPr="00FC69BA">
        <w:rPr>
          <w:rFonts w:ascii="Times New Roman" w:eastAsia="Times New Roman" w:hAnsi="Times New Roman" w:cs="Times New Roman"/>
          <w:sz w:val="24"/>
          <w:szCs w:val="24"/>
          <w:lang w:eastAsia="zh-CN"/>
        </w:rPr>
        <w:t xml:space="preserve"> </w:t>
      </w:r>
    </w:p>
    <w:p w:rsidR="0011608A" w:rsidRPr="00FC69BA" w:rsidRDefault="0011608A" w:rsidP="0081433F">
      <w:pPr>
        <w:widowControl w:val="0"/>
        <w:autoSpaceDE w:val="0"/>
        <w:autoSpaceDN w:val="0"/>
        <w:spacing w:after="0" w:line="360" w:lineRule="auto"/>
        <w:jc w:val="both"/>
        <w:rPr>
          <w:rFonts w:ascii="Times New Roman" w:eastAsia="Times New Roman" w:hAnsi="Times New Roman" w:cs="Times New Roman"/>
          <w:sz w:val="24"/>
        </w:rPr>
        <w:sectPr w:rsidR="0011608A" w:rsidRPr="00FC69BA" w:rsidSect="004673F7">
          <w:pgSz w:w="11910" w:h="16840"/>
          <w:pgMar w:top="1134" w:right="850" w:bottom="1134" w:left="1701" w:header="723" w:footer="0" w:gutter="0"/>
          <w:cols w:space="720"/>
        </w:sectPr>
      </w:pPr>
    </w:p>
    <w:p w:rsidR="004673F7" w:rsidRPr="00FC69BA" w:rsidRDefault="003C5361" w:rsidP="003C5361">
      <w:pPr>
        <w:widowControl w:val="0"/>
        <w:autoSpaceDE w:val="0"/>
        <w:autoSpaceDN w:val="0"/>
        <w:spacing w:before="7" w:after="1" w:line="360" w:lineRule="auto"/>
        <w:jc w:val="right"/>
        <w:rPr>
          <w:rFonts w:ascii="Times New Roman" w:eastAsia="Times New Roman" w:hAnsi="Times New Roman" w:cs="Times New Roman"/>
          <w:b/>
          <w:i/>
          <w:sz w:val="24"/>
          <w:szCs w:val="24"/>
        </w:rPr>
      </w:pPr>
      <w:r w:rsidRPr="00FC69BA">
        <w:rPr>
          <w:rFonts w:ascii="Times New Roman" w:eastAsia="Times New Roman" w:hAnsi="Times New Roman" w:cs="Times New Roman"/>
          <w:b/>
          <w:i/>
          <w:sz w:val="24"/>
          <w:szCs w:val="24"/>
        </w:rPr>
        <w:lastRenderedPageBreak/>
        <w:t>Приложение 1</w:t>
      </w:r>
    </w:p>
    <w:p w:rsidR="003C5361" w:rsidRPr="00FC69BA" w:rsidRDefault="003C5361" w:rsidP="003C5361">
      <w:pPr>
        <w:widowControl w:val="0"/>
        <w:autoSpaceDE w:val="0"/>
        <w:autoSpaceDN w:val="0"/>
        <w:spacing w:before="66" w:after="0" w:line="360" w:lineRule="auto"/>
        <w:ind w:left="696" w:right="368"/>
        <w:jc w:val="center"/>
        <w:outlineLvl w:val="0"/>
        <w:rPr>
          <w:rFonts w:ascii="Times New Roman" w:eastAsia="Times New Roman" w:hAnsi="Times New Roman" w:cs="Times New Roman"/>
          <w:b/>
          <w:bCs/>
          <w:sz w:val="24"/>
          <w:szCs w:val="24"/>
        </w:rPr>
      </w:pPr>
      <w:r w:rsidRPr="00FC69BA">
        <w:rPr>
          <w:rFonts w:ascii="Times New Roman" w:eastAsia="Times New Roman" w:hAnsi="Times New Roman" w:cs="Times New Roman"/>
          <w:b/>
          <w:bCs/>
          <w:sz w:val="24"/>
          <w:szCs w:val="24"/>
        </w:rPr>
        <w:t>КАЛЕНДАРНЫЙ</w:t>
      </w:r>
      <w:r w:rsidRPr="00FC69BA">
        <w:rPr>
          <w:rFonts w:ascii="Times New Roman" w:eastAsia="Times New Roman" w:hAnsi="Times New Roman" w:cs="Times New Roman"/>
          <w:b/>
          <w:bCs/>
          <w:spacing w:val="-10"/>
          <w:sz w:val="24"/>
          <w:szCs w:val="24"/>
        </w:rPr>
        <w:t xml:space="preserve"> </w:t>
      </w:r>
      <w:r w:rsidRPr="00FC69BA">
        <w:rPr>
          <w:rFonts w:ascii="Times New Roman" w:eastAsia="Times New Roman" w:hAnsi="Times New Roman" w:cs="Times New Roman"/>
          <w:b/>
          <w:bCs/>
          <w:sz w:val="24"/>
          <w:szCs w:val="24"/>
        </w:rPr>
        <w:t>ПЛАН</w:t>
      </w:r>
      <w:r w:rsidRPr="00FC69BA">
        <w:rPr>
          <w:rFonts w:ascii="Times New Roman" w:eastAsia="Times New Roman" w:hAnsi="Times New Roman" w:cs="Times New Roman"/>
          <w:b/>
          <w:bCs/>
          <w:spacing w:val="-11"/>
          <w:sz w:val="24"/>
          <w:szCs w:val="24"/>
        </w:rPr>
        <w:t xml:space="preserve"> </w:t>
      </w:r>
      <w:r w:rsidRPr="00FC69BA">
        <w:rPr>
          <w:rFonts w:ascii="Times New Roman" w:eastAsia="Times New Roman" w:hAnsi="Times New Roman" w:cs="Times New Roman"/>
          <w:b/>
          <w:bCs/>
          <w:sz w:val="24"/>
          <w:szCs w:val="24"/>
        </w:rPr>
        <w:t>ВОСПИТАТЕЛЬНОЙ</w:t>
      </w:r>
      <w:r w:rsidRPr="00FC69BA">
        <w:rPr>
          <w:rFonts w:ascii="Times New Roman" w:eastAsia="Times New Roman" w:hAnsi="Times New Roman" w:cs="Times New Roman"/>
          <w:b/>
          <w:bCs/>
          <w:spacing w:val="-9"/>
          <w:sz w:val="24"/>
          <w:szCs w:val="24"/>
        </w:rPr>
        <w:t xml:space="preserve"> </w:t>
      </w:r>
      <w:r w:rsidRPr="00FC69BA">
        <w:rPr>
          <w:rFonts w:ascii="Times New Roman" w:eastAsia="Times New Roman" w:hAnsi="Times New Roman" w:cs="Times New Roman"/>
          <w:b/>
          <w:bCs/>
          <w:sz w:val="24"/>
          <w:szCs w:val="24"/>
        </w:rPr>
        <w:t>РАБОТЫ</w:t>
      </w:r>
    </w:p>
    <w:p w:rsidR="003C5361" w:rsidRPr="00FC69BA" w:rsidRDefault="003C5361" w:rsidP="005D7400">
      <w:pPr>
        <w:widowControl w:val="0"/>
        <w:autoSpaceDE w:val="0"/>
        <w:autoSpaceDN w:val="0"/>
        <w:spacing w:before="1" w:after="0" w:line="360" w:lineRule="auto"/>
        <w:ind w:right="143"/>
        <w:jc w:val="center"/>
        <w:rPr>
          <w:rFonts w:ascii="Times New Roman" w:eastAsia="Times New Roman" w:hAnsi="Times New Roman" w:cs="Times New Roman"/>
          <w:b/>
          <w:sz w:val="24"/>
          <w:szCs w:val="24"/>
        </w:rPr>
      </w:pPr>
      <w:bookmarkStart w:id="0" w:name="на_2021-2022_уч._год"/>
      <w:bookmarkEnd w:id="0"/>
      <w:r w:rsidRPr="00FC69BA">
        <w:rPr>
          <w:rFonts w:ascii="Times New Roman" w:eastAsia="Times New Roman" w:hAnsi="Times New Roman" w:cs="Times New Roman"/>
          <w:b/>
          <w:sz w:val="24"/>
          <w:szCs w:val="24"/>
        </w:rPr>
        <w:t>на</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z w:val="24"/>
          <w:szCs w:val="24"/>
        </w:rPr>
        <w:t>2021-2022</w:t>
      </w:r>
      <w:r w:rsidRPr="00FC69BA">
        <w:rPr>
          <w:rFonts w:ascii="Times New Roman" w:eastAsia="Times New Roman" w:hAnsi="Times New Roman" w:cs="Times New Roman"/>
          <w:b/>
          <w:spacing w:val="-3"/>
          <w:sz w:val="24"/>
          <w:szCs w:val="24"/>
        </w:rPr>
        <w:t xml:space="preserve"> </w:t>
      </w:r>
      <w:r w:rsidRPr="00FC69BA">
        <w:rPr>
          <w:rFonts w:ascii="Times New Roman" w:eastAsia="Times New Roman" w:hAnsi="Times New Roman" w:cs="Times New Roman"/>
          <w:b/>
          <w:sz w:val="24"/>
          <w:szCs w:val="24"/>
        </w:rPr>
        <w:t>уч.</w:t>
      </w:r>
      <w:r w:rsidRPr="00FC69BA">
        <w:rPr>
          <w:rFonts w:ascii="Times New Roman" w:eastAsia="Times New Roman" w:hAnsi="Times New Roman" w:cs="Times New Roman"/>
          <w:b/>
          <w:spacing w:val="-1"/>
          <w:sz w:val="24"/>
          <w:szCs w:val="24"/>
        </w:rPr>
        <w:t xml:space="preserve"> </w:t>
      </w:r>
      <w:r w:rsidR="005D7400" w:rsidRPr="00FC69BA">
        <w:rPr>
          <w:rFonts w:ascii="Times New Roman" w:eastAsia="Times New Roman" w:hAnsi="Times New Roman" w:cs="Times New Roman"/>
          <w:b/>
          <w:sz w:val="24"/>
          <w:szCs w:val="24"/>
        </w:rPr>
        <w:t>год</w:t>
      </w:r>
    </w:p>
    <w:tbl>
      <w:tblPr>
        <w:tblStyle w:val="TableNormal4"/>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4111"/>
        <w:gridCol w:w="1559"/>
        <w:gridCol w:w="2552"/>
      </w:tblGrid>
      <w:tr w:rsidR="003C5361" w:rsidRPr="00FC69BA" w:rsidTr="003C5361">
        <w:trPr>
          <w:trHeight w:val="460"/>
        </w:trPr>
        <w:tc>
          <w:tcPr>
            <w:tcW w:w="1276" w:type="dxa"/>
          </w:tcPr>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Время</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z w:val="24"/>
                <w:szCs w:val="24"/>
              </w:rPr>
              <w:t>проведения</w:t>
            </w:r>
            <w:proofErr w:type="spellEnd"/>
          </w:p>
        </w:tc>
        <w:tc>
          <w:tcPr>
            <w:tcW w:w="4111" w:type="dxa"/>
          </w:tcPr>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Название</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мероприятия</w:t>
            </w:r>
            <w:proofErr w:type="spellEnd"/>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Ответственные</w:t>
            </w:r>
            <w:proofErr w:type="spellEnd"/>
          </w:p>
        </w:tc>
      </w:tr>
      <w:tr w:rsidR="003C5361" w:rsidRPr="00FC69BA" w:rsidTr="003C5361">
        <w:trPr>
          <w:trHeight w:val="825"/>
        </w:trPr>
        <w:tc>
          <w:tcPr>
            <w:tcW w:w="1276" w:type="dxa"/>
            <w:vMerge w:val="restart"/>
          </w:tcPr>
          <w:p w:rsidR="003C5361" w:rsidRPr="00FC69BA" w:rsidRDefault="003C5361" w:rsidP="003C5361">
            <w:pPr>
              <w:spacing w:before="1" w:line="360" w:lineRule="auto"/>
              <w:jc w:val="both"/>
              <w:rPr>
                <w:rFonts w:ascii="Times New Roman" w:eastAsia="Times New Roman" w:hAnsi="Times New Roman" w:cs="Times New Roman"/>
                <w:b/>
                <w:sz w:val="24"/>
                <w:szCs w:val="24"/>
              </w:rPr>
            </w:pPr>
          </w:p>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Сентябрь</w:t>
            </w:r>
            <w:proofErr w:type="spellEnd"/>
          </w:p>
        </w:tc>
        <w:tc>
          <w:tcPr>
            <w:tcW w:w="4111" w:type="dxa"/>
          </w:tcPr>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Праздник</w:t>
            </w:r>
            <w:proofErr w:type="spellEnd"/>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«День</w:t>
            </w:r>
            <w:r w:rsidRPr="00FC69BA">
              <w:rPr>
                <w:rFonts w:ascii="Times New Roman" w:eastAsia="Times New Roman" w:hAnsi="Times New Roman" w:cs="Times New Roman"/>
                <w:spacing w:val="-3"/>
                <w:sz w:val="24"/>
                <w:szCs w:val="24"/>
              </w:rPr>
              <w:t xml:space="preserve"> </w:t>
            </w:r>
            <w:proofErr w:type="spellStart"/>
            <w:r w:rsidRPr="00FC69BA">
              <w:rPr>
                <w:rFonts w:ascii="Times New Roman" w:eastAsia="Times New Roman" w:hAnsi="Times New Roman" w:cs="Times New Roman"/>
                <w:sz w:val="24"/>
                <w:szCs w:val="24"/>
              </w:rPr>
              <w:t>Знаний</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546"/>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Borders>
              <w:bottom w:val="single" w:sz="4" w:space="0" w:color="000000"/>
            </w:tcBorders>
          </w:tcPr>
          <w:p w:rsidR="003C5361" w:rsidRPr="00FC69BA" w:rsidRDefault="003C5361" w:rsidP="003C5361">
            <w:pPr>
              <w:spacing w:line="360" w:lineRule="auto"/>
              <w:ind w:left="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Фотовыставка «Как</w:t>
            </w:r>
            <w:r w:rsidRPr="00FC69BA">
              <w:rPr>
                <w:rFonts w:ascii="Times New Roman" w:eastAsia="Times New Roman" w:hAnsi="Times New Roman" w:cs="Times New Roman"/>
                <w:spacing w:val="-11"/>
                <w:sz w:val="24"/>
                <w:szCs w:val="24"/>
                <w:lang w:val="ru-RU"/>
              </w:rPr>
              <w:t xml:space="preserve"> </w:t>
            </w:r>
            <w:r w:rsidRPr="00FC69BA">
              <w:rPr>
                <w:rFonts w:ascii="Times New Roman" w:eastAsia="Times New Roman" w:hAnsi="Times New Roman" w:cs="Times New Roman"/>
                <w:sz w:val="24"/>
                <w:szCs w:val="24"/>
                <w:lang w:val="ru-RU"/>
              </w:rPr>
              <w:t>я провел</w:t>
            </w:r>
          </w:p>
          <w:p w:rsidR="003C5361" w:rsidRPr="00FC69BA" w:rsidRDefault="003C5361" w:rsidP="003C5361">
            <w:pPr>
              <w:spacing w:before="2" w:line="360" w:lineRule="auto"/>
              <w:ind w:left="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лето»</w:t>
            </w:r>
          </w:p>
        </w:tc>
        <w:tc>
          <w:tcPr>
            <w:tcW w:w="1559" w:type="dxa"/>
            <w:tcBorders>
              <w:bottom w:val="single" w:sz="4" w:space="0" w:color="000000"/>
            </w:tcBorders>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p>
          <w:p w:rsidR="003C5361" w:rsidRPr="00FC69BA" w:rsidRDefault="003C5361" w:rsidP="003C5361">
            <w:pPr>
              <w:spacing w:before="2"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группы</w:t>
            </w:r>
            <w:proofErr w:type="spellEnd"/>
          </w:p>
        </w:tc>
        <w:tc>
          <w:tcPr>
            <w:tcW w:w="2552" w:type="dxa"/>
            <w:tcBorders>
              <w:bottom w:val="single" w:sz="4" w:space="0" w:color="000000"/>
            </w:tcBorders>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834"/>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Borders>
              <w:top w:val="single" w:sz="4" w:space="0" w:color="000000"/>
            </w:tcBorders>
          </w:tcPr>
          <w:p w:rsidR="003C5361" w:rsidRPr="00FC69BA" w:rsidRDefault="003C5361" w:rsidP="003C5361">
            <w:pPr>
              <w:spacing w:before="1" w:line="360" w:lineRule="auto"/>
              <w:ind w:left="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Социальная</w:t>
            </w:r>
            <w:r w:rsidRPr="00FC69BA">
              <w:rPr>
                <w:rFonts w:ascii="Times New Roman" w:eastAsia="Times New Roman" w:hAnsi="Times New Roman" w:cs="Times New Roman"/>
                <w:spacing w:val="5"/>
                <w:sz w:val="24"/>
                <w:szCs w:val="24"/>
                <w:lang w:val="ru-RU"/>
              </w:rPr>
              <w:t xml:space="preserve"> </w:t>
            </w:r>
            <w:r w:rsidRPr="00FC69BA">
              <w:rPr>
                <w:rFonts w:ascii="Times New Roman" w:eastAsia="Times New Roman" w:hAnsi="Times New Roman" w:cs="Times New Roman"/>
                <w:sz w:val="24"/>
                <w:szCs w:val="24"/>
                <w:lang w:val="ru-RU"/>
              </w:rPr>
              <w:t>акция</w:t>
            </w:r>
          </w:p>
          <w:p w:rsidR="003C5361" w:rsidRPr="00FC69BA" w:rsidRDefault="003C5361" w:rsidP="003C5361">
            <w:pPr>
              <w:tabs>
                <w:tab w:val="left" w:pos="1636"/>
              </w:tabs>
              <w:spacing w:line="360" w:lineRule="auto"/>
              <w:ind w:left="4" w:right="18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lang w:val="ru-RU"/>
              </w:rPr>
              <w:t>«Пристегнись</w:t>
            </w:r>
            <w:r w:rsidRPr="00FC69BA">
              <w:rPr>
                <w:rFonts w:ascii="Times New Roman" w:eastAsia="Times New Roman" w:hAnsi="Times New Roman" w:cs="Times New Roman"/>
                <w:sz w:val="24"/>
                <w:szCs w:val="24"/>
                <w:lang w:val="ru-RU"/>
              </w:rPr>
              <w:tab/>
              <w:t>–</w:t>
            </w:r>
            <w:r w:rsidRPr="00FC69BA">
              <w:rPr>
                <w:rFonts w:ascii="Times New Roman" w:eastAsia="Times New Roman" w:hAnsi="Times New Roman" w:cs="Times New Roman"/>
                <w:spacing w:val="75"/>
                <w:sz w:val="24"/>
                <w:szCs w:val="24"/>
                <w:lang w:val="ru-RU"/>
              </w:rPr>
              <w:t xml:space="preserve"> </w:t>
            </w:r>
            <w:r w:rsidRPr="00FC69BA">
              <w:rPr>
                <w:rFonts w:ascii="Times New Roman" w:eastAsia="Times New Roman" w:hAnsi="Times New Roman" w:cs="Times New Roman"/>
                <w:sz w:val="24"/>
                <w:szCs w:val="24"/>
                <w:lang w:val="ru-RU"/>
              </w:rPr>
              <w:t>это</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модно!»</w:t>
            </w:r>
            <w:r w:rsidRPr="00FC69BA">
              <w:rPr>
                <w:rFonts w:ascii="Times New Roman" w:eastAsia="Times New Roman" w:hAnsi="Times New Roman" w:cs="Times New Roman"/>
                <w:spacing w:val="-8"/>
                <w:sz w:val="24"/>
                <w:szCs w:val="24"/>
                <w:lang w:val="ru-RU"/>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профилактика</w:t>
            </w:r>
            <w:proofErr w:type="spellEnd"/>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ДТТ)</w:t>
            </w:r>
          </w:p>
        </w:tc>
        <w:tc>
          <w:tcPr>
            <w:tcW w:w="1559" w:type="dxa"/>
            <w:tcBorders>
              <w:top w:val="single" w:sz="4" w:space="0" w:color="000000"/>
            </w:tcBorders>
          </w:tcPr>
          <w:p w:rsidR="003C5361" w:rsidRPr="00FC69BA" w:rsidRDefault="003C5361" w:rsidP="003C5361">
            <w:pPr>
              <w:spacing w:before="3"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Borders>
              <w:top w:val="single" w:sz="4" w:space="0" w:color="000000"/>
            </w:tcBorders>
          </w:tcPr>
          <w:p w:rsidR="003C5361" w:rsidRPr="00FC69BA" w:rsidRDefault="003C5361" w:rsidP="003C5361">
            <w:pPr>
              <w:spacing w:before="3"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p w:rsidR="003C5361" w:rsidRPr="00FC69BA" w:rsidRDefault="003C5361" w:rsidP="003C5361">
            <w:pPr>
              <w:spacing w:before="4" w:line="360" w:lineRule="auto"/>
              <w:ind w:left="9"/>
              <w:jc w:val="both"/>
              <w:rPr>
                <w:rFonts w:ascii="Times New Roman" w:eastAsia="Times New Roman" w:hAnsi="Times New Roman" w:cs="Times New Roman"/>
                <w:sz w:val="24"/>
                <w:szCs w:val="24"/>
              </w:rPr>
            </w:pPr>
          </w:p>
        </w:tc>
      </w:tr>
      <w:tr w:rsidR="003C5361" w:rsidRPr="00FC69BA" w:rsidTr="003C5361">
        <w:trPr>
          <w:trHeight w:val="829"/>
        </w:trPr>
        <w:tc>
          <w:tcPr>
            <w:tcW w:w="1276" w:type="dxa"/>
            <w:vMerge w:val="restart"/>
          </w:tcPr>
          <w:p w:rsidR="003C5361" w:rsidRPr="00FC69BA" w:rsidRDefault="003C5361" w:rsidP="003C5361">
            <w:pPr>
              <w:spacing w:before="5" w:line="360" w:lineRule="auto"/>
              <w:jc w:val="both"/>
              <w:rPr>
                <w:rFonts w:ascii="Times New Roman" w:eastAsia="Times New Roman" w:hAnsi="Times New Roman" w:cs="Times New Roman"/>
                <w:b/>
                <w:sz w:val="24"/>
                <w:szCs w:val="24"/>
              </w:rPr>
            </w:pPr>
          </w:p>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Октябрь</w:t>
            </w:r>
            <w:proofErr w:type="spellEnd"/>
          </w:p>
        </w:tc>
        <w:tc>
          <w:tcPr>
            <w:tcW w:w="4111" w:type="dxa"/>
          </w:tcPr>
          <w:p w:rsidR="003C5361" w:rsidRPr="00FC69BA" w:rsidRDefault="003C5361" w:rsidP="003C5361">
            <w:pPr>
              <w:spacing w:line="360" w:lineRule="auto"/>
              <w:ind w:left="62"/>
              <w:jc w:val="both"/>
              <w:rPr>
                <w:rFonts w:ascii="Times New Roman" w:eastAsia="Times New Roman" w:hAnsi="Times New Roman" w:cs="Times New Roman"/>
                <w:sz w:val="24"/>
                <w:szCs w:val="24"/>
              </w:rPr>
            </w:pPr>
            <w:r w:rsidRPr="00FC69BA">
              <w:rPr>
                <w:rFonts w:ascii="Times New Roman" w:eastAsia="Times New Roman" w:hAnsi="Times New Roman" w:cs="Times New Roman"/>
                <w:spacing w:val="-7"/>
                <w:sz w:val="24"/>
                <w:szCs w:val="24"/>
              </w:rPr>
              <w:t>День</w:t>
            </w:r>
            <w:r w:rsidRPr="00FC69BA">
              <w:rPr>
                <w:rFonts w:ascii="Times New Roman" w:eastAsia="Times New Roman" w:hAnsi="Times New Roman" w:cs="Times New Roman"/>
                <w:spacing w:val="-14"/>
                <w:sz w:val="24"/>
                <w:szCs w:val="24"/>
              </w:rPr>
              <w:t xml:space="preserve"> </w:t>
            </w:r>
            <w:proofErr w:type="spellStart"/>
            <w:r w:rsidRPr="00FC69BA">
              <w:rPr>
                <w:rFonts w:ascii="Times New Roman" w:eastAsia="Times New Roman" w:hAnsi="Times New Roman" w:cs="Times New Roman"/>
                <w:spacing w:val="-7"/>
                <w:sz w:val="24"/>
                <w:szCs w:val="24"/>
              </w:rPr>
              <w:t>пожилого</w:t>
            </w:r>
            <w:proofErr w:type="spellEnd"/>
            <w:r w:rsidRPr="00FC69BA">
              <w:rPr>
                <w:rFonts w:ascii="Times New Roman" w:eastAsia="Times New Roman" w:hAnsi="Times New Roman" w:cs="Times New Roman"/>
                <w:spacing w:val="-10"/>
                <w:sz w:val="24"/>
                <w:szCs w:val="24"/>
              </w:rPr>
              <w:t xml:space="preserve"> </w:t>
            </w:r>
            <w:proofErr w:type="spellStart"/>
            <w:r w:rsidRPr="00FC69BA">
              <w:rPr>
                <w:rFonts w:ascii="Times New Roman" w:eastAsia="Times New Roman" w:hAnsi="Times New Roman" w:cs="Times New Roman"/>
                <w:spacing w:val="-7"/>
                <w:sz w:val="24"/>
                <w:szCs w:val="24"/>
              </w:rPr>
              <w:t>человека</w:t>
            </w:r>
            <w:proofErr w:type="spellEnd"/>
            <w:r w:rsidRPr="00FC69BA">
              <w:rPr>
                <w:rFonts w:ascii="Times New Roman" w:eastAsia="Times New Roman" w:hAnsi="Times New Roman" w:cs="Times New Roman"/>
                <w:spacing w:val="-7"/>
                <w:sz w:val="24"/>
                <w:szCs w:val="24"/>
              </w:rPr>
              <w:t>.</w:t>
            </w:r>
          </w:p>
        </w:tc>
        <w:tc>
          <w:tcPr>
            <w:tcW w:w="1559" w:type="dxa"/>
          </w:tcPr>
          <w:p w:rsidR="003C5361" w:rsidRPr="00FC69BA" w:rsidRDefault="003C5361" w:rsidP="003C5361">
            <w:pPr>
              <w:spacing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9"/>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3C5361" w:rsidRPr="00FC69BA" w:rsidRDefault="003C5361" w:rsidP="003C5361">
            <w:pPr>
              <w:spacing w:line="360" w:lineRule="auto"/>
              <w:ind w:left="9" w:right="217"/>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
                <w:sz w:val="24"/>
                <w:szCs w:val="24"/>
              </w:rPr>
              <w:t xml:space="preserve"> </w:t>
            </w:r>
          </w:p>
        </w:tc>
      </w:tr>
      <w:tr w:rsidR="003C5361" w:rsidRPr="00FC69BA" w:rsidTr="003C5361">
        <w:trPr>
          <w:trHeight w:val="825"/>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62"/>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Неделя</w:t>
            </w:r>
            <w:proofErr w:type="spellEnd"/>
            <w:r w:rsidRPr="00FC69BA">
              <w:rPr>
                <w:rFonts w:ascii="Times New Roman" w:eastAsia="Times New Roman" w:hAnsi="Times New Roman" w:cs="Times New Roman"/>
                <w:spacing w:val="62"/>
                <w:sz w:val="24"/>
                <w:szCs w:val="24"/>
              </w:rPr>
              <w:t xml:space="preserve"> </w:t>
            </w:r>
            <w:proofErr w:type="spellStart"/>
            <w:r w:rsidRPr="00FC69BA">
              <w:rPr>
                <w:rFonts w:ascii="Times New Roman" w:eastAsia="Times New Roman" w:hAnsi="Times New Roman" w:cs="Times New Roman"/>
                <w:sz w:val="24"/>
                <w:szCs w:val="24"/>
              </w:rPr>
              <w:t>здоровья</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right="761"/>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группы</w:t>
            </w:r>
            <w:proofErr w:type="spellEnd"/>
          </w:p>
        </w:tc>
        <w:tc>
          <w:tcPr>
            <w:tcW w:w="2552" w:type="dxa"/>
          </w:tcPr>
          <w:p w:rsidR="003C5361" w:rsidRPr="00FC69BA" w:rsidRDefault="003C5361" w:rsidP="003C5361">
            <w:pPr>
              <w:spacing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p>
        </w:tc>
      </w:tr>
      <w:tr w:rsidR="003C5361" w:rsidRPr="00FC69BA" w:rsidTr="003C5361">
        <w:trPr>
          <w:trHeight w:val="829"/>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4"/>
              <w:jc w:val="both"/>
              <w:rPr>
                <w:rFonts w:ascii="Times New Roman" w:eastAsia="Times New Roman" w:hAnsi="Times New Roman" w:cs="Times New Roman"/>
                <w:sz w:val="24"/>
                <w:szCs w:val="24"/>
                <w:lang w:val="ru-RU"/>
              </w:rPr>
            </w:pPr>
            <w:proofErr w:type="gramStart"/>
            <w:r w:rsidRPr="00FC69BA">
              <w:rPr>
                <w:rFonts w:ascii="Times New Roman" w:eastAsia="Times New Roman" w:hAnsi="Times New Roman" w:cs="Times New Roman"/>
                <w:sz w:val="24"/>
                <w:szCs w:val="24"/>
                <w:lang w:val="ru-RU"/>
              </w:rPr>
              <w:t>«Неделя</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ОБЖ»</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(в</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рамках</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всероссийского</w:t>
            </w:r>
            <w:r w:rsidRPr="00FC69BA">
              <w:rPr>
                <w:rFonts w:ascii="Times New Roman" w:eastAsia="Times New Roman" w:hAnsi="Times New Roman" w:cs="Times New Roman"/>
                <w:spacing w:val="48"/>
                <w:sz w:val="24"/>
                <w:szCs w:val="24"/>
                <w:lang w:val="ru-RU"/>
              </w:rPr>
              <w:t xml:space="preserve"> </w:t>
            </w:r>
            <w:r w:rsidRPr="00FC69BA">
              <w:rPr>
                <w:rFonts w:ascii="Times New Roman" w:eastAsia="Times New Roman" w:hAnsi="Times New Roman" w:cs="Times New Roman"/>
                <w:sz w:val="24"/>
                <w:szCs w:val="24"/>
                <w:lang w:val="ru-RU"/>
              </w:rPr>
              <w:t>открытого</w:t>
            </w:r>
            <w:proofErr w:type="gramEnd"/>
          </w:p>
          <w:p w:rsidR="003C5361" w:rsidRPr="00FC69BA" w:rsidRDefault="003C5361" w:rsidP="003C5361">
            <w:pPr>
              <w:spacing w:before="2"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урока</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z w:val="24"/>
                <w:szCs w:val="24"/>
              </w:rPr>
              <w:t>по</w:t>
            </w:r>
            <w:proofErr w:type="spellEnd"/>
            <w:r w:rsidRPr="00FC69BA">
              <w:rPr>
                <w:rFonts w:ascii="Times New Roman" w:eastAsia="Times New Roman" w:hAnsi="Times New Roman" w:cs="Times New Roman"/>
                <w:spacing w:val="-5"/>
                <w:sz w:val="24"/>
                <w:szCs w:val="24"/>
              </w:rPr>
              <w:t xml:space="preserve"> </w:t>
            </w:r>
            <w:r w:rsidRPr="00FC69BA">
              <w:rPr>
                <w:rFonts w:ascii="Times New Roman" w:eastAsia="Times New Roman" w:hAnsi="Times New Roman" w:cs="Times New Roman"/>
                <w:sz w:val="24"/>
                <w:szCs w:val="24"/>
              </w:rPr>
              <w:t>ОБЖ)</w:t>
            </w:r>
          </w:p>
        </w:tc>
        <w:tc>
          <w:tcPr>
            <w:tcW w:w="1559" w:type="dxa"/>
          </w:tcPr>
          <w:p w:rsidR="003C5361" w:rsidRPr="00FC69BA" w:rsidRDefault="003C5361" w:rsidP="003C5361">
            <w:pPr>
              <w:spacing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p>
          <w:p w:rsidR="003C5361" w:rsidRPr="00FC69BA" w:rsidRDefault="003C5361" w:rsidP="003C5361">
            <w:pPr>
              <w:spacing w:before="2" w:line="360" w:lineRule="auto"/>
              <w:ind w:left="9"/>
              <w:jc w:val="both"/>
              <w:rPr>
                <w:rFonts w:ascii="Times New Roman" w:eastAsia="Times New Roman" w:hAnsi="Times New Roman" w:cs="Times New Roman"/>
                <w:sz w:val="24"/>
                <w:szCs w:val="24"/>
              </w:rPr>
            </w:pPr>
          </w:p>
        </w:tc>
      </w:tr>
      <w:tr w:rsidR="003C5361" w:rsidRPr="00FC69BA" w:rsidTr="003C5361">
        <w:trPr>
          <w:trHeight w:val="830"/>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Осенний</w:t>
            </w:r>
            <w:proofErr w:type="spellEnd"/>
            <w:r w:rsidRPr="00FC69BA">
              <w:rPr>
                <w:rFonts w:ascii="Times New Roman" w:eastAsia="Times New Roman" w:hAnsi="Times New Roman" w:cs="Times New Roman"/>
                <w:spacing w:val="48"/>
                <w:sz w:val="24"/>
                <w:szCs w:val="24"/>
              </w:rPr>
              <w:t xml:space="preserve"> </w:t>
            </w:r>
            <w:proofErr w:type="spellStart"/>
            <w:r w:rsidRPr="00FC69BA">
              <w:rPr>
                <w:rFonts w:ascii="Times New Roman" w:eastAsia="Times New Roman" w:hAnsi="Times New Roman" w:cs="Times New Roman"/>
                <w:sz w:val="24"/>
                <w:szCs w:val="24"/>
              </w:rPr>
              <w:t>праздник</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5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9"/>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3C5361" w:rsidRPr="00FC69BA" w:rsidRDefault="003C5361" w:rsidP="003C5361">
            <w:pPr>
              <w:spacing w:line="360" w:lineRule="auto"/>
              <w:ind w:left="9" w:right="217"/>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
                <w:sz w:val="24"/>
                <w:szCs w:val="24"/>
              </w:rPr>
              <w:t xml:space="preserve"> </w:t>
            </w:r>
          </w:p>
        </w:tc>
      </w:tr>
      <w:tr w:rsidR="003C5361" w:rsidRPr="00FC69BA" w:rsidTr="003C5361">
        <w:trPr>
          <w:trHeight w:val="824"/>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Фотовыставки</w:t>
            </w:r>
            <w:proofErr w:type="spellEnd"/>
          </w:p>
          <w:p w:rsidR="003C5361" w:rsidRPr="00FC69BA" w:rsidRDefault="003C5361" w:rsidP="003C5361">
            <w:pPr>
              <w:spacing w:line="360" w:lineRule="auto"/>
              <w:ind w:left="4" w:right="184"/>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Профессии</w:t>
            </w:r>
            <w:proofErr w:type="spellEnd"/>
            <w:r w:rsidRPr="00FC69BA">
              <w:rPr>
                <w:rFonts w:ascii="Times New Roman" w:eastAsia="Times New Roman" w:hAnsi="Times New Roman" w:cs="Times New Roman"/>
                <w:spacing w:val="20"/>
                <w:sz w:val="24"/>
                <w:szCs w:val="24"/>
              </w:rPr>
              <w:t xml:space="preserve"> </w:t>
            </w:r>
            <w:proofErr w:type="spellStart"/>
            <w:r w:rsidRPr="00FC69BA">
              <w:rPr>
                <w:rFonts w:ascii="Times New Roman" w:eastAsia="Times New Roman" w:hAnsi="Times New Roman" w:cs="Times New Roman"/>
                <w:sz w:val="24"/>
                <w:szCs w:val="24"/>
              </w:rPr>
              <w:t>наших</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родителей</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right="761"/>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группы</w:t>
            </w:r>
            <w:proofErr w:type="spellEnd"/>
          </w:p>
        </w:tc>
        <w:tc>
          <w:tcPr>
            <w:tcW w:w="2552"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830"/>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4" w:right="890"/>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Конкурс поделок из</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природного</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материала</w:t>
            </w:r>
          </w:p>
          <w:p w:rsidR="003C5361" w:rsidRPr="00FC69BA" w:rsidRDefault="003C5361" w:rsidP="003C5361">
            <w:pPr>
              <w:spacing w:line="360" w:lineRule="auto"/>
              <w:ind w:left="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«Осенняя</w:t>
            </w:r>
            <w:r w:rsidRPr="00FC69BA">
              <w:rPr>
                <w:rFonts w:ascii="Times New Roman" w:eastAsia="Times New Roman" w:hAnsi="Times New Roman" w:cs="Times New Roman"/>
                <w:spacing w:val="-8"/>
                <w:sz w:val="24"/>
                <w:szCs w:val="24"/>
                <w:lang w:val="ru-RU"/>
              </w:rPr>
              <w:t xml:space="preserve"> </w:t>
            </w:r>
            <w:r w:rsidRPr="00FC69BA">
              <w:rPr>
                <w:rFonts w:ascii="Times New Roman" w:eastAsia="Times New Roman" w:hAnsi="Times New Roman" w:cs="Times New Roman"/>
                <w:sz w:val="24"/>
                <w:szCs w:val="24"/>
                <w:lang w:val="ru-RU"/>
              </w:rPr>
              <w:t>мастерская»</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1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5"/>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829"/>
        </w:trPr>
        <w:tc>
          <w:tcPr>
            <w:tcW w:w="1276" w:type="dxa"/>
            <w:vMerge w:val="restart"/>
          </w:tcPr>
          <w:p w:rsidR="003C5361" w:rsidRPr="00FC69BA" w:rsidRDefault="003C5361" w:rsidP="003C5361">
            <w:pPr>
              <w:spacing w:before="5" w:line="360" w:lineRule="auto"/>
              <w:jc w:val="both"/>
              <w:rPr>
                <w:rFonts w:ascii="Times New Roman" w:eastAsia="Times New Roman" w:hAnsi="Times New Roman" w:cs="Times New Roman"/>
                <w:b/>
                <w:sz w:val="24"/>
                <w:szCs w:val="24"/>
              </w:rPr>
            </w:pPr>
          </w:p>
          <w:p w:rsidR="003C5361" w:rsidRPr="00FC69BA" w:rsidRDefault="003C5361" w:rsidP="003C5361">
            <w:pPr>
              <w:spacing w:line="360" w:lineRule="auto"/>
              <w:ind w:left="18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Ноябрь</w:t>
            </w:r>
            <w:proofErr w:type="spellEnd"/>
          </w:p>
        </w:tc>
        <w:tc>
          <w:tcPr>
            <w:tcW w:w="4111" w:type="dxa"/>
          </w:tcPr>
          <w:p w:rsidR="003C5361" w:rsidRPr="00FC69BA" w:rsidRDefault="003C5361" w:rsidP="003C5361">
            <w:pPr>
              <w:spacing w:line="360" w:lineRule="auto"/>
              <w:ind w:left="710" w:hanging="706"/>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pacing w:val="-1"/>
                <w:sz w:val="24"/>
                <w:szCs w:val="24"/>
                <w:lang w:val="ru-RU"/>
              </w:rPr>
              <w:t>Общественно-политический</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праздник</w:t>
            </w:r>
          </w:p>
          <w:p w:rsidR="003C5361" w:rsidRPr="00FC69BA" w:rsidRDefault="003C5361" w:rsidP="003C5361">
            <w:pPr>
              <w:spacing w:line="360" w:lineRule="auto"/>
              <w:ind w:left="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«День</w:t>
            </w:r>
            <w:r w:rsidRPr="00FC69BA">
              <w:rPr>
                <w:rFonts w:ascii="Times New Roman" w:eastAsia="Times New Roman" w:hAnsi="Times New Roman" w:cs="Times New Roman"/>
                <w:spacing w:val="-4"/>
                <w:sz w:val="24"/>
                <w:szCs w:val="24"/>
                <w:lang w:val="ru-RU"/>
              </w:rPr>
              <w:t xml:space="preserve"> </w:t>
            </w:r>
            <w:r w:rsidRPr="00FC69BA">
              <w:rPr>
                <w:rFonts w:ascii="Times New Roman" w:eastAsia="Times New Roman" w:hAnsi="Times New Roman" w:cs="Times New Roman"/>
                <w:sz w:val="24"/>
                <w:szCs w:val="24"/>
                <w:lang w:val="ru-RU"/>
              </w:rPr>
              <w:t>народного</w:t>
            </w:r>
            <w:r w:rsidRPr="00FC69BA">
              <w:rPr>
                <w:rFonts w:ascii="Times New Roman" w:eastAsia="Times New Roman" w:hAnsi="Times New Roman" w:cs="Times New Roman"/>
                <w:spacing w:val="-8"/>
                <w:sz w:val="24"/>
                <w:szCs w:val="24"/>
                <w:lang w:val="ru-RU"/>
              </w:rPr>
              <w:t xml:space="preserve"> </w:t>
            </w:r>
            <w:r w:rsidRPr="00FC69BA">
              <w:rPr>
                <w:rFonts w:ascii="Times New Roman" w:eastAsia="Times New Roman" w:hAnsi="Times New Roman" w:cs="Times New Roman"/>
                <w:sz w:val="24"/>
                <w:szCs w:val="24"/>
                <w:lang w:val="ru-RU"/>
              </w:rPr>
              <w:t>единства».</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1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5"/>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педагоги</w:t>
            </w:r>
            <w:proofErr w:type="spellEnd"/>
          </w:p>
        </w:tc>
      </w:tr>
      <w:tr w:rsidR="003C5361" w:rsidRPr="00FC69BA" w:rsidTr="003C5361">
        <w:trPr>
          <w:trHeight w:val="700"/>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710" w:right="26" w:hanging="706"/>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Выставка</w:t>
            </w:r>
            <w:r w:rsidRPr="00FC69BA">
              <w:rPr>
                <w:rFonts w:ascii="Times New Roman" w:eastAsia="Times New Roman" w:hAnsi="Times New Roman" w:cs="Times New Roman"/>
                <w:spacing w:val="-3"/>
                <w:sz w:val="24"/>
                <w:szCs w:val="24"/>
                <w:lang w:val="ru-RU"/>
              </w:rPr>
              <w:t xml:space="preserve"> </w:t>
            </w:r>
            <w:r w:rsidRPr="00FC69BA">
              <w:rPr>
                <w:rFonts w:ascii="Times New Roman" w:eastAsia="Times New Roman" w:hAnsi="Times New Roman" w:cs="Times New Roman"/>
                <w:sz w:val="24"/>
                <w:szCs w:val="24"/>
                <w:lang w:val="ru-RU"/>
              </w:rPr>
              <w:t>творческих</w:t>
            </w:r>
            <w:r w:rsidRPr="00FC69BA">
              <w:rPr>
                <w:rFonts w:ascii="Times New Roman" w:eastAsia="Times New Roman" w:hAnsi="Times New Roman" w:cs="Times New Roman"/>
                <w:spacing w:val="53"/>
                <w:sz w:val="24"/>
                <w:szCs w:val="24"/>
                <w:lang w:val="ru-RU"/>
              </w:rPr>
              <w:t xml:space="preserve"> </w:t>
            </w:r>
            <w:r w:rsidRPr="00FC69BA">
              <w:rPr>
                <w:rFonts w:ascii="Times New Roman" w:eastAsia="Times New Roman" w:hAnsi="Times New Roman" w:cs="Times New Roman"/>
                <w:sz w:val="24"/>
                <w:szCs w:val="24"/>
                <w:lang w:val="ru-RU"/>
              </w:rPr>
              <w:t>работ</w:t>
            </w:r>
            <w:r w:rsidRPr="00FC69BA">
              <w:rPr>
                <w:rFonts w:ascii="Times New Roman" w:eastAsia="Times New Roman" w:hAnsi="Times New Roman" w:cs="Times New Roman"/>
                <w:spacing w:val="-2"/>
                <w:sz w:val="24"/>
                <w:szCs w:val="24"/>
                <w:lang w:val="ru-RU"/>
              </w:rPr>
              <w:t xml:space="preserve"> </w:t>
            </w:r>
            <w:r w:rsidRPr="00FC69BA">
              <w:rPr>
                <w:rFonts w:ascii="Times New Roman" w:eastAsia="Times New Roman" w:hAnsi="Times New Roman" w:cs="Times New Roman"/>
                <w:sz w:val="24"/>
                <w:szCs w:val="24"/>
                <w:lang w:val="ru-RU"/>
              </w:rPr>
              <w:t>ко</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Дню</w:t>
            </w:r>
            <w:r w:rsidRPr="00FC69BA">
              <w:rPr>
                <w:rFonts w:ascii="Times New Roman" w:eastAsia="Times New Roman" w:hAnsi="Times New Roman" w:cs="Times New Roman"/>
                <w:spacing w:val="6"/>
                <w:sz w:val="24"/>
                <w:szCs w:val="24"/>
                <w:lang w:val="ru-RU"/>
              </w:rPr>
              <w:t xml:space="preserve"> </w:t>
            </w:r>
            <w:r w:rsidRPr="00FC69BA">
              <w:rPr>
                <w:rFonts w:ascii="Times New Roman" w:eastAsia="Times New Roman" w:hAnsi="Times New Roman" w:cs="Times New Roman"/>
                <w:sz w:val="24"/>
                <w:szCs w:val="24"/>
                <w:lang w:val="ru-RU"/>
              </w:rPr>
              <w:t>Матери</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1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5"/>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1107"/>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4" w:right="570"/>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Виртуальные</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экскурсии</w:t>
            </w:r>
            <w:r w:rsidRPr="00FC69BA">
              <w:rPr>
                <w:rFonts w:ascii="Times New Roman" w:eastAsia="Times New Roman" w:hAnsi="Times New Roman" w:cs="Times New Roman"/>
                <w:spacing w:val="-8"/>
                <w:sz w:val="24"/>
                <w:szCs w:val="24"/>
                <w:lang w:val="ru-RU"/>
              </w:rPr>
              <w:t xml:space="preserve"> </w:t>
            </w:r>
            <w:r w:rsidRPr="00FC69BA">
              <w:rPr>
                <w:rFonts w:ascii="Times New Roman" w:eastAsia="Times New Roman" w:hAnsi="Times New Roman" w:cs="Times New Roman"/>
                <w:sz w:val="24"/>
                <w:szCs w:val="24"/>
                <w:lang w:val="ru-RU"/>
              </w:rPr>
              <w:t>в</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музеи</w:t>
            </w:r>
            <w:r w:rsidRPr="00FC69BA">
              <w:rPr>
                <w:rFonts w:ascii="Times New Roman" w:eastAsia="Times New Roman" w:hAnsi="Times New Roman" w:cs="Times New Roman"/>
                <w:spacing w:val="3"/>
                <w:sz w:val="24"/>
                <w:szCs w:val="24"/>
                <w:lang w:val="ru-RU"/>
              </w:rPr>
              <w:t xml:space="preserve"> </w:t>
            </w:r>
            <w:r w:rsidRPr="00FC69BA">
              <w:rPr>
                <w:rFonts w:ascii="Times New Roman" w:eastAsia="Times New Roman" w:hAnsi="Times New Roman" w:cs="Times New Roman"/>
                <w:sz w:val="24"/>
                <w:szCs w:val="24"/>
                <w:lang w:val="ru-RU"/>
              </w:rPr>
              <w:t>города.</w:t>
            </w:r>
          </w:p>
          <w:p w:rsidR="003C5361" w:rsidRPr="00FC69BA" w:rsidRDefault="003C5361" w:rsidP="003C5361">
            <w:pPr>
              <w:spacing w:line="360" w:lineRule="auto"/>
              <w:ind w:left="4" w:right="1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Проект</w:t>
            </w:r>
            <w:proofErr w:type="spellEnd"/>
            <w:r w:rsidRPr="00FC69BA">
              <w:rPr>
                <w:rFonts w:ascii="Times New Roman" w:eastAsia="Times New Roman" w:hAnsi="Times New Roman" w:cs="Times New Roman"/>
                <w:spacing w:val="44"/>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Маршрут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z w:val="24"/>
                <w:szCs w:val="24"/>
              </w:rPr>
              <w:t>выходного</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дня</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217"/>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Ст. воспитатель,</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воспитатели,</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специалисты</w:t>
            </w:r>
            <w:r w:rsidRPr="00FC69BA">
              <w:rPr>
                <w:rFonts w:ascii="Times New Roman" w:eastAsia="Times New Roman" w:hAnsi="Times New Roman" w:cs="Times New Roman"/>
                <w:spacing w:val="-13"/>
                <w:sz w:val="24"/>
                <w:szCs w:val="24"/>
                <w:lang w:val="ru-RU"/>
              </w:rPr>
              <w:t xml:space="preserve"> </w:t>
            </w:r>
            <w:r w:rsidRPr="00FC69BA">
              <w:rPr>
                <w:rFonts w:ascii="Times New Roman" w:eastAsia="Times New Roman" w:hAnsi="Times New Roman" w:cs="Times New Roman"/>
                <w:sz w:val="24"/>
                <w:szCs w:val="24"/>
                <w:lang w:val="ru-RU"/>
              </w:rPr>
              <w:t>ДОУ</w:t>
            </w:r>
          </w:p>
        </w:tc>
      </w:tr>
      <w:tr w:rsidR="003C5361" w:rsidRPr="00FC69BA" w:rsidTr="003C5361">
        <w:trPr>
          <w:trHeight w:val="1103"/>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lang w:val="ru-RU"/>
              </w:rPr>
            </w:pPr>
          </w:p>
        </w:tc>
        <w:tc>
          <w:tcPr>
            <w:tcW w:w="4111" w:type="dxa"/>
          </w:tcPr>
          <w:p w:rsidR="003C5361" w:rsidRPr="00FC69BA" w:rsidRDefault="003C5361" w:rsidP="005D7400">
            <w:pPr>
              <w:spacing w:line="360" w:lineRule="auto"/>
              <w:ind w:left="4" w:right="570"/>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Экскурсии</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по</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детскому</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саду</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с</w:t>
            </w:r>
            <w:r w:rsidRPr="00FC69BA">
              <w:rPr>
                <w:rFonts w:ascii="Times New Roman" w:eastAsia="Times New Roman" w:hAnsi="Times New Roman" w:cs="Times New Roman"/>
                <w:spacing w:val="15"/>
                <w:sz w:val="24"/>
                <w:szCs w:val="24"/>
                <w:lang w:val="ru-RU"/>
              </w:rPr>
              <w:t xml:space="preserve"> </w:t>
            </w:r>
            <w:r w:rsidR="005D7400" w:rsidRPr="00FC69BA">
              <w:rPr>
                <w:rFonts w:ascii="Times New Roman" w:eastAsia="Times New Roman" w:hAnsi="Times New Roman" w:cs="Times New Roman"/>
                <w:sz w:val="24"/>
                <w:szCs w:val="24"/>
                <w:lang w:val="ru-RU"/>
              </w:rPr>
              <w:t xml:space="preserve">целью </w:t>
            </w:r>
            <w:r w:rsidRPr="00FC69BA">
              <w:rPr>
                <w:rFonts w:ascii="Times New Roman" w:eastAsia="Times New Roman" w:hAnsi="Times New Roman" w:cs="Times New Roman"/>
                <w:sz w:val="24"/>
                <w:szCs w:val="24"/>
                <w:lang w:val="ru-RU"/>
              </w:rPr>
              <w:t>ознакомления</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профессий</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взрослых.</w:t>
            </w:r>
          </w:p>
        </w:tc>
        <w:tc>
          <w:tcPr>
            <w:tcW w:w="1559" w:type="dxa"/>
          </w:tcPr>
          <w:p w:rsidR="003C5361" w:rsidRPr="00FC69BA" w:rsidRDefault="003C5361" w:rsidP="003C5361">
            <w:pPr>
              <w:spacing w:line="360" w:lineRule="auto"/>
              <w:ind w:left="9" w:right="761"/>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группы</w:t>
            </w:r>
            <w:proofErr w:type="spellEnd"/>
          </w:p>
        </w:tc>
        <w:tc>
          <w:tcPr>
            <w:tcW w:w="2552"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3C5361" w:rsidRPr="00FC69BA" w:rsidTr="003C5361">
        <w:trPr>
          <w:trHeight w:val="704"/>
        </w:trPr>
        <w:tc>
          <w:tcPr>
            <w:tcW w:w="1276" w:type="dxa"/>
            <w:vMerge w:val="restart"/>
          </w:tcPr>
          <w:p w:rsidR="003C5361" w:rsidRPr="00FC69BA" w:rsidRDefault="003C5361" w:rsidP="003C5361">
            <w:pPr>
              <w:spacing w:line="360" w:lineRule="auto"/>
              <w:ind w:left="24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Декабрь</w:t>
            </w:r>
            <w:proofErr w:type="spellEnd"/>
          </w:p>
        </w:tc>
        <w:tc>
          <w:tcPr>
            <w:tcW w:w="4111" w:type="dxa"/>
          </w:tcPr>
          <w:p w:rsidR="003C5361" w:rsidRPr="00FC69BA" w:rsidRDefault="003C5361" w:rsidP="003C5361">
            <w:pPr>
              <w:tabs>
                <w:tab w:val="left" w:pos="1780"/>
              </w:tabs>
              <w:spacing w:line="360" w:lineRule="auto"/>
              <w:ind w:left="158" w:right="5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«День Героев Отечества» -</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тематическое</w:t>
            </w:r>
            <w:r w:rsidRPr="00FC69BA">
              <w:rPr>
                <w:rFonts w:ascii="Times New Roman" w:eastAsia="Times New Roman" w:hAnsi="Times New Roman" w:cs="Times New Roman"/>
                <w:sz w:val="24"/>
                <w:szCs w:val="24"/>
                <w:lang w:val="ru-RU"/>
              </w:rPr>
              <w:tab/>
            </w:r>
            <w:r w:rsidRPr="00FC69BA">
              <w:rPr>
                <w:rFonts w:ascii="Times New Roman" w:eastAsia="Times New Roman" w:hAnsi="Times New Roman" w:cs="Times New Roman"/>
                <w:spacing w:val="-1"/>
                <w:sz w:val="24"/>
                <w:szCs w:val="24"/>
                <w:lang w:val="ru-RU"/>
              </w:rPr>
              <w:t>мероприятие.</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1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5"/>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педагоги</w:t>
            </w:r>
            <w:proofErr w:type="spellEnd"/>
          </w:p>
        </w:tc>
      </w:tr>
      <w:tr w:rsidR="003C5361" w:rsidRPr="00FC69BA" w:rsidTr="003C5361">
        <w:trPr>
          <w:trHeight w:val="825"/>
        </w:trPr>
        <w:tc>
          <w:tcPr>
            <w:tcW w:w="1276" w:type="dxa"/>
            <w:vMerge/>
            <w:tcBorders>
              <w:top w:val="nil"/>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105"/>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Праздник</w:t>
            </w:r>
            <w:proofErr w:type="spellEnd"/>
            <w:r w:rsidRPr="00FC69BA">
              <w:rPr>
                <w:rFonts w:ascii="Times New Roman" w:eastAsia="Times New Roman" w:hAnsi="Times New Roman" w:cs="Times New Roman"/>
                <w:spacing w:val="45"/>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Новый</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год</w:t>
            </w:r>
            <w:proofErr w:type="spell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5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p>
        </w:tc>
      </w:tr>
      <w:tr w:rsidR="003C5361" w:rsidRPr="00FC69BA" w:rsidTr="005D7400">
        <w:trPr>
          <w:trHeight w:val="704"/>
        </w:trPr>
        <w:tc>
          <w:tcPr>
            <w:tcW w:w="1276" w:type="dxa"/>
            <w:vMerge/>
            <w:tcBorders>
              <w:top w:val="nil"/>
              <w:bottom w:val="single" w:sz="4" w:space="0" w:color="auto"/>
            </w:tcBorders>
          </w:tcPr>
          <w:p w:rsidR="003C5361" w:rsidRPr="00FC69BA" w:rsidRDefault="003C5361" w:rsidP="003C5361">
            <w:pPr>
              <w:spacing w:line="360" w:lineRule="auto"/>
              <w:jc w:val="both"/>
              <w:rPr>
                <w:rFonts w:ascii="Times New Roman" w:eastAsia="Times New Roman" w:hAnsi="Times New Roman" w:cs="Times New Roman"/>
                <w:sz w:val="24"/>
                <w:szCs w:val="24"/>
              </w:rPr>
            </w:pPr>
          </w:p>
        </w:tc>
        <w:tc>
          <w:tcPr>
            <w:tcW w:w="4111" w:type="dxa"/>
          </w:tcPr>
          <w:p w:rsidR="003C5361" w:rsidRPr="00FC69BA" w:rsidRDefault="003C5361" w:rsidP="003C5361">
            <w:pPr>
              <w:spacing w:line="360" w:lineRule="auto"/>
              <w:ind w:left="105" w:right="395"/>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Смотр-конкурс новогоднего</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оформления групп</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w:t>
            </w:r>
            <w:proofErr w:type="gramStart"/>
            <w:r w:rsidRPr="00FC69BA">
              <w:rPr>
                <w:rFonts w:ascii="Times New Roman" w:eastAsia="Times New Roman" w:hAnsi="Times New Roman" w:cs="Times New Roman"/>
                <w:sz w:val="24"/>
                <w:szCs w:val="24"/>
                <w:lang w:val="ru-RU"/>
              </w:rPr>
              <w:t>Новогодняя</w:t>
            </w:r>
            <w:proofErr w:type="gramEnd"/>
          </w:p>
          <w:p w:rsidR="003C5361" w:rsidRPr="00FC69BA" w:rsidRDefault="003C5361" w:rsidP="003C5361">
            <w:pPr>
              <w:spacing w:line="360" w:lineRule="auto"/>
              <w:ind w:left="105"/>
              <w:jc w:val="both"/>
              <w:rPr>
                <w:rFonts w:ascii="Times New Roman" w:eastAsia="Times New Roman" w:hAnsi="Times New Roman" w:cs="Times New Roman"/>
                <w:sz w:val="24"/>
                <w:szCs w:val="24"/>
              </w:rPr>
            </w:pPr>
            <w:proofErr w:type="spellStart"/>
            <w:proofErr w:type="gramStart"/>
            <w:r w:rsidRPr="00FC69BA">
              <w:rPr>
                <w:rFonts w:ascii="Times New Roman" w:eastAsia="Times New Roman" w:hAnsi="Times New Roman" w:cs="Times New Roman"/>
                <w:sz w:val="24"/>
                <w:szCs w:val="24"/>
              </w:rPr>
              <w:t>сказка</w:t>
            </w:r>
            <w:proofErr w:type="spellEnd"/>
            <w:proofErr w:type="gramEnd"/>
            <w:r w:rsidRPr="00FC69BA">
              <w:rPr>
                <w:rFonts w:ascii="Times New Roman" w:eastAsia="Times New Roman" w:hAnsi="Times New Roman" w:cs="Times New Roman"/>
                <w:sz w:val="24"/>
                <w:szCs w:val="24"/>
              </w:rPr>
              <w:t>».</w:t>
            </w:r>
          </w:p>
        </w:tc>
        <w:tc>
          <w:tcPr>
            <w:tcW w:w="1559" w:type="dxa"/>
          </w:tcPr>
          <w:p w:rsidR="003C5361" w:rsidRPr="00FC69BA" w:rsidRDefault="003C5361" w:rsidP="003C5361">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56"/>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3C5361" w:rsidRPr="00FC69BA" w:rsidRDefault="003C5361" w:rsidP="003C5361">
            <w:pPr>
              <w:spacing w:line="360" w:lineRule="auto"/>
              <w:ind w:left="9" w:right="42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p>
        </w:tc>
      </w:tr>
      <w:tr w:rsidR="005D7400" w:rsidRPr="00FC69BA" w:rsidTr="00A02A27">
        <w:trPr>
          <w:trHeight w:val="704"/>
        </w:trPr>
        <w:tc>
          <w:tcPr>
            <w:tcW w:w="1276" w:type="dxa"/>
            <w:vMerge w:val="restart"/>
            <w:tcBorders>
              <w:top w:val="single" w:sz="4" w:space="0" w:color="auto"/>
            </w:tcBorders>
          </w:tcPr>
          <w:p w:rsidR="005D7400" w:rsidRPr="00FC69BA" w:rsidRDefault="005D7400" w:rsidP="005D7400">
            <w:pPr>
              <w:spacing w:line="360" w:lineRule="auto"/>
              <w:jc w:val="center"/>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Январь</w:t>
            </w:r>
          </w:p>
        </w:tc>
        <w:tc>
          <w:tcPr>
            <w:tcW w:w="4111" w:type="dxa"/>
          </w:tcPr>
          <w:p w:rsidR="005D7400" w:rsidRPr="00FC69BA" w:rsidRDefault="005D7400"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Социальная</w:t>
            </w:r>
            <w:r w:rsidRPr="00FC69BA">
              <w:rPr>
                <w:rFonts w:ascii="Times New Roman" w:eastAsia="Times New Roman" w:hAnsi="Times New Roman" w:cs="Times New Roman"/>
                <w:spacing w:val="-4"/>
                <w:sz w:val="24"/>
                <w:szCs w:val="24"/>
                <w:lang w:val="ru-RU"/>
              </w:rPr>
              <w:t xml:space="preserve"> </w:t>
            </w:r>
            <w:r w:rsidRPr="00FC69BA">
              <w:rPr>
                <w:rFonts w:ascii="Times New Roman" w:eastAsia="Times New Roman" w:hAnsi="Times New Roman" w:cs="Times New Roman"/>
                <w:sz w:val="24"/>
                <w:szCs w:val="24"/>
                <w:lang w:val="ru-RU"/>
              </w:rPr>
              <w:t>акция</w:t>
            </w:r>
            <w:r w:rsidRPr="00FC69BA">
              <w:rPr>
                <w:rFonts w:ascii="Times New Roman" w:eastAsia="Times New Roman" w:hAnsi="Times New Roman" w:cs="Times New Roman"/>
                <w:spacing w:val="-5"/>
                <w:sz w:val="24"/>
                <w:szCs w:val="24"/>
                <w:lang w:val="ru-RU"/>
              </w:rPr>
              <w:t xml:space="preserve"> </w:t>
            </w:r>
            <w:r w:rsidRPr="00FC69BA">
              <w:rPr>
                <w:rFonts w:ascii="Times New Roman" w:eastAsia="Times New Roman" w:hAnsi="Times New Roman" w:cs="Times New Roman"/>
                <w:sz w:val="24"/>
                <w:szCs w:val="24"/>
                <w:lang w:val="ru-RU"/>
              </w:rPr>
              <w:t>«</w:t>
            </w:r>
            <w:r w:rsidRPr="00FC69BA">
              <w:rPr>
                <w:rFonts w:ascii="Times New Roman" w:eastAsia="Times New Roman" w:hAnsi="Times New Roman" w:cs="Times New Roman"/>
                <w:spacing w:val="-5"/>
                <w:sz w:val="24"/>
                <w:szCs w:val="24"/>
                <w:lang w:val="ru-RU"/>
              </w:rPr>
              <w:t xml:space="preserve"> </w:t>
            </w:r>
            <w:proofErr w:type="spellStart"/>
            <w:r w:rsidRPr="00FC69BA">
              <w:rPr>
                <w:rFonts w:ascii="Times New Roman" w:eastAsia="Times New Roman" w:hAnsi="Times New Roman" w:cs="Times New Roman"/>
                <w:sz w:val="24"/>
                <w:szCs w:val="24"/>
                <w:lang w:val="ru-RU"/>
              </w:rPr>
              <w:t>Физкуль</w:t>
            </w:r>
            <w:proofErr w:type="gramStart"/>
            <w:r w:rsidRPr="00FC69BA">
              <w:rPr>
                <w:rFonts w:ascii="Times New Roman" w:eastAsia="Times New Roman" w:hAnsi="Times New Roman" w:cs="Times New Roman"/>
                <w:sz w:val="24"/>
                <w:szCs w:val="24"/>
                <w:lang w:val="ru-RU"/>
              </w:rPr>
              <w:t>т</w:t>
            </w:r>
            <w:proofErr w:type="spellEnd"/>
            <w:r w:rsidRPr="00FC69BA">
              <w:rPr>
                <w:rFonts w:ascii="Times New Roman" w:eastAsia="Times New Roman" w:hAnsi="Times New Roman" w:cs="Times New Roman"/>
                <w:sz w:val="24"/>
                <w:szCs w:val="24"/>
                <w:lang w:val="ru-RU"/>
              </w:rPr>
              <w:t>-</w:t>
            </w:r>
            <w:proofErr w:type="gramEnd"/>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Ура»</w:t>
            </w:r>
          </w:p>
          <w:p w:rsidR="005D7400" w:rsidRPr="00FC69BA" w:rsidRDefault="005D7400" w:rsidP="00A02A27">
            <w:pPr>
              <w:spacing w:before="2"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(пропаганда</w:t>
            </w:r>
            <w:r w:rsidRPr="00FC69BA">
              <w:rPr>
                <w:rFonts w:ascii="Times New Roman" w:eastAsia="Times New Roman" w:hAnsi="Times New Roman" w:cs="Times New Roman"/>
                <w:spacing w:val="-4"/>
                <w:sz w:val="24"/>
                <w:szCs w:val="24"/>
                <w:lang w:val="ru-RU"/>
              </w:rPr>
              <w:t xml:space="preserve"> </w:t>
            </w:r>
            <w:r w:rsidRPr="00FC69BA">
              <w:rPr>
                <w:rFonts w:ascii="Times New Roman" w:eastAsia="Times New Roman" w:hAnsi="Times New Roman" w:cs="Times New Roman"/>
                <w:sz w:val="24"/>
                <w:szCs w:val="24"/>
                <w:lang w:val="ru-RU"/>
              </w:rPr>
              <w:t>здорового</w:t>
            </w:r>
            <w:r w:rsidRPr="00FC69BA">
              <w:rPr>
                <w:rFonts w:ascii="Times New Roman" w:eastAsia="Times New Roman" w:hAnsi="Times New Roman" w:cs="Times New Roman"/>
                <w:spacing w:val="-4"/>
                <w:sz w:val="24"/>
                <w:szCs w:val="24"/>
                <w:lang w:val="ru-RU"/>
              </w:rPr>
              <w:t xml:space="preserve"> </w:t>
            </w:r>
            <w:r w:rsidRPr="00FC69BA">
              <w:rPr>
                <w:rFonts w:ascii="Times New Roman" w:eastAsia="Times New Roman" w:hAnsi="Times New Roman" w:cs="Times New Roman"/>
                <w:sz w:val="24"/>
                <w:szCs w:val="24"/>
                <w:lang w:val="ru-RU"/>
              </w:rPr>
              <w:t>образа</w:t>
            </w:r>
            <w:r w:rsidRPr="00FC69BA">
              <w:rPr>
                <w:rFonts w:ascii="Times New Roman" w:eastAsia="Times New Roman" w:hAnsi="Times New Roman" w:cs="Times New Roman"/>
                <w:spacing w:val="-12"/>
                <w:sz w:val="24"/>
                <w:szCs w:val="24"/>
                <w:lang w:val="ru-RU"/>
              </w:rPr>
              <w:t xml:space="preserve"> </w:t>
            </w:r>
            <w:r w:rsidRPr="00FC69BA">
              <w:rPr>
                <w:rFonts w:ascii="Times New Roman" w:eastAsia="Times New Roman" w:hAnsi="Times New Roman" w:cs="Times New Roman"/>
                <w:sz w:val="24"/>
                <w:szCs w:val="24"/>
                <w:lang w:val="ru-RU"/>
              </w:rPr>
              <w:t>жизни).</w:t>
            </w:r>
          </w:p>
        </w:tc>
        <w:tc>
          <w:tcPr>
            <w:tcW w:w="1559" w:type="dxa"/>
          </w:tcPr>
          <w:p w:rsidR="005D7400" w:rsidRPr="00FC69BA" w:rsidRDefault="005D7400" w:rsidP="00A02A27">
            <w:pPr>
              <w:spacing w:line="360" w:lineRule="auto"/>
              <w:ind w:right="26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right="33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1"/>
                <w:sz w:val="24"/>
                <w:szCs w:val="24"/>
              </w:rPr>
              <w:t>Ст</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4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right="1082"/>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Праздник</w:t>
            </w:r>
            <w:proofErr w:type="spellEnd"/>
            <w:r w:rsidRPr="00FC69BA">
              <w:rPr>
                <w:rFonts w:ascii="Times New Roman" w:eastAsia="Times New Roman" w:hAnsi="Times New Roman" w:cs="Times New Roman"/>
                <w:spacing w:val="-15"/>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Рождественские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посиделки</w:t>
            </w:r>
            <w:proofErr w:type="spellEnd"/>
            <w:r w:rsidRPr="00FC69BA">
              <w:rPr>
                <w:rFonts w:ascii="Times New Roman" w:eastAsia="Times New Roman" w:hAnsi="Times New Roman" w:cs="Times New Roman"/>
                <w:sz w:val="24"/>
                <w:szCs w:val="24"/>
              </w:rPr>
              <w:t>».</w:t>
            </w:r>
          </w:p>
        </w:tc>
        <w:tc>
          <w:tcPr>
            <w:tcW w:w="1559" w:type="dxa"/>
          </w:tcPr>
          <w:p w:rsidR="005D7400" w:rsidRPr="00FC69BA" w:rsidRDefault="005D7400" w:rsidP="00A02A27">
            <w:pPr>
              <w:spacing w:line="360" w:lineRule="auto"/>
              <w:ind w:right="21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right="50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right="-15"/>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Проведение</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серии</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образовательных</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мероприятий</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по</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воспитанию</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дружеских</w:t>
            </w:r>
            <w:r w:rsidRPr="00FC69BA">
              <w:rPr>
                <w:rFonts w:ascii="Times New Roman" w:eastAsia="Times New Roman" w:hAnsi="Times New Roman" w:cs="Times New Roman"/>
                <w:spacing w:val="22"/>
                <w:sz w:val="24"/>
                <w:szCs w:val="24"/>
                <w:lang w:val="ru-RU"/>
              </w:rPr>
              <w:t xml:space="preserve"> </w:t>
            </w:r>
            <w:r w:rsidRPr="00FC69BA">
              <w:rPr>
                <w:rFonts w:ascii="Times New Roman" w:eastAsia="Times New Roman" w:hAnsi="Times New Roman" w:cs="Times New Roman"/>
                <w:sz w:val="24"/>
                <w:szCs w:val="24"/>
                <w:lang w:val="ru-RU"/>
              </w:rPr>
              <w:t>взаимоотношений</w:t>
            </w:r>
            <w:r w:rsidRPr="00FC69BA">
              <w:rPr>
                <w:rFonts w:ascii="Times New Roman" w:eastAsia="Times New Roman" w:hAnsi="Times New Roman" w:cs="Times New Roman"/>
                <w:spacing w:val="24"/>
                <w:sz w:val="24"/>
                <w:szCs w:val="24"/>
                <w:lang w:val="ru-RU"/>
              </w:rPr>
              <w:t xml:space="preserve"> </w:t>
            </w:r>
            <w:r w:rsidRPr="00FC69BA">
              <w:rPr>
                <w:rFonts w:ascii="Times New Roman" w:eastAsia="Times New Roman" w:hAnsi="Times New Roman" w:cs="Times New Roman"/>
                <w:sz w:val="24"/>
                <w:szCs w:val="24"/>
                <w:lang w:val="ru-RU"/>
              </w:rPr>
              <w:t>между детьми,</w:t>
            </w:r>
            <w:r w:rsidRPr="00FC69BA">
              <w:rPr>
                <w:rFonts w:ascii="Times New Roman" w:eastAsia="Times New Roman" w:hAnsi="Times New Roman" w:cs="Times New Roman"/>
                <w:spacing w:val="60"/>
                <w:sz w:val="24"/>
                <w:szCs w:val="24"/>
                <w:lang w:val="ru-RU"/>
              </w:rPr>
              <w:t xml:space="preserve"> </w:t>
            </w:r>
            <w:r w:rsidRPr="00FC69BA">
              <w:rPr>
                <w:rFonts w:ascii="Times New Roman" w:eastAsia="Times New Roman" w:hAnsi="Times New Roman" w:cs="Times New Roman"/>
                <w:sz w:val="24"/>
                <w:szCs w:val="24"/>
                <w:lang w:val="ru-RU"/>
              </w:rPr>
              <w:t>уважительного отношения</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к</w:t>
            </w:r>
            <w:r w:rsidRPr="00FC69BA">
              <w:rPr>
                <w:rFonts w:ascii="Times New Roman" w:eastAsia="Times New Roman" w:hAnsi="Times New Roman" w:cs="Times New Roman"/>
                <w:spacing w:val="58"/>
                <w:sz w:val="24"/>
                <w:szCs w:val="24"/>
                <w:lang w:val="ru-RU"/>
              </w:rPr>
              <w:t xml:space="preserve"> </w:t>
            </w:r>
            <w:r w:rsidRPr="00FC69BA">
              <w:rPr>
                <w:rFonts w:ascii="Times New Roman" w:eastAsia="Times New Roman" w:hAnsi="Times New Roman" w:cs="Times New Roman"/>
                <w:sz w:val="24"/>
                <w:szCs w:val="24"/>
                <w:lang w:val="ru-RU"/>
              </w:rPr>
              <w:t>окружающим</w:t>
            </w:r>
            <w:r w:rsidRPr="00FC69BA">
              <w:rPr>
                <w:rFonts w:ascii="Times New Roman" w:eastAsia="Times New Roman" w:hAnsi="Times New Roman" w:cs="Times New Roman"/>
                <w:spacing w:val="2"/>
                <w:sz w:val="24"/>
                <w:szCs w:val="24"/>
                <w:lang w:val="ru-RU"/>
              </w:rPr>
              <w:t xml:space="preserve"> </w:t>
            </w:r>
            <w:r w:rsidRPr="00FC69BA">
              <w:rPr>
                <w:rFonts w:ascii="Times New Roman" w:eastAsia="Times New Roman" w:hAnsi="Times New Roman" w:cs="Times New Roman"/>
                <w:sz w:val="24"/>
                <w:szCs w:val="24"/>
                <w:lang w:val="ru-RU"/>
              </w:rPr>
              <w:t>людям.</w:t>
            </w:r>
          </w:p>
        </w:tc>
        <w:tc>
          <w:tcPr>
            <w:tcW w:w="1559" w:type="dxa"/>
          </w:tcPr>
          <w:p w:rsidR="005D7400" w:rsidRPr="00FC69BA" w:rsidRDefault="005D7400" w:rsidP="00A02A27">
            <w:pPr>
              <w:spacing w:line="360" w:lineRule="auto"/>
              <w:ind w:right="26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left="277" w:firstLine="21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Конкурс</w:t>
            </w:r>
            <w:r w:rsidRPr="00FC69BA">
              <w:rPr>
                <w:rFonts w:ascii="Times New Roman" w:eastAsia="Times New Roman" w:hAnsi="Times New Roman" w:cs="Times New Roman"/>
                <w:spacing w:val="35"/>
                <w:sz w:val="24"/>
                <w:szCs w:val="24"/>
                <w:lang w:val="ru-RU"/>
              </w:rPr>
              <w:t xml:space="preserve"> </w:t>
            </w:r>
            <w:r w:rsidRPr="00FC69BA">
              <w:rPr>
                <w:rFonts w:ascii="Times New Roman" w:eastAsia="Times New Roman" w:hAnsi="Times New Roman" w:cs="Times New Roman"/>
                <w:sz w:val="24"/>
                <w:szCs w:val="24"/>
                <w:lang w:val="ru-RU"/>
              </w:rPr>
              <w:t>кормушек</w:t>
            </w:r>
            <w:r w:rsidRPr="00FC69BA">
              <w:rPr>
                <w:rFonts w:ascii="Times New Roman" w:eastAsia="Times New Roman" w:hAnsi="Times New Roman" w:cs="Times New Roman"/>
                <w:spacing w:val="98"/>
                <w:sz w:val="24"/>
                <w:szCs w:val="24"/>
                <w:lang w:val="ru-RU"/>
              </w:rPr>
              <w:t xml:space="preserve"> </w:t>
            </w:r>
            <w:r w:rsidRPr="00FC69BA">
              <w:rPr>
                <w:rFonts w:ascii="Times New Roman" w:eastAsia="Times New Roman" w:hAnsi="Times New Roman" w:cs="Times New Roman"/>
                <w:sz w:val="24"/>
                <w:szCs w:val="24"/>
                <w:lang w:val="ru-RU"/>
              </w:rPr>
              <w:t>для</w:t>
            </w:r>
            <w:r w:rsidRPr="00FC69BA">
              <w:rPr>
                <w:rFonts w:ascii="Times New Roman" w:eastAsia="Times New Roman" w:hAnsi="Times New Roman" w:cs="Times New Roman"/>
                <w:spacing w:val="52"/>
                <w:sz w:val="24"/>
                <w:szCs w:val="24"/>
                <w:lang w:val="ru-RU"/>
              </w:rPr>
              <w:t xml:space="preserve"> </w:t>
            </w:r>
            <w:r w:rsidRPr="00FC69BA">
              <w:rPr>
                <w:rFonts w:ascii="Times New Roman" w:eastAsia="Times New Roman" w:hAnsi="Times New Roman" w:cs="Times New Roman"/>
                <w:sz w:val="24"/>
                <w:szCs w:val="24"/>
                <w:lang w:val="ru-RU"/>
              </w:rPr>
              <w:t>птиц</w:t>
            </w:r>
          </w:p>
          <w:p w:rsidR="005D7400" w:rsidRPr="00FC69BA" w:rsidRDefault="005D7400"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«Птичья</w:t>
            </w:r>
            <w:r w:rsidRPr="00FC69BA">
              <w:rPr>
                <w:rFonts w:ascii="Times New Roman" w:eastAsia="Times New Roman" w:hAnsi="Times New Roman" w:cs="Times New Roman"/>
                <w:spacing w:val="56"/>
                <w:sz w:val="24"/>
                <w:szCs w:val="24"/>
                <w:lang w:val="ru-RU"/>
              </w:rPr>
              <w:t xml:space="preserve"> </w:t>
            </w:r>
            <w:r w:rsidRPr="00FC69BA">
              <w:rPr>
                <w:rFonts w:ascii="Times New Roman" w:eastAsia="Times New Roman" w:hAnsi="Times New Roman" w:cs="Times New Roman"/>
                <w:sz w:val="24"/>
                <w:szCs w:val="24"/>
                <w:lang w:val="ru-RU"/>
              </w:rPr>
              <w:t>столовая».</w:t>
            </w:r>
          </w:p>
        </w:tc>
        <w:tc>
          <w:tcPr>
            <w:tcW w:w="1559" w:type="dxa"/>
          </w:tcPr>
          <w:p w:rsidR="005D7400" w:rsidRPr="00FC69BA" w:rsidRDefault="005D7400" w:rsidP="00A02A27">
            <w:pPr>
              <w:spacing w:line="360" w:lineRule="auto"/>
              <w:ind w:right="26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right="33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1"/>
                <w:sz w:val="24"/>
                <w:szCs w:val="24"/>
              </w:rPr>
              <w:t>Ст</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4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p>
        </w:tc>
      </w:tr>
      <w:tr w:rsidR="005D7400" w:rsidRPr="00FC69BA" w:rsidTr="00A02A27">
        <w:trPr>
          <w:trHeight w:val="704"/>
        </w:trPr>
        <w:tc>
          <w:tcPr>
            <w:tcW w:w="1276" w:type="dxa"/>
            <w:vMerge w:val="restart"/>
          </w:tcPr>
          <w:p w:rsidR="005D7400" w:rsidRPr="00FC69BA" w:rsidRDefault="005D7400" w:rsidP="005D7400">
            <w:pPr>
              <w:spacing w:line="360" w:lineRule="auto"/>
              <w:jc w:val="center"/>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Февраль</w:t>
            </w:r>
          </w:p>
        </w:tc>
        <w:tc>
          <w:tcPr>
            <w:tcW w:w="4111" w:type="dxa"/>
          </w:tcPr>
          <w:p w:rsidR="005D7400" w:rsidRPr="00FC69BA" w:rsidRDefault="005D7400" w:rsidP="00A02A27">
            <w:pPr>
              <w:spacing w:line="360" w:lineRule="auto"/>
              <w:ind w:left="9" w:right="45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Творческие</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мастерские</w:t>
            </w:r>
            <w:proofErr w:type="spellEnd"/>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Подарок</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папе</w:t>
            </w:r>
            <w:proofErr w:type="spellEnd"/>
            <w:r w:rsidRPr="00FC69BA">
              <w:rPr>
                <w:rFonts w:ascii="Times New Roman" w:eastAsia="Times New Roman" w:hAnsi="Times New Roman" w:cs="Times New Roman"/>
                <w:sz w:val="24"/>
                <w:szCs w:val="24"/>
              </w:rPr>
              <w:t>».</w:t>
            </w:r>
          </w:p>
        </w:tc>
        <w:tc>
          <w:tcPr>
            <w:tcW w:w="1559" w:type="dxa"/>
          </w:tcPr>
          <w:p w:rsidR="005D7400" w:rsidRPr="00FC69BA" w:rsidRDefault="005D7400" w:rsidP="00A02A27">
            <w:pPr>
              <w:spacing w:line="360" w:lineRule="auto"/>
              <w:ind w:right="26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right="501"/>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Тематический</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праздник</w:t>
            </w:r>
          </w:p>
          <w:p w:rsidR="005D7400" w:rsidRPr="00FC69BA" w:rsidRDefault="005D7400" w:rsidP="00A02A27">
            <w:pPr>
              <w:spacing w:before="2"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«День</w:t>
            </w:r>
            <w:r w:rsidRPr="00FC69BA">
              <w:rPr>
                <w:rFonts w:ascii="Times New Roman" w:eastAsia="Times New Roman" w:hAnsi="Times New Roman" w:cs="Times New Roman"/>
                <w:spacing w:val="-3"/>
                <w:sz w:val="24"/>
                <w:szCs w:val="24"/>
                <w:lang w:val="ru-RU"/>
              </w:rPr>
              <w:t xml:space="preserve"> </w:t>
            </w:r>
            <w:r w:rsidRPr="00FC69BA">
              <w:rPr>
                <w:rFonts w:ascii="Times New Roman" w:eastAsia="Times New Roman" w:hAnsi="Times New Roman" w:cs="Times New Roman"/>
                <w:sz w:val="24"/>
                <w:szCs w:val="24"/>
                <w:lang w:val="ru-RU"/>
              </w:rPr>
              <w:t>защитника</w:t>
            </w:r>
            <w:r w:rsidRPr="00FC69BA">
              <w:rPr>
                <w:rFonts w:ascii="Times New Roman" w:eastAsia="Times New Roman" w:hAnsi="Times New Roman" w:cs="Times New Roman"/>
                <w:spacing w:val="-7"/>
                <w:sz w:val="24"/>
                <w:szCs w:val="24"/>
                <w:lang w:val="ru-RU"/>
              </w:rPr>
              <w:t xml:space="preserve"> </w:t>
            </w:r>
            <w:r w:rsidRPr="00FC69BA">
              <w:rPr>
                <w:rFonts w:ascii="Times New Roman" w:eastAsia="Times New Roman" w:hAnsi="Times New Roman" w:cs="Times New Roman"/>
                <w:sz w:val="24"/>
                <w:szCs w:val="24"/>
                <w:lang w:val="ru-RU"/>
              </w:rPr>
              <w:t>Отечества».</w:t>
            </w:r>
          </w:p>
        </w:tc>
        <w:tc>
          <w:tcPr>
            <w:tcW w:w="1559" w:type="dxa"/>
          </w:tcPr>
          <w:p w:rsidR="005D7400" w:rsidRPr="00FC69BA" w:rsidRDefault="005D7400"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p>
          <w:p w:rsidR="005D7400" w:rsidRPr="00FC69BA" w:rsidRDefault="005D7400" w:rsidP="00A02A27">
            <w:pPr>
              <w:spacing w:before="2"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9"/>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5D7400" w:rsidRPr="00FC69BA" w:rsidRDefault="005D7400" w:rsidP="00A02A27">
            <w:pPr>
              <w:spacing w:before="2" w:line="360" w:lineRule="auto"/>
              <w:ind w:left="8" w:right="2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
                <w:sz w:val="24"/>
                <w:szCs w:val="24"/>
              </w:rPr>
              <w:t xml:space="preserve"> </w:t>
            </w:r>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right="144"/>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Военно-спортивная</w:t>
            </w:r>
            <w:r w:rsidRPr="00FC69BA">
              <w:rPr>
                <w:rFonts w:ascii="Times New Roman" w:eastAsia="Times New Roman" w:hAnsi="Times New Roman" w:cs="Times New Roman"/>
                <w:spacing w:val="39"/>
                <w:sz w:val="24"/>
                <w:szCs w:val="24"/>
                <w:lang w:val="ru-RU"/>
              </w:rPr>
              <w:t xml:space="preserve"> </w:t>
            </w:r>
            <w:r w:rsidRPr="00FC69BA">
              <w:rPr>
                <w:rFonts w:ascii="Times New Roman" w:eastAsia="Times New Roman" w:hAnsi="Times New Roman" w:cs="Times New Roman"/>
                <w:sz w:val="24"/>
                <w:szCs w:val="24"/>
                <w:lang w:val="ru-RU"/>
              </w:rPr>
              <w:t>игра</w:t>
            </w:r>
            <w:r w:rsidRPr="00FC69BA">
              <w:rPr>
                <w:rFonts w:ascii="Times New Roman" w:eastAsia="Times New Roman" w:hAnsi="Times New Roman" w:cs="Times New Roman"/>
                <w:spacing w:val="-3"/>
                <w:sz w:val="24"/>
                <w:szCs w:val="24"/>
                <w:lang w:val="ru-RU"/>
              </w:rPr>
              <w:t xml:space="preserve"> </w:t>
            </w:r>
            <w:r w:rsidRPr="00FC69BA">
              <w:rPr>
                <w:rFonts w:ascii="Times New Roman" w:eastAsia="Times New Roman" w:hAnsi="Times New Roman" w:cs="Times New Roman"/>
                <w:sz w:val="24"/>
                <w:szCs w:val="24"/>
                <w:lang w:val="ru-RU"/>
              </w:rPr>
              <w:t>«Зарница»,</w:t>
            </w:r>
            <w:r w:rsidRPr="00FC69BA">
              <w:rPr>
                <w:rFonts w:ascii="Times New Roman" w:eastAsia="Times New Roman" w:hAnsi="Times New Roman" w:cs="Times New Roman"/>
                <w:spacing w:val="-57"/>
                <w:sz w:val="24"/>
                <w:szCs w:val="24"/>
                <w:lang w:val="ru-RU"/>
              </w:rPr>
              <w:t xml:space="preserve"> </w:t>
            </w:r>
            <w:r w:rsidRPr="00FC69BA">
              <w:rPr>
                <w:rFonts w:ascii="Times New Roman" w:eastAsia="Times New Roman" w:hAnsi="Times New Roman" w:cs="Times New Roman"/>
                <w:sz w:val="24"/>
                <w:szCs w:val="24"/>
                <w:lang w:val="ru-RU"/>
              </w:rPr>
              <w:t>посвященная</w:t>
            </w:r>
            <w:r w:rsidRPr="00FC69BA">
              <w:rPr>
                <w:rFonts w:ascii="Times New Roman" w:eastAsia="Times New Roman" w:hAnsi="Times New Roman" w:cs="Times New Roman"/>
                <w:spacing w:val="2"/>
                <w:sz w:val="24"/>
                <w:szCs w:val="24"/>
                <w:lang w:val="ru-RU"/>
              </w:rPr>
              <w:t xml:space="preserve"> </w:t>
            </w:r>
            <w:r w:rsidRPr="00FC69BA">
              <w:rPr>
                <w:rFonts w:ascii="Times New Roman" w:eastAsia="Times New Roman" w:hAnsi="Times New Roman" w:cs="Times New Roman"/>
                <w:sz w:val="24"/>
                <w:szCs w:val="24"/>
                <w:lang w:val="ru-RU"/>
              </w:rPr>
              <w:t>«Дню защитника</w:t>
            </w:r>
          </w:p>
          <w:p w:rsidR="005D7400" w:rsidRPr="00FC69BA" w:rsidRDefault="005D7400" w:rsidP="00A02A27">
            <w:pPr>
              <w:spacing w:line="360" w:lineRule="auto"/>
              <w:ind w:left="9" w:right="144"/>
              <w:jc w:val="both"/>
              <w:rPr>
                <w:rFonts w:ascii="Times New Roman" w:eastAsia="Times New Roman" w:hAnsi="Times New Roman" w:cs="Times New Roman"/>
                <w:sz w:val="24"/>
                <w:szCs w:val="24"/>
                <w:lang w:val="ru-RU"/>
              </w:rPr>
            </w:pPr>
            <w:proofErr w:type="spellStart"/>
            <w:r w:rsidRPr="00FC69BA">
              <w:rPr>
                <w:rFonts w:ascii="Times New Roman" w:eastAsia="Times New Roman" w:hAnsi="Times New Roman" w:cs="Times New Roman"/>
                <w:sz w:val="24"/>
                <w:szCs w:val="24"/>
              </w:rPr>
              <w:t>Отечества</w:t>
            </w:r>
            <w:proofErr w:type="spellEnd"/>
            <w:r w:rsidRPr="00FC69BA">
              <w:rPr>
                <w:rFonts w:ascii="Times New Roman" w:eastAsia="Times New Roman" w:hAnsi="Times New Roman" w:cs="Times New Roman"/>
                <w:sz w:val="24"/>
                <w:szCs w:val="24"/>
              </w:rPr>
              <w:t>».</w:t>
            </w:r>
          </w:p>
        </w:tc>
        <w:tc>
          <w:tcPr>
            <w:tcW w:w="1559" w:type="dxa"/>
          </w:tcPr>
          <w:p w:rsidR="005D7400" w:rsidRPr="00FC69BA" w:rsidRDefault="005D7400" w:rsidP="00A02A27">
            <w:pPr>
              <w:spacing w:line="360" w:lineRule="auto"/>
              <w:ind w:left="9" w:right="600"/>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5D7400" w:rsidRPr="00FC69BA" w:rsidRDefault="005D7400" w:rsidP="00A02A27">
            <w:pPr>
              <w:spacing w:line="360" w:lineRule="auto"/>
              <w:ind w:left="8" w:right="425"/>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pacing w:val="-2"/>
                <w:sz w:val="24"/>
                <w:szCs w:val="24"/>
              </w:rPr>
              <w:t>Ст</w:t>
            </w:r>
            <w:proofErr w:type="spellEnd"/>
            <w:r w:rsidRPr="00FC69BA">
              <w:rPr>
                <w:rFonts w:ascii="Times New Roman" w:eastAsia="Times New Roman" w:hAnsi="Times New Roman" w:cs="Times New Roman"/>
                <w:spacing w:val="-2"/>
                <w:sz w:val="24"/>
                <w:szCs w:val="24"/>
              </w:rPr>
              <w:t xml:space="preserve">. </w:t>
            </w:r>
            <w:proofErr w:type="spellStart"/>
            <w:r w:rsidRPr="00FC69BA">
              <w:rPr>
                <w:rFonts w:ascii="Times New Roman" w:eastAsia="Times New Roman" w:hAnsi="Times New Roman" w:cs="Times New Roman"/>
                <w:spacing w:val="-1"/>
                <w:sz w:val="24"/>
                <w:szCs w:val="24"/>
              </w:rPr>
              <w:t>воспитатель</w:t>
            </w:r>
            <w:proofErr w:type="spellEnd"/>
            <w:r w:rsidRPr="00FC69BA">
              <w:rPr>
                <w:rFonts w:ascii="Times New Roman" w:eastAsia="Times New Roman" w:hAnsi="Times New Roman" w:cs="Times New Roman"/>
                <w:spacing w:val="-1"/>
                <w:sz w:val="24"/>
                <w:szCs w:val="24"/>
              </w:rPr>
              <w:t>,</w:t>
            </w:r>
            <w:r w:rsidRPr="00FC69BA">
              <w:rPr>
                <w:rFonts w:ascii="Times New Roman" w:eastAsia="Times New Roman" w:hAnsi="Times New Roman" w:cs="Times New Roman"/>
                <w:spacing w:val="-57"/>
                <w:sz w:val="24"/>
                <w:szCs w:val="24"/>
              </w:rPr>
              <w:t xml:space="preserve"> </w:t>
            </w: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p>
          <w:p w:rsidR="005D7400" w:rsidRPr="00FC69BA" w:rsidRDefault="005D7400" w:rsidP="00A02A27">
            <w:pPr>
              <w:spacing w:line="360" w:lineRule="auto"/>
              <w:ind w:left="8"/>
              <w:jc w:val="both"/>
              <w:rPr>
                <w:rFonts w:ascii="Times New Roman" w:eastAsia="Times New Roman" w:hAnsi="Times New Roman" w:cs="Times New Roman"/>
                <w:sz w:val="24"/>
                <w:szCs w:val="24"/>
              </w:rPr>
            </w:pPr>
          </w:p>
        </w:tc>
      </w:tr>
      <w:tr w:rsidR="005D7400" w:rsidRPr="00FC69BA" w:rsidTr="00A02A27">
        <w:trPr>
          <w:trHeight w:val="704"/>
        </w:trPr>
        <w:tc>
          <w:tcPr>
            <w:tcW w:w="1276" w:type="dxa"/>
            <w:vMerge/>
          </w:tcPr>
          <w:p w:rsidR="005D7400" w:rsidRPr="00FC69BA" w:rsidRDefault="005D7400" w:rsidP="003C5361">
            <w:pPr>
              <w:spacing w:line="360" w:lineRule="auto"/>
              <w:jc w:val="both"/>
              <w:rPr>
                <w:rFonts w:ascii="Times New Roman" w:eastAsia="Times New Roman" w:hAnsi="Times New Roman" w:cs="Times New Roman"/>
                <w:sz w:val="24"/>
                <w:szCs w:val="24"/>
              </w:rPr>
            </w:pPr>
          </w:p>
        </w:tc>
        <w:tc>
          <w:tcPr>
            <w:tcW w:w="4111" w:type="dxa"/>
          </w:tcPr>
          <w:p w:rsidR="005D7400" w:rsidRPr="00FC69BA" w:rsidRDefault="005D7400"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Фотовыставка</w:t>
            </w:r>
            <w:proofErr w:type="spellEnd"/>
            <w:r w:rsidRPr="00FC69BA">
              <w:rPr>
                <w:rFonts w:ascii="Times New Roman" w:eastAsia="Times New Roman" w:hAnsi="Times New Roman" w:cs="Times New Roman"/>
                <w:spacing w:val="-4"/>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Наши</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папы</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удалые</w:t>
            </w:r>
            <w:proofErr w:type="spellEnd"/>
            <w:r w:rsidRPr="00FC69BA">
              <w:rPr>
                <w:rFonts w:ascii="Times New Roman" w:eastAsia="Times New Roman" w:hAnsi="Times New Roman" w:cs="Times New Roman"/>
                <w:sz w:val="24"/>
                <w:szCs w:val="24"/>
              </w:rPr>
              <w:t>».</w:t>
            </w:r>
          </w:p>
        </w:tc>
        <w:tc>
          <w:tcPr>
            <w:tcW w:w="1559" w:type="dxa"/>
          </w:tcPr>
          <w:p w:rsidR="005D7400" w:rsidRPr="00FC69BA" w:rsidRDefault="005D7400" w:rsidP="00A02A27">
            <w:pPr>
              <w:spacing w:line="360" w:lineRule="auto"/>
              <w:ind w:left="9" w:right="761"/>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pacing w:val="-1"/>
                <w:sz w:val="24"/>
                <w:szCs w:val="24"/>
              </w:rPr>
              <w:t>группы</w:t>
            </w:r>
            <w:proofErr w:type="spellEnd"/>
          </w:p>
        </w:tc>
        <w:tc>
          <w:tcPr>
            <w:tcW w:w="2552" w:type="dxa"/>
          </w:tcPr>
          <w:p w:rsidR="005D7400" w:rsidRPr="00FC69BA" w:rsidRDefault="005D7400"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val="restart"/>
          </w:tcPr>
          <w:p w:rsidR="00091A46" w:rsidRPr="00FC69BA" w:rsidRDefault="00091A46" w:rsidP="00091A46">
            <w:pPr>
              <w:spacing w:line="360" w:lineRule="auto"/>
              <w:jc w:val="center"/>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Март</w:t>
            </w: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Творческие</w:t>
            </w:r>
            <w:r w:rsidRPr="00FC69BA">
              <w:rPr>
                <w:rFonts w:ascii="Times New Roman" w:eastAsia="Times New Roman" w:hAnsi="Times New Roman" w:cs="Times New Roman"/>
                <w:spacing w:val="27"/>
                <w:sz w:val="24"/>
                <w:szCs w:val="24"/>
                <w:lang w:val="ru-RU"/>
              </w:rPr>
              <w:t xml:space="preserve"> </w:t>
            </w:r>
            <w:r w:rsidRPr="00FC69BA">
              <w:rPr>
                <w:rFonts w:ascii="Times New Roman" w:eastAsia="Times New Roman" w:hAnsi="Times New Roman" w:cs="Times New Roman"/>
                <w:sz w:val="24"/>
                <w:szCs w:val="24"/>
                <w:lang w:val="ru-RU"/>
              </w:rPr>
              <w:t>мастерские</w:t>
            </w:r>
            <w:r w:rsidRPr="00FC69BA">
              <w:rPr>
                <w:rFonts w:ascii="Times New Roman" w:eastAsia="Times New Roman" w:hAnsi="Times New Roman" w:cs="Times New Roman"/>
                <w:spacing w:val="37"/>
                <w:sz w:val="24"/>
                <w:szCs w:val="24"/>
                <w:lang w:val="ru-RU"/>
              </w:rPr>
              <w:t xml:space="preserve"> </w:t>
            </w:r>
            <w:r w:rsidRPr="00FC69BA">
              <w:rPr>
                <w:rFonts w:ascii="Times New Roman" w:eastAsia="Times New Roman" w:hAnsi="Times New Roman" w:cs="Times New Roman"/>
                <w:sz w:val="24"/>
                <w:szCs w:val="24"/>
                <w:lang w:val="ru-RU"/>
              </w:rPr>
              <w:t>«Подарок</w:t>
            </w:r>
          </w:p>
          <w:p w:rsidR="00091A46" w:rsidRPr="00FC69BA" w:rsidRDefault="00091A46" w:rsidP="00A02A27">
            <w:pPr>
              <w:tabs>
                <w:tab w:val="left" w:pos="1991"/>
              </w:tabs>
              <w:spacing w:line="360" w:lineRule="auto"/>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для мамочки</w:t>
            </w:r>
            <w:r w:rsidRPr="00FC69BA">
              <w:rPr>
                <w:rFonts w:ascii="Times New Roman" w:eastAsia="Times New Roman" w:hAnsi="Times New Roman" w:cs="Times New Roman"/>
                <w:spacing w:val="-4"/>
                <w:sz w:val="24"/>
                <w:szCs w:val="24"/>
                <w:lang w:val="ru-RU"/>
              </w:rPr>
              <w:t xml:space="preserve"> </w:t>
            </w:r>
            <w:r w:rsidRPr="00FC69BA">
              <w:rPr>
                <w:rFonts w:ascii="Times New Roman" w:eastAsia="Times New Roman" w:hAnsi="Times New Roman" w:cs="Times New Roman"/>
                <w:sz w:val="24"/>
                <w:szCs w:val="24"/>
                <w:lang w:val="ru-RU"/>
              </w:rPr>
              <w:t>и бабушки».</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3"/>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before="3"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педагоги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Проведение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праздника</w:t>
            </w:r>
            <w:proofErr w:type="spellEnd"/>
            <w:r w:rsidRPr="00FC69BA">
              <w:rPr>
                <w:rFonts w:ascii="Times New Roman" w:eastAsia="Times New Roman" w:hAnsi="Times New Roman" w:cs="Times New Roman"/>
                <w:spacing w:val="-3"/>
                <w:sz w:val="24"/>
                <w:szCs w:val="24"/>
              </w:rPr>
              <w:t xml:space="preserve"> </w:t>
            </w:r>
            <w:r w:rsidRPr="00FC69BA">
              <w:rPr>
                <w:rFonts w:ascii="Times New Roman" w:eastAsia="Times New Roman" w:hAnsi="Times New Roman" w:cs="Times New Roman"/>
                <w:sz w:val="24"/>
                <w:szCs w:val="24"/>
              </w:rPr>
              <w:t>«8</w:t>
            </w:r>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Марта</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3"/>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before="2"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val="restart"/>
          </w:tcPr>
          <w:p w:rsidR="00091A46" w:rsidRPr="00FC69BA" w:rsidRDefault="00091A46" w:rsidP="00091A46">
            <w:pPr>
              <w:spacing w:line="360" w:lineRule="auto"/>
              <w:jc w:val="center"/>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lastRenderedPageBreak/>
              <w:t>Апрель</w:t>
            </w: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Развлечение</w:t>
            </w:r>
            <w:proofErr w:type="spellEnd"/>
            <w:r w:rsidRPr="00FC69BA">
              <w:rPr>
                <w:rFonts w:ascii="Times New Roman" w:eastAsia="Times New Roman" w:hAnsi="Times New Roman" w:cs="Times New Roman"/>
                <w:sz w:val="24"/>
                <w:szCs w:val="24"/>
              </w:rPr>
              <w:t xml:space="preserve"> «День </w:t>
            </w:r>
            <w:proofErr w:type="spellStart"/>
            <w:r w:rsidRPr="00FC69BA">
              <w:rPr>
                <w:rFonts w:ascii="Times New Roman" w:eastAsia="Times New Roman" w:hAnsi="Times New Roman" w:cs="Times New Roman"/>
                <w:sz w:val="24"/>
                <w:szCs w:val="24"/>
              </w:rPr>
              <w:t>птиц</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средняя</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tabs>
                <w:tab w:val="left" w:pos="1425"/>
                <w:tab w:val="left" w:pos="2131"/>
              </w:tabs>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Социальная</w:t>
            </w:r>
            <w:r w:rsidRPr="00FC69BA">
              <w:rPr>
                <w:rFonts w:ascii="Times New Roman" w:eastAsia="Times New Roman" w:hAnsi="Times New Roman" w:cs="Times New Roman"/>
                <w:sz w:val="24"/>
                <w:szCs w:val="24"/>
                <w:lang w:val="ru-RU"/>
              </w:rPr>
              <w:tab/>
              <w:t>акция</w:t>
            </w:r>
            <w:r w:rsidRPr="00FC69BA">
              <w:rPr>
                <w:rFonts w:ascii="Times New Roman" w:eastAsia="Times New Roman" w:hAnsi="Times New Roman" w:cs="Times New Roman"/>
                <w:sz w:val="24"/>
                <w:szCs w:val="24"/>
                <w:lang w:val="ru-RU"/>
              </w:rPr>
              <w:tab/>
              <w:t>«Открытка</w:t>
            </w:r>
            <w:r w:rsidRPr="00FC69BA">
              <w:rPr>
                <w:rFonts w:ascii="Times New Roman" w:eastAsia="Times New Roman" w:hAnsi="Times New Roman" w:cs="Times New Roman"/>
                <w:spacing w:val="6"/>
                <w:sz w:val="24"/>
                <w:szCs w:val="24"/>
                <w:lang w:val="ru-RU"/>
              </w:rPr>
              <w:t xml:space="preserve"> </w:t>
            </w:r>
            <w:proofErr w:type="gramStart"/>
            <w:r w:rsidRPr="00FC69BA">
              <w:rPr>
                <w:rFonts w:ascii="Times New Roman" w:eastAsia="Times New Roman" w:hAnsi="Times New Roman" w:cs="Times New Roman"/>
                <w:sz w:val="24"/>
                <w:szCs w:val="24"/>
                <w:lang w:val="ru-RU"/>
              </w:rPr>
              <w:t>для</w:t>
            </w:r>
            <w:proofErr w:type="gramEnd"/>
          </w:p>
          <w:p w:rsidR="00091A46" w:rsidRPr="00FC69BA" w:rsidRDefault="00091A46"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ветерана».</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proofErr w:type="gramStart"/>
            <w:r w:rsidRPr="00FC69BA">
              <w:rPr>
                <w:rFonts w:ascii="Times New Roman" w:eastAsia="Times New Roman" w:hAnsi="Times New Roman" w:cs="Times New Roman"/>
                <w:sz w:val="24"/>
                <w:szCs w:val="24"/>
              </w:rPr>
              <w:t>подготовит</w:t>
            </w:r>
            <w:proofErr w:type="spellEnd"/>
            <w:proofErr w:type="gramEnd"/>
            <w:r w:rsidRPr="00FC69BA">
              <w:rPr>
                <w:rFonts w:ascii="Times New Roman" w:eastAsia="Times New Roman" w:hAnsi="Times New Roman" w:cs="Times New Roman"/>
                <w:sz w:val="24"/>
                <w:szCs w:val="24"/>
              </w:rPr>
              <w:t>.</w:t>
            </w:r>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5"/>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педагоги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tabs>
                <w:tab w:val="left" w:pos="1425"/>
              </w:tabs>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Проведение</w:t>
            </w:r>
            <w:r w:rsidRPr="00FC69BA">
              <w:rPr>
                <w:rFonts w:ascii="Times New Roman" w:eastAsia="Times New Roman" w:hAnsi="Times New Roman" w:cs="Times New Roman"/>
                <w:sz w:val="24"/>
                <w:szCs w:val="24"/>
                <w:lang w:val="ru-RU"/>
              </w:rPr>
              <w:tab/>
              <w:t>серии</w:t>
            </w:r>
            <w:r w:rsidRPr="00FC69BA">
              <w:rPr>
                <w:rFonts w:ascii="Times New Roman" w:eastAsia="Times New Roman" w:hAnsi="Times New Roman" w:cs="Times New Roman"/>
                <w:spacing w:val="40"/>
                <w:sz w:val="24"/>
                <w:szCs w:val="24"/>
                <w:lang w:val="ru-RU"/>
              </w:rPr>
              <w:t xml:space="preserve"> </w:t>
            </w:r>
            <w:proofErr w:type="gramStart"/>
            <w:r w:rsidRPr="00FC69BA">
              <w:rPr>
                <w:rFonts w:ascii="Times New Roman" w:eastAsia="Times New Roman" w:hAnsi="Times New Roman" w:cs="Times New Roman"/>
                <w:sz w:val="24"/>
                <w:szCs w:val="24"/>
                <w:lang w:val="ru-RU"/>
              </w:rPr>
              <w:t>образовательных</w:t>
            </w:r>
            <w:proofErr w:type="gramEnd"/>
          </w:p>
          <w:p w:rsidR="00091A46" w:rsidRPr="00FC69BA" w:rsidRDefault="00091A46" w:rsidP="00A02A27">
            <w:pPr>
              <w:spacing w:line="360" w:lineRule="auto"/>
              <w:ind w:left="9" w:right="986"/>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мероприятий по патриотическому</w:t>
            </w:r>
            <w:r w:rsidRPr="00FC69BA">
              <w:rPr>
                <w:rFonts w:ascii="Times New Roman" w:eastAsia="Times New Roman" w:hAnsi="Times New Roman" w:cs="Times New Roman"/>
                <w:spacing w:val="-47"/>
                <w:sz w:val="24"/>
                <w:szCs w:val="24"/>
                <w:lang w:val="ru-RU"/>
              </w:rPr>
              <w:t xml:space="preserve"> </w:t>
            </w:r>
            <w:r w:rsidRPr="00FC69BA">
              <w:rPr>
                <w:rFonts w:ascii="Times New Roman" w:eastAsia="Times New Roman" w:hAnsi="Times New Roman" w:cs="Times New Roman"/>
                <w:sz w:val="24"/>
                <w:szCs w:val="24"/>
                <w:lang w:val="ru-RU"/>
              </w:rPr>
              <w:t>воспитанию</w:t>
            </w:r>
            <w:r w:rsidRPr="00FC69BA">
              <w:rPr>
                <w:rFonts w:ascii="Times New Roman" w:eastAsia="Times New Roman" w:hAnsi="Times New Roman" w:cs="Times New Roman"/>
                <w:spacing w:val="-6"/>
                <w:sz w:val="24"/>
                <w:szCs w:val="24"/>
                <w:lang w:val="ru-RU"/>
              </w:rPr>
              <w:t xml:space="preserve"> </w:t>
            </w:r>
            <w:r w:rsidRPr="00FC69BA">
              <w:rPr>
                <w:rFonts w:ascii="Times New Roman" w:eastAsia="Times New Roman" w:hAnsi="Times New Roman" w:cs="Times New Roman"/>
                <w:sz w:val="24"/>
                <w:szCs w:val="24"/>
                <w:lang w:val="ru-RU"/>
              </w:rPr>
              <w:t>дошкольников.</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Все</w:t>
            </w:r>
            <w:proofErr w:type="spellEnd"/>
            <w:r w:rsidRPr="00FC69BA">
              <w:rPr>
                <w:rFonts w:ascii="Times New Roman" w:eastAsia="Times New Roman" w:hAnsi="Times New Roman" w:cs="Times New Roman"/>
                <w:spacing w:val="-8"/>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0"/>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8" w:right="53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tabs>
                <w:tab w:val="left" w:pos="1425"/>
              </w:tabs>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Развлечение</w:t>
            </w:r>
            <w:proofErr w:type="spellEnd"/>
            <w:r w:rsidRPr="00FC69BA">
              <w:rPr>
                <w:rFonts w:ascii="Times New Roman" w:eastAsia="Times New Roman" w:hAnsi="Times New Roman" w:cs="Times New Roman"/>
                <w:sz w:val="24"/>
                <w:szCs w:val="24"/>
              </w:rPr>
              <w:t xml:space="preserve"> «День </w:t>
            </w:r>
            <w:proofErr w:type="spellStart"/>
            <w:r w:rsidRPr="00FC69BA">
              <w:rPr>
                <w:rFonts w:ascii="Times New Roman" w:eastAsia="Times New Roman" w:hAnsi="Times New Roman" w:cs="Times New Roman"/>
                <w:sz w:val="24"/>
                <w:szCs w:val="24"/>
              </w:rPr>
              <w:t>земли</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средняя</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spacing w:line="360" w:lineRule="auto"/>
              <w:ind w:left="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Экскурсия</w:t>
            </w:r>
            <w:r w:rsidRPr="00FC69BA">
              <w:rPr>
                <w:rFonts w:ascii="Times New Roman" w:eastAsia="Times New Roman" w:hAnsi="Times New Roman" w:cs="Times New Roman"/>
                <w:spacing w:val="14"/>
                <w:sz w:val="24"/>
                <w:szCs w:val="24"/>
                <w:lang w:val="ru-RU"/>
              </w:rPr>
              <w:t xml:space="preserve"> </w:t>
            </w:r>
            <w:r w:rsidRPr="00FC69BA">
              <w:rPr>
                <w:rFonts w:ascii="Times New Roman" w:eastAsia="Times New Roman" w:hAnsi="Times New Roman" w:cs="Times New Roman"/>
                <w:sz w:val="24"/>
                <w:szCs w:val="24"/>
                <w:lang w:val="ru-RU"/>
              </w:rPr>
              <w:t>к</w:t>
            </w:r>
            <w:r w:rsidRPr="00FC69BA">
              <w:rPr>
                <w:rFonts w:ascii="Times New Roman" w:eastAsia="Times New Roman" w:hAnsi="Times New Roman" w:cs="Times New Roman"/>
                <w:spacing w:val="12"/>
                <w:sz w:val="24"/>
                <w:szCs w:val="24"/>
                <w:lang w:val="ru-RU"/>
              </w:rPr>
              <w:t xml:space="preserve"> </w:t>
            </w:r>
            <w:r w:rsidRPr="00FC69BA">
              <w:rPr>
                <w:rFonts w:ascii="Times New Roman" w:eastAsia="Times New Roman" w:hAnsi="Times New Roman" w:cs="Times New Roman"/>
                <w:sz w:val="24"/>
                <w:szCs w:val="24"/>
                <w:lang w:val="ru-RU"/>
              </w:rPr>
              <w:t>памятнику</w:t>
            </w:r>
            <w:r w:rsidRPr="00FC69BA">
              <w:rPr>
                <w:rFonts w:ascii="Times New Roman" w:eastAsia="Times New Roman" w:hAnsi="Times New Roman" w:cs="Times New Roman"/>
                <w:spacing w:val="44"/>
                <w:sz w:val="24"/>
                <w:szCs w:val="24"/>
                <w:lang w:val="ru-RU"/>
              </w:rPr>
              <w:t xml:space="preserve"> </w:t>
            </w:r>
            <w:r w:rsidRPr="00FC69BA">
              <w:rPr>
                <w:rFonts w:ascii="Times New Roman" w:eastAsia="Times New Roman" w:hAnsi="Times New Roman" w:cs="Times New Roman"/>
                <w:sz w:val="24"/>
                <w:szCs w:val="24"/>
                <w:lang w:val="ru-RU"/>
              </w:rPr>
              <w:t>героям</w:t>
            </w:r>
            <w:r w:rsidRPr="00FC69BA">
              <w:rPr>
                <w:rFonts w:ascii="Times New Roman" w:eastAsia="Times New Roman" w:hAnsi="Times New Roman" w:cs="Times New Roman"/>
                <w:spacing w:val="65"/>
                <w:sz w:val="24"/>
                <w:szCs w:val="24"/>
                <w:lang w:val="ru-RU"/>
              </w:rPr>
              <w:t xml:space="preserve"> </w:t>
            </w:r>
            <w:r w:rsidRPr="00FC69BA">
              <w:rPr>
                <w:rFonts w:ascii="Times New Roman" w:eastAsia="Times New Roman" w:hAnsi="Times New Roman" w:cs="Times New Roman"/>
                <w:sz w:val="24"/>
                <w:szCs w:val="24"/>
                <w:lang w:val="ru-RU"/>
              </w:rPr>
              <w:t>ВОВ</w:t>
            </w:r>
            <w:r w:rsidRPr="00FC69BA">
              <w:rPr>
                <w:rFonts w:ascii="Times New Roman" w:eastAsia="Times New Roman" w:hAnsi="Times New Roman" w:cs="Times New Roman"/>
                <w:spacing w:val="52"/>
                <w:sz w:val="24"/>
                <w:szCs w:val="24"/>
                <w:lang w:val="ru-RU"/>
              </w:rPr>
              <w:t xml:space="preserve"> </w:t>
            </w:r>
          </w:p>
        </w:tc>
        <w:tc>
          <w:tcPr>
            <w:tcW w:w="1559" w:type="dxa"/>
          </w:tcPr>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9"/>
              <w:jc w:val="both"/>
              <w:rPr>
                <w:rFonts w:ascii="Times New Roman" w:eastAsia="Times New Roman" w:hAnsi="Times New Roman" w:cs="Times New Roman"/>
                <w:sz w:val="24"/>
                <w:szCs w:val="24"/>
              </w:rPr>
            </w:pPr>
            <w:proofErr w:type="spellStart"/>
            <w:proofErr w:type="gramStart"/>
            <w:r w:rsidRPr="00FC69BA">
              <w:rPr>
                <w:rFonts w:ascii="Times New Roman" w:eastAsia="Times New Roman" w:hAnsi="Times New Roman" w:cs="Times New Roman"/>
                <w:sz w:val="24"/>
                <w:szCs w:val="24"/>
              </w:rPr>
              <w:t>подготовит</w:t>
            </w:r>
            <w:proofErr w:type="spellEnd"/>
            <w:proofErr w:type="gramEnd"/>
            <w:r w:rsidRPr="00FC69BA">
              <w:rPr>
                <w:rFonts w:ascii="Times New Roman" w:eastAsia="Times New Roman" w:hAnsi="Times New Roman" w:cs="Times New Roman"/>
                <w:sz w:val="24"/>
                <w:szCs w:val="24"/>
              </w:rPr>
              <w:t>.</w:t>
            </w:r>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0"/>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before="4" w:line="360" w:lineRule="auto"/>
              <w:ind w:left="8" w:right="533"/>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Фотовыставка</w:t>
            </w:r>
            <w:proofErr w:type="spellEnd"/>
            <w:r w:rsidRPr="00FC69BA">
              <w:rPr>
                <w:rFonts w:ascii="Times New Roman" w:eastAsia="Times New Roman" w:hAnsi="Times New Roman" w:cs="Times New Roman"/>
                <w:spacing w:val="1"/>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Кем</w:t>
            </w:r>
            <w:proofErr w:type="spellEnd"/>
            <w:r w:rsidRPr="00FC69BA">
              <w:rPr>
                <w:rFonts w:ascii="Times New Roman" w:eastAsia="Times New Roman" w:hAnsi="Times New Roman" w:cs="Times New Roman"/>
                <w:spacing w:val="-3"/>
                <w:sz w:val="24"/>
                <w:szCs w:val="24"/>
              </w:rPr>
              <w:t xml:space="preserve"> </w:t>
            </w:r>
            <w:proofErr w:type="spellStart"/>
            <w:r w:rsidRPr="00FC69BA">
              <w:rPr>
                <w:rFonts w:ascii="Times New Roman" w:eastAsia="Times New Roman" w:hAnsi="Times New Roman" w:cs="Times New Roman"/>
                <w:sz w:val="24"/>
                <w:szCs w:val="24"/>
              </w:rPr>
              <w:t>быть</w:t>
            </w:r>
            <w:proofErr w:type="spellEnd"/>
            <w:proofErr w:type="gramStart"/>
            <w:r w:rsidRPr="00FC69BA">
              <w:rPr>
                <w:rFonts w:ascii="Times New Roman" w:eastAsia="Times New Roman" w:hAnsi="Times New Roman" w:cs="Times New Roman"/>
                <w:sz w:val="24"/>
                <w:szCs w:val="24"/>
              </w:rPr>
              <w:t>?»</w:t>
            </w:r>
            <w:proofErr w:type="gram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249" w:right="216" w:firstLine="5"/>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z w:val="24"/>
                <w:szCs w:val="24"/>
              </w:rPr>
              <w:t xml:space="preserve"> и </w:t>
            </w:r>
            <w:proofErr w:type="spellStart"/>
            <w:r w:rsidRPr="00FC69BA">
              <w:rPr>
                <w:rFonts w:ascii="Times New Roman" w:eastAsia="Times New Roman" w:hAnsi="Times New Roman" w:cs="Times New Roman"/>
                <w:sz w:val="24"/>
                <w:szCs w:val="24"/>
              </w:rPr>
              <w:t>средние</w:t>
            </w:r>
            <w:proofErr w:type="spellEnd"/>
          </w:p>
        </w:tc>
        <w:tc>
          <w:tcPr>
            <w:tcW w:w="2552" w:type="dxa"/>
          </w:tcPr>
          <w:p w:rsidR="00091A46" w:rsidRPr="00FC69BA" w:rsidRDefault="00091A46" w:rsidP="00A02A27">
            <w:pPr>
              <w:spacing w:line="360" w:lineRule="auto"/>
              <w:ind w:right="506"/>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val="restart"/>
          </w:tcPr>
          <w:p w:rsidR="00091A46" w:rsidRPr="00FC69BA" w:rsidRDefault="00091A46" w:rsidP="00091A46">
            <w:pPr>
              <w:spacing w:line="360" w:lineRule="auto"/>
              <w:jc w:val="center"/>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Май</w:t>
            </w: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Выставка</w:t>
            </w:r>
            <w:r w:rsidRPr="00FC69BA">
              <w:rPr>
                <w:rFonts w:ascii="Times New Roman" w:eastAsia="Times New Roman" w:hAnsi="Times New Roman" w:cs="Times New Roman"/>
                <w:spacing w:val="-3"/>
                <w:sz w:val="24"/>
                <w:szCs w:val="24"/>
                <w:lang w:val="ru-RU"/>
              </w:rPr>
              <w:t xml:space="preserve"> </w:t>
            </w:r>
            <w:r w:rsidRPr="00FC69BA">
              <w:rPr>
                <w:rFonts w:ascii="Times New Roman" w:eastAsia="Times New Roman" w:hAnsi="Times New Roman" w:cs="Times New Roman"/>
                <w:sz w:val="24"/>
                <w:szCs w:val="24"/>
                <w:lang w:val="ru-RU"/>
              </w:rPr>
              <w:t>детских</w:t>
            </w:r>
            <w:r w:rsidRPr="00FC69BA">
              <w:rPr>
                <w:rFonts w:ascii="Times New Roman" w:eastAsia="Times New Roman" w:hAnsi="Times New Roman" w:cs="Times New Roman"/>
                <w:spacing w:val="-8"/>
                <w:sz w:val="24"/>
                <w:szCs w:val="24"/>
                <w:lang w:val="ru-RU"/>
              </w:rPr>
              <w:t xml:space="preserve"> </w:t>
            </w:r>
            <w:r w:rsidRPr="00FC69BA">
              <w:rPr>
                <w:rFonts w:ascii="Times New Roman" w:eastAsia="Times New Roman" w:hAnsi="Times New Roman" w:cs="Times New Roman"/>
                <w:sz w:val="24"/>
                <w:szCs w:val="24"/>
                <w:lang w:val="ru-RU"/>
              </w:rPr>
              <w:t>рисунков</w:t>
            </w:r>
            <w:r w:rsidRPr="00FC69BA">
              <w:rPr>
                <w:rFonts w:ascii="Times New Roman" w:eastAsia="Times New Roman" w:hAnsi="Times New Roman" w:cs="Times New Roman"/>
                <w:spacing w:val="-2"/>
                <w:sz w:val="24"/>
                <w:szCs w:val="24"/>
                <w:lang w:val="ru-RU"/>
              </w:rPr>
              <w:t xml:space="preserve"> </w:t>
            </w:r>
            <w:r w:rsidRPr="00FC69BA">
              <w:rPr>
                <w:rFonts w:ascii="Times New Roman" w:eastAsia="Times New Roman" w:hAnsi="Times New Roman" w:cs="Times New Roman"/>
                <w:sz w:val="24"/>
                <w:szCs w:val="24"/>
                <w:lang w:val="ru-RU"/>
              </w:rPr>
              <w:t>«День</w:t>
            </w:r>
            <w:r w:rsidRPr="00FC69BA">
              <w:rPr>
                <w:rFonts w:ascii="Times New Roman" w:eastAsia="Times New Roman" w:hAnsi="Times New Roman" w:cs="Times New Roman"/>
                <w:spacing w:val="-9"/>
                <w:sz w:val="24"/>
                <w:szCs w:val="24"/>
                <w:lang w:val="ru-RU"/>
              </w:rPr>
              <w:t xml:space="preserve"> </w:t>
            </w:r>
            <w:r w:rsidRPr="00FC69BA">
              <w:rPr>
                <w:rFonts w:ascii="Times New Roman" w:eastAsia="Times New Roman" w:hAnsi="Times New Roman" w:cs="Times New Roman"/>
                <w:sz w:val="24"/>
                <w:szCs w:val="24"/>
                <w:lang w:val="ru-RU"/>
              </w:rPr>
              <w:t>Победы».</w:t>
            </w:r>
          </w:p>
        </w:tc>
        <w:tc>
          <w:tcPr>
            <w:tcW w:w="1559" w:type="dxa"/>
          </w:tcPr>
          <w:p w:rsidR="00091A46" w:rsidRPr="00FC69BA" w:rsidRDefault="00091A46" w:rsidP="00A02A27">
            <w:pPr>
              <w:spacing w:line="360" w:lineRule="auto"/>
              <w:ind w:right="212"/>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Подготовительная</w:t>
            </w:r>
            <w:proofErr w:type="spellEnd"/>
            <w:r w:rsidRPr="00FC69BA">
              <w:rPr>
                <w:rFonts w:ascii="Times New Roman" w:eastAsia="Times New Roman" w:hAnsi="Times New Roman" w:cs="Times New Roman"/>
                <w:sz w:val="24"/>
                <w:szCs w:val="24"/>
              </w:rPr>
              <w:t xml:space="preserve"> и </w:t>
            </w: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группа</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Ст.</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воспитатель,</w:t>
            </w:r>
          </w:p>
          <w:p w:rsidR="00091A46" w:rsidRPr="00FC69BA" w:rsidRDefault="00091A46" w:rsidP="00A02A27">
            <w:pPr>
              <w:spacing w:before="4" w:line="360" w:lineRule="auto"/>
              <w:ind w:left="287" w:right="254" w:hanging="27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воспитатели,</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 xml:space="preserve">педагог </w:t>
            </w:r>
            <w:proofErr w:type="spellStart"/>
            <w:r w:rsidRPr="00FC69BA">
              <w:rPr>
                <w:rFonts w:ascii="Times New Roman" w:eastAsia="Times New Roman" w:hAnsi="Times New Roman" w:cs="Times New Roman"/>
                <w:sz w:val="24"/>
                <w:szCs w:val="24"/>
                <w:lang w:val="ru-RU"/>
              </w:rPr>
              <w:t>доп</w:t>
            </w:r>
            <w:proofErr w:type="gramStart"/>
            <w:r w:rsidRPr="00FC69BA">
              <w:rPr>
                <w:rFonts w:ascii="Times New Roman" w:eastAsia="Times New Roman" w:hAnsi="Times New Roman" w:cs="Times New Roman"/>
                <w:sz w:val="24"/>
                <w:szCs w:val="24"/>
                <w:lang w:val="ru-RU"/>
              </w:rPr>
              <w:t>.о</w:t>
            </w:r>
            <w:proofErr w:type="gramEnd"/>
            <w:r w:rsidRPr="00FC69BA">
              <w:rPr>
                <w:rFonts w:ascii="Times New Roman" w:eastAsia="Times New Roman" w:hAnsi="Times New Roman" w:cs="Times New Roman"/>
                <w:sz w:val="24"/>
                <w:szCs w:val="24"/>
                <w:lang w:val="ru-RU"/>
              </w:rPr>
              <w:t>бразования</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lang w:val="ru-RU"/>
              </w:rPr>
            </w:pP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Праздник</w:t>
            </w:r>
            <w:proofErr w:type="spellEnd"/>
            <w:r w:rsidRPr="00FC69BA">
              <w:rPr>
                <w:rFonts w:ascii="Times New Roman" w:eastAsia="Times New Roman" w:hAnsi="Times New Roman" w:cs="Times New Roman"/>
                <w:spacing w:val="-8"/>
                <w:sz w:val="24"/>
                <w:szCs w:val="24"/>
              </w:rPr>
              <w:t xml:space="preserve"> </w:t>
            </w:r>
            <w:r w:rsidRPr="00FC69BA">
              <w:rPr>
                <w:rFonts w:ascii="Times New Roman" w:eastAsia="Times New Roman" w:hAnsi="Times New Roman" w:cs="Times New Roman"/>
                <w:sz w:val="24"/>
                <w:szCs w:val="24"/>
              </w:rPr>
              <w:t>«День</w:t>
            </w:r>
            <w:r w:rsidRPr="00FC69BA">
              <w:rPr>
                <w:rFonts w:ascii="Times New Roman" w:eastAsia="Times New Roman" w:hAnsi="Times New Roman" w:cs="Times New Roman"/>
                <w:spacing w:val="-1"/>
                <w:sz w:val="24"/>
                <w:szCs w:val="24"/>
              </w:rPr>
              <w:t xml:space="preserve"> </w:t>
            </w:r>
            <w:proofErr w:type="spellStart"/>
            <w:r w:rsidRPr="00FC69BA">
              <w:rPr>
                <w:rFonts w:ascii="Times New Roman" w:eastAsia="Times New Roman" w:hAnsi="Times New Roman" w:cs="Times New Roman"/>
                <w:sz w:val="24"/>
                <w:szCs w:val="24"/>
              </w:rPr>
              <w:t>Победы</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109" w:right="652"/>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Старшие</w:t>
            </w:r>
            <w:proofErr w:type="spellEnd"/>
            <w:r w:rsidRPr="00FC69BA">
              <w:rPr>
                <w:rFonts w:ascii="Times New Roman" w:eastAsia="Times New Roman" w:hAnsi="Times New Roman" w:cs="Times New Roman"/>
                <w:spacing w:val="-47"/>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0"/>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before="4" w:line="360" w:lineRule="auto"/>
              <w:ind w:left="287" w:right="254" w:hanging="27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Социальная</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акция</w:t>
            </w:r>
            <w:proofErr w:type="spellEnd"/>
            <w:r w:rsidRPr="00FC69BA">
              <w:rPr>
                <w:rFonts w:ascii="Times New Roman" w:eastAsia="Times New Roman" w:hAnsi="Times New Roman" w:cs="Times New Roman"/>
                <w:spacing w:val="-7"/>
                <w:sz w:val="24"/>
                <w:szCs w:val="24"/>
              </w:rPr>
              <w:t xml:space="preserve"> </w:t>
            </w:r>
            <w:r w:rsidRPr="00FC69BA">
              <w:rPr>
                <w:rFonts w:ascii="Times New Roman" w:eastAsia="Times New Roman" w:hAnsi="Times New Roman" w:cs="Times New Roman"/>
                <w:sz w:val="24"/>
                <w:szCs w:val="24"/>
              </w:rPr>
              <w:t>«</w:t>
            </w:r>
            <w:proofErr w:type="spellStart"/>
            <w:r w:rsidRPr="00FC69BA">
              <w:rPr>
                <w:rFonts w:ascii="Times New Roman" w:eastAsia="Times New Roman" w:hAnsi="Times New Roman" w:cs="Times New Roman"/>
                <w:sz w:val="24"/>
                <w:szCs w:val="24"/>
              </w:rPr>
              <w:t>Бессмертный</w:t>
            </w:r>
            <w:proofErr w:type="spellEnd"/>
            <w:r w:rsidRPr="00FC69BA">
              <w:rPr>
                <w:rFonts w:ascii="Times New Roman" w:eastAsia="Times New Roman" w:hAnsi="Times New Roman" w:cs="Times New Roman"/>
                <w:spacing w:val="-6"/>
                <w:sz w:val="24"/>
                <w:szCs w:val="24"/>
              </w:rPr>
              <w:t xml:space="preserve"> </w:t>
            </w:r>
            <w:proofErr w:type="spellStart"/>
            <w:r w:rsidRPr="00FC69BA">
              <w:rPr>
                <w:rFonts w:ascii="Times New Roman" w:eastAsia="Times New Roman" w:hAnsi="Times New Roman" w:cs="Times New Roman"/>
                <w:sz w:val="24"/>
                <w:szCs w:val="24"/>
              </w:rPr>
              <w:t>полк</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474"/>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Саршая</w:t>
            </w:r>
            <w:proofErr w:type="spellEnd"/>
            <w:r w:rsidRPr="00FC69BA">
              <w:rPr>
                <w:rFonts w:ascii="Times New Roman" w:eastAsia="Times New Roman" w:hAnsi="Times New Roman" w:cs="Times New Roman"/>
                <w:sz w:val="24"/>
                <w:szCs w:val="24"/>
              </w:rPr>
              <w:t xml:space="preserve"> и </w:t>
            </w:r>
            <w:proofErr w:type="spellStart"/>
            <w:r w:rsidRPr="00FC69BA">
              <w:rPr>
                <w:rFonts w:ascii="Times New Roman" w:eastAsia="Times New Roman" w:hAnsi="Times New Roman" w:cs="Times New Roman"/>
                <w:sz w:val="24"/>
                <w:szCs w:val="24"/>
              </w:rPr>
              <w:t>средняя</w:t>
            </w:r>
            <w:proofErr w:type="spellEnd"/>
            <w:r w:rsidRPr="00FC69BA">
              <w:rPr>
                <w:rFonts w:ascii="Times New Roman" w:eastAsia="Times New Roman" w:hAnsi="Times New Roman" w:cs="Times New Roman"/>
                <w:sz w:val="24"/>
                <w:szCs w:val="24"/>
              </w:rPr>
              <w:t xml:space="preserve"> </w:t>
            </w:r>
            <w:proofErr w:type="spellStart"/>
            <w:r w:rsidRPr="00FC69BA">
              <w:rPr>
                <w:rFonts w:ascii="Times New Roman" w:eastAsia="Times New Roman" w:hAnsi="Times New Roman" w:cs="Times New Roman"/>
                <w:sz w:val="24"/>
                <w:szCs w:val="24"/>
              </w:rPr>
              <w:t>группы</w:t>
            </w:r>
            <w:proofErr w:type="spellEnd"/>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0"/>
                <w:sz w:val="24"/>
                <w:szCs w:val="24"/>
              </w:rPr>
              <w:t xml:space="preserve"> </w:t>
            </w:r>
            <w:proofErr w:type="spellStart"/>
            <w:r w:rsidRPr="00FC69BA">
              <w:rPr>
                <w:rFonts w:ascii="Times New Roman" w:eastAsia="Times New Roman" w:hAnsi="Times New Roman" w:cs="Times New Roman"/>
                <w:sz w:val="24"/>
                <w:szCs w:val="24"/>
              </w:rPr>
              <w:t>воспитатель</w:t>
            </w:r>
            <w:proofErr w:type="spellEnd"/>
            <w:r w:rsidRPr="00FC69BA">
              <w:rPr>
                <w:rFonts w:ascii="Times New Roman" w:eastAsia="Times New Roman" w:hAnsi="Times New Roman" w:cs="Times New Roman"/>
                <w:sz w:val="24"/>
                <w:szCs w:val="24"/>
              </w:rPr>
              <w:t>,</w:t>
            </w:r>
          </w:p>
          <w:p w:rsidR="00091A46" w:rsidRPr="00FC69BA" w:rsidRDefault="00091A46" w:rsidP="00A02A27">
            <w:pPr>
              <w:spacing w:before="4" w:line="360" w:lineRule="auto"/>
              <w:ind w:left="287" w:right="254" w:hanging="27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воспитатели</w:t>
            </w:r>
            <w:proofErr w:type="spellEnd"/>
            <w:r w:rsidRPr="00FC69BA">
              <w:rPr>
                <w:rFonts w:ascii="Times New Roman" w:eastAsia="Times New Roman" w:hAnsi="Times New Roman" w:cs="Times New Roman"/>
                <w:sz w:val="24"/>
                <w:szCs w:val="24"/>
              </w:rPr>
              <w:t>,</w:t>
            </w:r>
            <w:r w:rsidRPr="00FC69BA">
              <w:rPr>
                <w:rFonts w:ascii="Times New Roman" w:eastAsia="Times New Roman" w:hAnsi="Times New Roman" w:cs="Times New Roman"/>
                <w:spacing w:val="1"/>
                <w:sz w:val="24"/>
                <w:szCs w:val="24"/>
              </w:rPr>
              <w:t xml:space="preserve"> </w:t>
            </w:r>
          </w:p>
        </w:tc>
      </w:tr>
      <w:tr w:rsidR="00091A46" w:rsidRPr="00FC69BA" w:rsidTr="00A02A27">
        <w:trPr>
          <w:trHeight w:val="704"/>
        </w:trPr>
        <w:tc>
          <w:tcPr>
            <w:tcW w:w="1276" w:type="dxa"/>
            <w:vMerge/>
          </w:tcPr>
          <w:p w:rsidR="00091A46" w:rsidRPr="00FC69BA" w:rsidRDefault="00091A46" w:rsidP="003C5361">
            <w:pPr>
              <w:spacing w:line="360" w:lineRule="auto"/>
              <w:jc w:val="both"/>
              <w:rPr>
                <w:rFonts w:ascii="Times New Roman" w:eastAsia="Times New Roman" w:hAnsi="Times New Roman" w:cs="Times New Roman"/>
                <w:sz w:val="24"/>
                <w:szCs w:val="24"/>
              </w:rPr>
            </w:pPr>
          </w:p>
        </w:tc>
        <w:tc>
          <w:tcPr>
            <w:tcW w:w="4111" w:type="dxa"/>
          </w:tcPr>
          <w:p w:rsidR="00091A46" w:rsidRPr="00FC69BA" w:rsidRDefault="00091A46" w:rsidP="00A02A27">
            <w:pPr>
              <w:spacing w:line="360" w:lineRule="auto"/>
              <w:ind w:left="11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Проведение</w:t>
            </w:r>
            <w:r w:rsidRPr="00FC69BA">
              <w:rPr>
                <w:rFonts w:ascii="Times New Roman" w:eastAsia="Times New Roman" w:hAnsi="Times New Roman" w:cs="Times New Roman"/>
                <w:spacing w:val="46"/>
                <w:sz w:val="24"/>
                <w:szCs w:val="24"/>
                <w:lang w:val="ru-RU"/>
              </w:rPr>
              <w:t xml:space="preserve"> </w:t>
            </w:r>
            <w:proofErr w:type="gramStart"/>
            <w:r w:rsidRPr="00FC69BA">
              <w:rPr>
                <w:rFonts w:ascii="Times New Roman" w:eastAsia="Times New Roman" w:hAnsi="Times New Roman" w:cs="Times New Roman"/>
                <w:sz w:val="24"/>
                <w:szCs w:val="24"/>
                <w:lang w:val="ru-RU"/>
              </w:rPr>
              <w:t>образовательных</w:t>
            </w:r>
            <w:proofErr w:type="gramEnd"/>
          </w:p>
          <w:p w:rsidR="00091A46" w:rsidRPr="00FC69BA" w:rsidRDefault="00091A46" w:rsidP="00A02A27">
            <w:pPr>
              <w:spacing w:before="1" w:line="360" w:lineRule="auto"/>
              <w:ind w:left="119"/>
              <w:jc w:val="both"/>
              <w:rPr>
                <w:rFonts w:ascii="Times New Roman" w:eastAsia="Times New Roman" w:hAnsi="Times New Roman" w:cs="Times New Roman"/>
                <w:sz w:val="24"/>
                <w:szCs w:val="24"/>
              </w:rPr>
            </w:pPr>
            <w:r w:rsidRPr="00FC69BA">
              <w:rPr>
                <w:rFonts w:ascii="Times New Roman" w:eastAsia="Times New Roman" w:hAnsi="Times New Roman" w:cs="Times New Roman"/>
                <w:sz w:val="24"/>
                <w:szCs w:val="24"/>
                <w:lang w:val="ru-RU"/>
              </w:rPr>
              <w:t>мероприятий</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нравственно-патриотического</w:t>
            </w:r>
            <w:r w:rsidRPr="00FC69BA">
              <w:rPr>
                <w:rFonts w:ascii="Times New Roman" w:eastAsia="Times New Roman" w:hAnsi="Times New Roman" w:cs="Times New Roman"/>
                <w:spacing w:val="-47"/>
                <w:sz w:val="24"/>
                <w:szCs w:val="24"/>
                <w:lang w:val="ru-RU"/>
              </w:rPr>
              <w:t xml:space="preserve"> </w:t>
            </w:r>
            <w:r w:rsidRPr="00FC69BA">
              <w:rPr>
                <w:rFonts w:ascii="Times New Roman" w:eastAsia="Times New Roman" w:hAnsi="Times New Roman" w:cs="Times New Roman"/>
                <w:sz w:val="24"/>
                <w:szCs w:val="24"/>
                <w:lang w:val="ru-RU"/>
              </w:rPr>
              <w:t>характера, посвященных</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 xml:space="preserve">Дню </w:t>
            </w:r>
            <w:proofErr w:type="spellStart"/>
            <w:r w:rsidRPr="00FC69BA">
              <w:rPr>
                <w:rFonts w:ascii="Times New Roman" w:eastAsia="Times New Roman" w:hAnsi="Times New Roman" w:cs="Times New Roman"/>
                <w:sz w:val="24"/>
                <w:szCs w:val="24"/>
              </w:rPr>
              <w:t>Победы</w:t>
            </w:r>
            <w:proofErr w:type="spellEnd"/>
            <w:r w:rsidRPr="00FC69BA">
              <w:rPr>
                <w:rFonts w:ascii="Times New Roman" w:eastAsia="Times New Roman" w:hAnsi="Times New Roman" w:cs="Times New Roman"/>
                <w:sz w:val="24"/>
                <w:szCs w:val="24"/>
              </w:rPr>
              <w:t>.</w:t>
            </w:r>
          </w:p>
        </w:tc>
        <w:tc>
          <w:tcPr>
            <w:tcW w:w="1559" w:type="dxa"/>
          </w:tcPr>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r w:rsidRPr="00FC69BA">
              <w:rPr>
                <w:rFonts w:ascii="Times New Roman" w:eastAsia="Times New Roman" w:hAnsi="Times New Roman" w:cs="Times New Roman"/>
                <w:sz w:val="24"/>
                <w:szCs w:val="24"/>
              </w:rPr>
              <w:t>Старшая</w:t>
            </w:r>
            <w:proofErr w:type="spellEnd"/>
            <w:r w:rsidRPr="00FC69BA">
              <w:rPr>
                <w:rFonts w:ascii="Times New Roman" w:eastAsia="Times New Roman" w:hAnsi="Times New Roman" w:cs="Times New Roman"/>
                <w:sz w:val="24"/>
                <w:szCs w:val="24"/>
              </w:rPr>
              <w:t>,</w:t>
            </w:r>
          </w:p>
          <w:p w:rsidR="00091A46" w:rsidRPr="00FC69BA" w:rsidRDefault="00091A46" w:rsidP="00A02A27">
            <w:pPr>
              <w:spacing w:line="360" w:lineRule="auto"/>
              <w:ind w:left="119"/>
              <w:jc w:val="both"/>
              <w:rPr>
                <w:rFonts w:ascii="Times New Roman" w:eastAsia="Times New Roman" w:hAnsi="Times New Roman" w:cs="Times New Roman"/>
                <w:sz w:val="24"/>
                <w:szCs w:val="24"/>
              </w:rPr>
            </w:pPr>
            <w:proofErr w:type="spellStart"/>
            <w:proofErr w:type="gramStart"/>
            <w:r w:rsidRPr="00FC69BA">
              <w:rPr>
                <w:rFonts w:ascii="Times New Roman" w:eastAsia="Times New Roman" w:hAnsi="Times New Roman" w:cs="Times New Roman"/>
                <w:sz w:val="24"/>
                <w:szCs w:val="24"/>
              </w:rPr>
              <w:t>подготовит</w:t>
            </w:r>
            <w:proofErr w:type="spellEnd"/>
            <w:proofErr w:type="gramEnd"/>
            <w:r w:rsidRPr="00FC69BA">
              <w:rPr>
                <w:rFonts w:ascii="Times New Roman" w:eastAsia="Times New Roman" w:hAnsi="Times New Roman" w:cs="Times New Roman"/>
                <w:sz w:val="24"/>
                <w:szCs w:val="24"/>
              </w:rPr>
              <w:t>.</w:t>
            </w:r>
          </w:p>
        </w:tc>
        <w:tc>
          <w:tcPr>
            <w:tcW w:w="2552" w:type="dxa"/>
          </w:tcPr>
          <w:p w:rsidR="00091A46" w:rsidRPr="00FC69BA" w:rsidRDefault="00091A46" w:rsidP="00A02A27">
            <w:pPr>
              <w:spacing w:line="360" w:lineRule="auto"/>
              <w:ind w:left="8"/>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Ст.</w:t>
            </w:r>
            <w:r w:rsidRPr="00FC69BA">
              <w:rPr>
                <w:rFonts w:ascii="Times New Roman" w:eastAsia="Times New Roman" w:hAnsi="Times New Roman" w:cs="Times New Roman"/>
                <w:spacing w:val="-10"/>
                <w:sz w:val="24"/>
                <w:szCs w:val="24"/>
                <w:lang w:val="ru-RU"/>
              </w:rPr>
              <w:t xml:space="preserve"> </w:t>
            </w:r>
            <w:r w:rsidRPr="00FC69BA">
              <w:rPr>
                <w:rFonts w:ascii="Times New Roman" w:eastAsia="Times New Roman" w:hAnsi="Times New Roman" w:cs="Times New Roman"/>
                <w:sz w:val="24"/>
                <w:szCs w:val="24"/>
                <w:lang w:val="ru-RU"/>
              </w:rPr>
              <w:t>воспитатель,</w:t>
            </w:r>
          </w:p>
          <w:p w:rsidR="00091A46" w:rsidRPr="00FC69BA" w:rsidRDefault="00091A46" w:rsidP="00A02A27">
            <w:pPr>
              <w:spacing w:before="4" w:line="360" w:lineRule="auto"/>
              <w:ind w:left="287" w:right="254" w:hanging="279"/>
              <w:jc w:val="both"/>
              <w:rPr>
                <w:rFonts w:ascii="Times New Roman" w:eastAsia="Times New Roman" w:hAnsi="Times New Roman" w:cs="Times New Roman"/>
                <w:sz w:val="24"/>
                <w:szCs w:val="24"/>
                <w:lang w:val="ru-RU"/>
              </w:rPr>
            </w:pPr>
            <w:r w:rsidRPr="00FC69BA">
              <w:rPr>
                <w:rFonts w:ascii="Times New Roman" w:eastAsia="Times New Roman" w:hAnsi="Times New Roman" w:cs="Times New Roman"/>
                <w:sz w:val="24"/>
                <w:szCs w:val="24"/>
                <w:lang w:val="ru-RU"/>
              </w:rPr>
              <w:t>воспитатели,</w:t>
            </w:r>
            <w:r w:rsidRPr="00FC69BA">
              <w:rPr>
                <w:rFonts w:ascii="Times New Roman" w:eastAsia="Times New Roman" w:hAnsi="Times New Roman" w:cs="Times New Roman"/>
                <w:spacing w:val="1"/>
                <w:sz w:val="24"/>
                <w:szCs w:val="24"/>
                <w:lang w:val="ru-RU"/>
              </w:rPr>
              <w:t xml:space="preserve"> </w:t>
            </w:r>
            <w:r w:rsidRPr="00FC69BA">
              <w:rPr>
                <w:rFonts w:ascii="Times New Roman" w:eastAsia="Times New Roman" w:hAnsi="Times New Roman" w:cs="Times New Roman"/>
                <w:sz w:val="24"/>
                <w:szCs w:val="24"/>
                <w:lang w:val="ru-RU"/>
              </w:rPr>
              <w:t>специалисты</w:t>
            </w:r>
            <w:r w:rsidRPr="00FC69BA">
              <w:rPr>
                <w:rFonts w:ascii="Times New Roman" w:eastAsia="Times New Roman" w:hAnsi="Times New Roman" w:cs="Times New Roman"/>
                <w:spacing w:val="-12"/>
                <w:sz w:val="24"/>
                <w:szCs w:val="24"/>
                <w:lang w:val="ru-RU"/>
              </w:rPr>
              <w:t xml:space="preserve"> </w:t>
            </w:r>
            <w:r w:rsidRPr="00FC69BA">
              <w:rPr>
                <w:rFonts w:ascii="Times New Roman" w:eastAsia="Times New Roman" w:hAnsi="Times New Roman" w:cs="Times New Roman"/>
                <w:sz w:val="24"/>
                <w:szCs w:val="24"/>
                <w:lang w:val="ru-RU"/>
              </w:rPr>
              <w:t>ДОУ</w:t>
            </w:r>
          </w:p>
        </w:tc>
        <w:bookmarkStart w:id="1" w:name="_GoBack"/>
        <w:bookmarkEnd w:id="1"/>
      </w:tr>
    </w:tbl>
    <w:p w:rsidR="004673F7" w:rsidRPr="00FC69BA" w:rsidRDefault="004673F7" w:rsidP="004673F7">
      <w:pPr>
        <w:widowControl w:val="0"/>
        <w:autoSpaceDE w:val="0"/>
        <w:autoSpaceDN w:val="0"/>
        <w:spacing w:after="0" w:line="360" w:lineRule="auto"/>
        <w:jc w:val="both"/>
        <w:rPr>
          <w:rFonts w:ascii="Times New Roman" w:eastAsia="Times New Roman" w:hAnsi="Times New Roman" w:cs="Times New Roman"/>
          <w:sz w:val="24"/>
          <w:szCs w:val="24"/>
        </w:rPr>
      </w:pPr>
    </w:p>
    <w:sectPr w:rsidR="004673F7" w:rsidRPr="00FC69BA" w:rsidSect="00FF312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7B" w:rsidRDefault="0002247B" w:rsidP="00CA7F93">
      <w:pPr>
        <w:spacing w:after="0" w:line="240" w:lineRule="auto"/>
      </w:pPr>
      <w:r>
        <w:separator/>
      </w:r>
    </w:p>
  </w:endnote>
  <w:endnote w:type="continuationSeparator" w:id="0">
    <w:p w:rsidR="0002247B" w:rsidRDefault="0002247B" w:rsidP="00CA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4722"/>
      <w:docPartObj>
        <w:docPartGallery w:val="Page Numbers (Bottom of Page)"/>
        <w:docPartUnique/>
      </w:docPartObj>
    </w:sdtPr>
    <w:sdtContent>
      <w:p w:rsidR="00A02A27" w:rsidRDefault="00A02A27">
        <w:pPr>
          <w:pStyle w:val="ab"/>
          <w:jc w:val="center"/>
        </w:pPr>
        <w:r>
          <w:fldChar w:fldCharType="begin"/>
        </w:r>
        <w:r>
          <w:instrText>PAGE   \* MERGEFORMAT</w:instrText>
        </w:r>
        <w:r>
          <w:fldChar w:fldCharType="separate"/>
        </w:r>
        <w:r w:rsidR="00FC69BA">
          <w:rPr>
            <w:noProof/>
          </w:rPr>
          <w:t>67</w:t>
        </w:r>
        <w:r>
          <w:fldChar w:fldCharType="end"/>
        </w:r>
      </w:p>
    </w:sdtContent>
  </w:sdt>
  <w:p w:rsidR="00A02A27" w:rsidRDefault="00A02A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7B" w:rsidRDefault="0002247B" w:rsidP="00CA7F93">
      <w:pPr>
        <w:spacing w:after="0" w:line="240" w:lineRule="auto"/>
      </w:pPr>
      <w:r>
        <w:separator/>
      </w:r>
    </w:p>
  </w:footnote>
  <w:footnote w:type="continuationSeparator" w:id="0">
    <w:p w:rsidR="0002247B" w:rsidRDefault="0002247B" w:rsidP="00CA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7">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8">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9">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1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2">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singleLevel"/>
    <w:tmpl w:val="00000010"/>
    <w:name w:val="WW8Num22"/>
    <w:lvl w:ilvl="0">
      <w:start w:val="1"/>
      <w:numFmt w:val="bullet"/>
      <w:lvlText w:val="-"/>
      <w:lvlJc w:val="left"/>
      <w:pPr>
        <w:tabs>
          <w:tab w:val="num" w:pos="0"/>
        </w:tabs>
        <w:ind w:left="1429" w:hanging="360"/>
      </w:pPr>
      <w:rPr>
        <w:rFonts w:ascii="Symbol" w:hAnsi="Symbol" w:cs="Symbol" w:hint="default"/>
      </w:rPr>
    </w:lvl>
  </w:abstractNum>
  <w:abstractNum w:abstractNumId="14">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5">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6">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7">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8">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19">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2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21">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22">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23">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24">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25">
    <w:nsid w:val="04445325"/>
    <w:multiLevelType w:val="hybridMultilevel"/>
    <w:tmpl w:val="E2A0A34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26F49"/>
    <w:multiLevelType w:val="hybridMultilevel"/>
    <w:tmpl w:val="3DB8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D81BAF"/>
    <w:multiLevelType w:val="hybridMultilevel"/>
    <w:tmpl w:val="99E8C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A70A93"/>
    <w:multiLevelType w:val="hybridMultilevel"/>
    <w:tmpl w:val="75A830E4"/>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C3324E"/>
    <w:multiLevelType w:val="hybridMultilevel"/>
    <w:tmpl w:val="262A7C88"/>
    <w:lvl w:ilvl="0" w:tplc="ECC871BE">
      <w:numFmt w:val="bullet"/>
      <w:lvlText w:val="-"/>
      <w:lvlJc w:val="left"/>
      <w:pPr>
        <w:ind w:left="109" w:hanging="706"/>
      </w:pPr>
      <w:rPr>
        <w:rFonts w:ascii="Times New Roman" w:eastAsia="Times New Roman" w:hAnsi="Times New Roman" w:cs="Times New Roman" w:hint="default"/>
        <w:b w:val="0"/>
        <w:bCs w:val="0"/>
        <w:i w:val="0"/>
        <w:iCs w:val="0"/>
        <w:w w:val="99"/>
        <w:sz w:val="28"/>
        <w:szCs w:val="28"/>
        <w:lang w:val="ru-RU" w:eastAsia="en-US" w:bidi="ar-SA"/>
      </w:rPr>
    </w:lvl>
    <w:lvl w:ilvl="1" w:tplc="E97A777C">
      <w:numFmt w:val="bullet"/>
      <w:lvlText w:val="•"/>
      <w:lvlJc w:val="left"/>
      <w:pPr>
        <w:ind w:left="926" w:hanging="706"/>
      </w:pPr>
      <w:rPr>
        <w:lang w:val="ru-RU" w:eastAsia="en-US" w:bidi="ar-SA"/>
      </w:rPr>
    </w:lvl>
    <w:lvl w:ilvl="2" w:tplc="58284DE2">
      <w:numFmt w:val="bullet"/>
      <w:lvlText w:val="•"/>
      <w:lvlJc w:val="left"/>
      <w:pPr>
        <w:ind w:left="1752" w:hanging="706"/>
      </w:pPr>
      <w:rPr>
        <w:lang w:val="ru-RU" w:eastAsia="en-US" w:bidi="ar-SA"/>
      </w:rPr>
    </w:lvl>
    <w:lvl w:ilvl="3" w:tplc="3A9E3904">
      <w:numFmt w:val="bullet"/>
      <w:lvlText w:val="•"/>
      <w:lvlJc w:val="left"/>
      <w:pPr>
        <w:ind w:left="2578" w:hanging="706"/>
      </w:pPr>
      <w:rPr>
        <w:lang w:val="ru-RU" w:eastAsia="en-US" w:bidi="ar-SA"/>
      </w:rPr>
    </w:lvl>
    <w:lvl w:ilvl="4" w:tplc="DB7CCBBE">
      <w:numFmt w:val="bullet"/>
      <w:lvlText w:val="•"/>
      <w:lvlJc w:val="left"/>
      <w:pPr>
        <w:ind w:left="3404" w:hanging="706"/>
      </w:pPr>
      <w:rPr>
        <w:lang w:val="ru-RU" w:eastAsia="en-US" w:bidi="ar-SA"/>
      </w:rPr>
    </w:lvl>
    <w:lvl w:ilvl="5" w:tplc="B3BE3892">
      <w:numFmt w:val="bullet"/>
      <w:lvlText w:val="•"/>
      <w:lvlJc w:val="left"/>
      <w:pPr>
        <w:ind w:left="4230" w:hanging="706"/>
      </w:pPr>
      <w:rPr>
        <w:lang w:val="ru-RU" w:eastAsia="en-US" w:bidi="ar-SA"/>
      </w:rPr>
    </w:lvl>
    <w:lvl w:ilvl="6" w:tplc="AF20FCA4">
      <w:numFmt w:val="bullet"/>
      <w:lvlText w:val="•"/>
      <w:lvlJc w:val="left"/>
      <w:pPr>
        <w:ind w:left="5056" w:hanging="706"/>
      </w:pPr>
      <w:rPr>
        <w:lang w:val="ru-RU" w:eastAsia="en-US" w:bidi="ar-SA"/>
      </w:rPr>
    </w:lvl>
    <w:lvl w:ilvl="7" w:tplc="D23A8EF2">
      <w:numFmt w:val="bullet"/>
      <w:lvlText w:val="•"/>
      <w:lvlJc w:val="left"/>
      <w:pPr>
        <w:ind w:left="5882" w:hanging="706"/>
      </w:pPr>
      <w:rPr>
        <w:lang w:val="ru-RU" w:eastAsia="en-US" w:bidi="ar-SA"/>
      </w:rPr>
    </w:lvl>
    <w:lvl w:ilvl="8" w:tplc="44AAA1BE">
      <w:numFmt w:val="bullet"/>
      <w:lvlText w:val="•"/>
      <w:lvlJc w:val="left"/>
      <w:pPr>
        <w:ind w:left="6708" w:hanging="706"/>
      </w:pPr>
      <w:rPr>
        <w:lang w:val="ru-RU" w:eastAsia="en-US" w:bidi="ar-SA"/>
      </w:rPr>
    </w:lvl>
  </w:abstractNum>
  <w:abstractNum w:abstractNumId="30">
    <w:nsid w:val="1ACF28D1"/>
    <w:multiLevelType w:val="multilevel"/>
    <w:tmpl w:val="103AD7E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B123A2D"/>
    <w:multiLevelType w:val="hybridMultilevel"/>
    <w:tmpl w:val="351A9A2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C768E7"/>
    <w:multiLevelType w:val="hybridMultilevel"/>
    <w:tmpl w:val="51AE1A1A"/>
    <w:lvl w:ilvl="0" w:tplc="DAEE9792">
      <w:numFmt w:val="bullet"/>
      <w:lvlText w:val="-"/>
      <w:lvlJc w:val="left"/>
      <w:pPr>
        <w:ind w:left="130" w:hanging="269"/>
      </w:pPr>
      <w:rPr>
        <w:rFonts w:ascii="Times New Roman" w:eastAsia="Times New Roman" w:hAnsi="Times New Roman" w:cs="Times New Roman" w:hint="default"/>
        <w:b w:val="0"/>
        <w:bCs w:val="0"/>
        <w:i w:val="0"/>
        <w:iCs w:val="0"/>
        <w:w w:val="99"/>
        <w:sz w:val="24"/>
        <w:szCs w:val="24"/>
        <w:lang w:val="ru-RU" w:eastAsia="en-US" w:bidi="ar-SA"/>
      </w:rPr>
    </w:lvl>
    <w:lvl w:ilvl="1" w:tplc="52F632FE">
      <w:numFmt w:val="bullet"/>
      <w:lvlText w:val="•"/>
      <w:lvlJc w:val="left"/>
      <w:pPr>
        <w:ind w:left="1224" w:hanging="269"/>
      </w:pPr>
      <w:rPr>
        <w:rFonts w:hint="default"/>
        <w:lang w:val="ru-RU" w:eastAsia="en-US" w:bidi="ar-SA"/>
      </w:rPr>
    </w:lvl>
    <w:lvl w:ilvl="2" w:tplc="A476B9D2">
      <w:numFmt w:val="bullet"/>
      <w:lvlText w:val="•"/>
      <w:lvlJc w:val="left"/>
      <w:pPr>
        <w:ind w:left="2309" w:hanging="269"/>
      </w:pPr>
      <w:rPr>
        <w:rFonts w:hint="default"/>
        <w:lang w:val="ru-RU" w:eastAsia="en-US" w:bidi="ar-SA"/>
      </w:rPr>
    </w:lvl>
    <w:lvl w:ilvl="3" w:tplc="2BBEA448">
      <w:numFmt w:val="bullet"/>
      <w:lvlText w:val="•"/>
      <w:lvlJc w:val="left"/>
      <w:pPr>
        <w:ind w:left="3394" w:hanging="269"/>
      </w:pPr>
      <w:rPr>
        <w:rFonts w:hint="default"/>
        <w:lang w:val="ru-RU" w:eastAsia="en-US" w:bidi="ar-SA"/>
      </w:rPr>
    </w:lvl>
    <w:lvl w:ilvl="4" w:tplc="DF984E52">
      <w:numFmt w:val="bullet"/>
      <w:lvlText w:val="•"/>
      <w:lvlJc w:val="left"/>
      <w:pPr>
        <w:ind w:left="4479" w:hanging="269"/>
      </w:pPr>
      <w:rPr>
        <w:rFonts w:hint="default"/>
        <w:lang w:val="ru-RU" w:eastAsia="en-US" w:bidi="ar-SA"/>
      </w:rPr>
    </w:lvl>
    <w:lvl w:ilvl="5" w:tplc="02CCA034">
      <w:numFmt w:val="bullet"/>
      <w:lvlText w:val="•"/>
      <w:lvlJc w:val="left"/>
      <w:pPr>
        <w:ind w:left="5564" w:hanging="269"/>
      </w:pPr>
      <w:rPr>
        <w:rFonts w:hint="default"/>
        <w:lang w:val="ru-RU" w:eastAsia="en-US" w:bidi="ar-SA"/>
      </w:rPr>
    </w:lvl>
    <w:lvl w:ilvl="6" w:tplc="6758FBF6">
      <w:numFmt w:val="bullet"/>
      <w:lvlText w:val="•"/>
      <w:lvlJc w:val="left"/>
      <w:pPr>
        <w:ind w:left="6649" w:hanging="269"/>
      </w:pPr>
      <w:rPr>
        <w:rFonts w:hint="default"/>
        <w:lang w:val="ru-RU" w:eastAsia="en-US" w:bidi="ar-SA"/>
      </w:rPr>
    </w:lvl>
    <w:lvl w:ilvl="7" w:tplc="D0C46DFE">
      <w:numFmt w:val="bullet"/>
      <w:lvlText w:val="•"/>
      <w:lvlJc w:val="left"/>
      <w:pPr>
        <w:ind w:left="7734" w:hanging="269"/>
      </w:pPr>
      <w:rPr>
        <w:rFonts w:hint="default"/>
        <w:lang w:val="ru-RU" w:eastAsia="en-US" w:bidi="ar-SA"/>
      </w:rPr>
    </w:lvl>
    <w:lvl w:ilvl="8" w:tplc="0B6814AC">
      <w:numFmt w:val="bullet"/>
      <w:lvlText w:val="•"/>
      <w:lvlJc w:val="left"/>
      <w:pPr>
        <w:ind w:left="8819" w:hanging="269"/>
      </w:pPr>
      <w:rPr>
        <w:rFonts w:hint="default"/>
        <w:lang w:val="ru-RU" w:eastAsia="en-US" w:bidi="ar-SA"/>
      </w:rPr>
    </w:lvl>
  </w:abstractNum>
  <w:abstractNum w:abstractNumId="33">
    <w:nsid w:val="1FDF6E36"/>
    <w:multiLevelType w:val="hybridMultilevel"/>
    <w:tmpl w:val="D870C236"/>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6E51D1"/>
    <w:multiLevelType w:val="hybridMultilevel"/>
    <w:tmpl w:val="0DB426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CA4DF4"/>
    <w:multiLevelType w:val="hybridMultilevel"/>
    <w:tmpl w:val="C0C24D8C"/>
    <w:lvl w:ilvl="0" w:tplc="583687C0">
      <w:numFmt w:val="bullet"/>
      <w:lvlText w:val="-"/>
      <w:lvlJc w:val="left"/>
      <w:pPr>
        <w:ind w:left="109" w:hanging="706"/>
      </w:pPr>
      <w:rPr>
        <w:rFonts w:ascii="Times New Roman" w:eastAsia="Times New Roman" w:hAnsi="Times New Roman" w:cs="Times New Roman" w:hint="default"/>
        <w:b w:val="0"/>
        <w:bCs w:val="0"/>
        <w:i w:val="0"/>
        <w:iCs w:val="0"/>
        <w:w w:val="99"/>
        <w:sz w:val="24"/>
        <w:szCs w:val="24"/>
        <w:lang w:val="ru-RU" w:eastAsia="en-US" w:bidi="ar-SA"/>
      </w:rPr>
    </w:lvl>
    <w:lvl w:ilvl="1" w:tplc="3F40CBB6">
      <w:numFmt w:val="bullet"/>
      <w:lvlText w:val="•"/>
      <w:lvlJc w:val="left"/>
      <w:pPr>
        <w:ind w:left="926" w:hanging="706"/>
      </w:pPr>
      <w:rPr>
        <w:lang w:val="ru-RU" w:eastAsia="en-US" w:bidi="ar-SA"/>
      </w:rPr>
    </w:lvl>
    <w:lvl w:ilvl="2" w:tplc="9DF65C36">
      <w:numFmt w:val="bullet"/>
      <w:lvlText w:val="•"/>
      <w:lvlJc w:val="left"/>
      <w:pPr>
        <w:ind w:left="1752" w:hanging="706"/>
      </w:pPr>
      <w:rPr>
        <w:lang w:val="ru-RU" w:eastAsia="en-US" w:bidi="ar-SA"/>
      </w:rPr>
    </w:lvl>
    <w:lvl w:ilvl="3" w:tplc="1F4C0770">
      <w:numFmt w:val="bullet"/>
      <w:lvlText w:val="•"/>
      <w:lvlJc w:val="left"/>
      <w:pPr>
        <w:ind w:left="2578" w:hanging="706"/>
      </w:pPr>
      <w:rPr>
        <w:lang w:val="ru-RU" w:eastAsia="en-US" w:bidi="ar-SA"/>
      </w:rPr>
    </w:lvl>
    <w:lvl w:ilvl="4" w:tplc="D74E89A8">
      <w:numFmt w:val="bullet"/>
      <w:lvlText w:val="•"/>
      <w:lvlJc w:val="left"/>
      <w:pPr>
        <w:ind w:left="3404" w:hanging="706"/>
      </w:pPr>
      <w:rPr>
        <w:lang w:val="ru-RU" w:eastAsia="en-US" w:bidi="ar-SA"/>
      </w:rPr>
    </w:lvl>
    <w:lvl w:ilvl="5" w:tplc="5F98CFD4">
      <w:numFmt w:val="bullet"/>
      <w:lvlText w:val="•"/>
      <w:lvlJc w:val="left"/>
      <w:pPr>
        <w:ind w:left="4230" w:hanging="706"/>
      </w:pPr>
      <w:rPr>
        <w:lang w:val="ru-RU" w:eastAsia="en-US" w:bidi="ar-SA"/>
      </w:rPr>
    </w:lvl>
    <w:lvl w:ilvl="6" w:tplc="799012C0">
      <w:numFmt w:val="bullet"/>
      <w:lvlText w:val="•"/>
      <w:lvlJc w:val="left"/>
      <w:pPr>
        <w:ind w:left="5056" w:hanging="706"/>
      </w:pPr>
      <w:rPr>
        <w:lang w:val="ru-RU" w:eastAsia="en-US" w:bidi="ar-SA"/>
      </w:rPr>
    </w:lvl>
    <w:lvl w:ilvl="7" w:tplc="B02618AE">
      <w:numFmt w:val="bullet"/>
      <w:lvlText w:val="•"/>
      <w:lvlJc w:val="left"/>
      <w:pPr>
        <w:ind w:left="5882" w:hanging="706"/>
      </w:pPr>
      <w:rPr>
        <w:lang w:val="ru-RU" w:eastAsia="en-US" w:bidi="ar-SA"/>
      </w:rPr>
    </w:lvl>
    <w:lvl w:ilvl="8" w:tplc="0A4C5362">
      <w:numFmt w:val="bullet"/>
      <w:lvlText w:val="•"/>
      <w:lvlJc w:val="left"/>
      <w:pPr>
        <w:ind w:left="6708" w:hanging="706"/>
      </w:pPr>
      <w:rPr>
        <w:lang w:val="ru-RU" w:eastAsia="en-US" w:bidi="ar-SA"/>
      </w:rPr>
    </w:lvl>
  </w:abstractNum>
  <w:abstractNum w:abstractNumId="36">
    <w:nsid w:val="30FC7B7D"/>
    <w:multiLevelType w:val="hybridMultilevel"/>
    <w:tmpl w:val="829AACE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4A6CCA"/>
    <w:multiLevelType w:val="hybridMultilevel"/>
    <w:tmpl w:val="A3E2C06C"/>
    <w:lvl w:ilvl="0" w:tplc="7EDE7B70">
      <w:numFmt w:val="bullet"/>
      <w:lvlText w:val="-"/>
      <w:lvlJc w:val="left"/>
      <w:pPr>
        <w:ind w:left="441" w:hanging="140"/>
      </w:pPr>
      <w:rPr>
        <w:rFonts w:ascii="Times New Roman" w:eastAsia="Times New Roman" w:hAnsi="Times New Roman" w:cs="Times New Roman" w:hint="default"/>
        <w:w w:val="99"/>
        <w:lang w:val="ru-RU" w:eastAsia="en-US" w:bidi="ar-SA"/>
      </w:rPr>
    </w:lvl>
    <w:lvl w:ilvl="1" w:tplc="FB5CC36C">
      <w:numFmt w:val="bullet"/>
      <w:lvlText w:val="-"/>
      <w:lvlJc w:val="left"/>
      <w:pPr>
        <w:ind w:left="700" w:hanging="140"/>
      </w:pPr>
      <w:rPr>
        <w:rFonts w:ascii="Times New Roman" w:eastAsia="Times New Roman" w:hAnsi="Times New Roman" w:cs="Times New Roman" w:hint="default"/>
        <w:b w:val="0"/>
        <w:bCs w:val="0"/>
        <w:i w:val="0"/>
        <w:iCs w:val="0"/>
        <w:w w:val="99"/>
        <w:sz w:val="24"/>
        <w:szCs w:val="24"/>
        <w:lang w:val="ru-RU" w:eastAsia="en-US" w:bidi="ar-SA"/>
      </w:rPr>
    </w:lvl>
    <w:lvl w:ilvl="2" w:tplc="9AC04D52">
      <w:numFmt w:val="bullet"/>
      <w:lvlText w:val="•"/>
      <w:lvlJc w:val="left"/>
      <w:pPr>
        <w:ind w:left="1818" w:hanging="140"/>
      </w:pPr>
      <w:rPr>
        <w:lang w:val="ru-RU" w:eastAsia="en-US" w:bidi="ar-SA"/>
      </w:rPr>
    </w:lvl>
    <w:lvl w:ilvl="3" w:tplc="B72A5670">
      <w:numFmt w:val="bullet"/>
      <w:lvlText w:val="•"/>
      <w:lvlJc w:val="left"/>
      <w:pPr>
        <w:ind w:left="2936" w:hanging="140"/>
      </w:pPr>
      <w:rPr>
        <w:lang w:val="ru-RU" w:eastAsia="en-US" w:bidi="ar-SA"/>
      </w:rPr>
    </w:lvl>
    <w:lvl w:ilvl="4" w:tplc="5D9C87EE">
      <w:numFmt w:val="bullet"/>
      <w:lvlText w:val="•"/>
      <w:lvlJc w:val="left"/>
      <w:pPr>
        <w:ind w:left="4055" w:hanging="140"/>
      </w:pPr>
      <w:rPr>
        <w:lang w:val="ru-RU" w:eastAsia="en-US" w:bidi="ar-SA"/>
      </w:rPr>
    </w:lvl>
    <w:lvl w:ilvl="5" w:tplc="4F888D7A">
      <w:numFmt w:val="bullet"/>
      <w:lvlText w:val="•"/>
      <w:lvlJc w:val="left"/>
      <w:pPr>
        <w:ind w:left="5173" w:hanging="140"/>
      </w:pPr>
      <w:rPr>
        <w:lang w:val="ru-RU" w:eastAsia="en-US" w:bidi="ar-SA"/>
      </w:rPr>
    </w:lvl>
    <w:lvl w:ilvl="6" w:tplc="2C0C2EFA">
      <w:numFmt w:val="bullet"/>
      <w:lvlText w:val="•"/>
      <w:lvlJc w:val="left"/>
      <w:pPr>
        <w:ind w:left="6292" w:hanging="140"/>
      </w:pPr>
      <w:rPr>
        <w:lang w:val="ru-RU" w:eastAsia="en-US" w:bidi="ar-SA"/>
      </w:rPr>
    </w:lvl>
    <w:lvl w:ilvl="7" w:tplc="A5263DF2">
      <w:numFmt w:val="bullet"/>
      <w:lvlText w:val="•"/>
      <w:lvlJc w:val="left"/>
      <w:pPr>
        <w:ind w:left="7410" w:hanging="140"/>
      </w:pPr>
      <w:rPr>
        <w:lang w:val="ru-RU" w:eastAsia="en-US" w:bidi="ar-SA"/>
      </w:rPr>
    </w:lvl>
    <w:lvl w:ilvl="8" w:tplc="E280DF6E">
      <w:numFmt w:val="bullet"/>
      <w:lvlText w:val="•"/>
      <w:lvlJc w:val="left"/>
      <w:pPr>
        <w:ind w:left="8529" w:hanging="140"/>
      </w:pPr>
      <w:rPr>
        <w:lang w:val="ru-RU" w:eastAsia="en-US" w:bidi="ar-SA"/>
      </w:rPr>
    </w:lvl>
  </w:abstractNum>
  <w:abstractNum w:abstractNumId="38">
    <w:nsid w:val="372D71B5"/>
    <w:multiLevelType w:val="hybridMultilevel"/>
    <w:tmpl w:val="D52EC13A"/>
    <w:lvl w:ilvl="0" w:tplc="85B60540">
      <w:numFmt w:val="bullet"/>
      <w:lvlText w:val="-"/>
      <w:lvlJc w:val="left"/>
      <w:pPr>
        <w:ind w:left="109" w:hanging="706"/>
      </w:pPr>
      <w:rPr>
        <w:rFonts w:ascii="Times New Roman" w:eastAsia="Times New Roman" w:hAnsi="Times New Roman" w:cs="Times New Roman" w:hint="default"/>
        <w:b w:val="0"/>
        <w:bCs w:val="0"/>
        <w:i w:val="0"/>
        <w:iCs w:val="0"/>
        <w:w w:val="99"/>
        <w:sz w:val="28"/>
        <w:szCs w:val="28"/>
        <w:lang w:val="ru-RU" w:eastAsia="en-US" w:bidi="ar-SA"/>
      </w:rPr>
    </w:lvl>
    <w:lvl w:ilvl="1" w:tplc="D7CEB4CC">
      <w:numFmt w:val="bullet"/>
      <w:lvlText w:val="•"/>
      <w:lvlJc w:val="left"/>
      <w:pPr>
        <w:ind w:left="926" w:hanging="706"/>
      </w:pPr>
      <w:rPr>
        <w:lang w:val="ru-RU" w:eastAsia="en-US" w:bidi="ar-SA"/>
      </w:rPr>
    </w:lvl>
    <w:lvl w:ilvl="2" w:tplc="A18CEA50">
      <w:numFmt w:val="bullet"/>
      <w:lvlText w:val="•"/>
      <w:lvlJc w:val="left"/>
      <w:pPr>
        <w:ind w:left="1752" w:hanging="706"/>
      </w:pPr>
      <w:rPr>
        <w:lang w:val="ru-RU" w:eastAsia="en-US" w:bidi="ar-SA"/>
      </w:rPr>
    </w:lvl>
    <w:lvl w:ilvl="3" w:tplc="BDD4F878">
      <w:numFmt w:val="bullet"/>
      <w:lvlText w:val="•"/>
      <w:lvlJc w:val="left"/>
      <w:pPr>
        <w:ind w:left="2578" w:hanging="706"/>
      </w:pPr>
      <w:rPr>
        <w:lang w:val="ru-RU" w:eastAsia="en-US" w:bidi="ar-SA"/>
      </w:rPr>
    </w:lvl>
    <w:lvl w:ilvl="4" w:tplc="D9E0000E">
      <w:numFmt w:val="bullet"/>
      <w:lvlText w:val="•"/>
      <w:lvlJc w:val="left"/>
      <w:pPr>
        <w:ind w:left="3404" w:hanging="706"/>
      </w:pPr>
      <w:rPr>
        <w:lang w:val="ru-RU" w:eastAsia="en-US" w:bidi="ar-SA"/>
      </w:rPr>
    </w:lvl>
    <w:lvl w:ilvl="5" w:tplc="62BC2D46">
      <w:numFmt w:val="bullet"/>
      <w:lvlText w:val="•"/>
      <w:lvlJc w:val="left"/>
      <w:pPr>
        <w:ind w:left="4230" w:hanging="706"/>
      </w:pPr>
      <w:rPr>
        <w:lang w:val="ru-RU" w:eastAsia="en-US" w:bidi="ar-SA"/>
      </w:rPr>
    </w:lvl>
    <w:lvl w:ilvl="6" w:tplc="387EBAB4">
      <w:numFmt w:val="bullet"/>
      <w:lvlText w:val="•"/>
      <w:lvlJc w:val="left"/>
      <w:pPr>
        <w:ind w:left="5056" w:hanging="706"/>
      </w:pPr>
      <w:rPr>
        <w:lang w:val="ru-RU" w:eastAsia="en-US" w:bidi="ar-SA"/>
      </w:rPr>
    </w:lvl>
    <w:lvl w:ilvl="7" w:tplc="21AE9254">
      <w:numFmt w:val="bullet"/>
      <w:lvlText w:val="•"/>
      <w:lvlJc w:val="left"/>
      <w:pPr>
        <w:ind w:left="5882" w:hanging="706"/>
      </w:pPr>
      <w:rPr>
        <w:lang w:val="ru-RU" w:eastAsia="en-US" w:bidi="ar-SA"/>
      </w:rPr>
    </w:lvl>
    <w:lvl w:ilvl="8" w:tplc="0C3477AE">
      <w:numFmt w:val="bullet"/>
      <w:lvlText w:val="•"/>
      <w:lvlJc w:val="left"/>
      <w:pPr>
        <w:ind w:left="6708" w:hanging="706"/>
      </w:pPr>
      <w:rPr>
        <w:lang w:val="ru-RU" w:eastAsia="en-US" w:bidi="ar-SA"/>
      </w:rPr>
    </w:lvl>
  </w:abstractNum>
  <w:abstractNum w:abstractNumId="39">
    <w:nsid w:val="45B32B6C"/>
    <w:multiLevelType w:val="hybridMultilevel"/>
    <w:tmpl w:val="FAFE918E"/>
    <w:lvl w:ilvl="0" w:tplc="7E14442E">
      <w:numFmt w:val="bullet"/>
      <w:lvlText w:val="-"/>
      <w:lvlJc w:val="left"/>
      <w:pPr>
        <w:ind w:left="413" w:hanging="164"/>
      </w:pPr>
      <w:rPr>
        <w:rFonts w:ascii="Times New Roman" w:eastAsia="Times New Roman" w:hAnsi="Times New Roman" w:cs="Times New Roman" w:hint="default"/>
        <w:w w:val="99"/>
        <w:lang w:val="ru-RU" w:eastAsia="en-US" w:bidi="ar-SA"/>
      </w:rPr>
    </w:lvl>
    <w:lvl w:ilvl="1" w:tplc="0494118E">
      <w:numFmt w:val="bullet"/>
      <w:lvlText w:val=""/>
      <w:lvlJc w:val="left"/>
      <w:pPr>
        <w:ind w:left="413" w:hanging="289"/>
      </w:pPr>
      <w:rPr>
        <w:rFonts w:ascii="Symbol" w:eastAsia="Symbol" w:hAnsi="Symbol" w:cs="Symbol" w:hint="default"/>
        <w:b w:val="0"/>
        <w:bCs w:val="0"/>
        <w:i w:val="0"/>
        <w:iCs w:val="0"/>
        <w:w w:val="99"/>
        <w:sz w:val="28"/>
        <w:szCs w:val="28"/>
        <w:lang w:val="ru-RU" w:eastAsia="en-US" w:bidi="ar-SA"/>
      </w:rPr>
    </w:lvl>
    <w:lvl w:ilvl="2" w:tplc="E566F68C">
      <w:numFmt w:val="bullet"/>
      <w:lvlText w:val="•"/>
      <w:lvlJc w:val="left"/>
      <w:pPr>
        <w:ind w:left="2892" w:hanging="289"/>
      </w:pPr>
      <w:rPr>
        <w:rFonts w:hint="default"/>
        <w:lang w:val="ru-RU" w:eastAsia="en-US" w:bidi="ar-SA"/>
      </w:rPr>
    </w:lvl>
    <w:lvl w:ilvl="3" w:tplc="16506A02">
      <w:numFmt w:val="bullet"/>
      <w:lvlText w:val="•"/>
      <w:lvlJc w:val="left"/>
      <w:pPr>
        <w:ind w:left="3904" w:hanging="289"/>
      </w:pPr>
      <w:rPr>
        <w:rFonts w:hint="default"/>
        <w:lang w:val="ru-RU" w:eastAsia="en-US" w:bidi="ar-SA"/>
      </w:rPr>
    </w:lvl>
    <w:lvl w:ilvl="4" w:tplc="6214EFD4">
      <w:numFmt w:val="bullet"/>
      <w:lvlText w:val="•"/>
      <w:lvlJc w:val="left"/>
      <w:pPr>
        <w:ind w:left="4916" w:hanging="289"/>
      </w:pPr>
      <w:rPr>
        <w:rFonts w:hint="default"/>
        <w:lang w:val="ru-RU" w:eastAsia="en-US" w:bidi="ar-SA"/>
      </w:rPr>
    </w:lvl>
    <w:lvl w:ilvl="5" w:tplc="301E69DE">
      <w:numFmt w:val="bullet"/>
      <w:lvlText w:val="•"/>
      <w:lvlJc w:val="left"/>
      <w:pPr>
        <w:ind w:left="5928" w:hanging="289"/>
      </w:pPr>
      <w:rPr>
        <w:rFonts w:hint="default"/>
        <w:lang w:val="ru-RU" w:eastAsia="en-US" w:bidi="ar-SA"/>
      </w:rPr>
    </w:lvl>
    <w:lvl w:ilvl="6" w:tplc="DD6C00F0">
      <w:numFmt w:val="bullet"/>
      <w:lvlText w:val="•"/>
      <w:lvlJc w:val="left"/>
      <w:pPr>
        <w:ind w:left="6940" w:hanging="289"/>
      </w:pPr>
      <w:rPr>
        <w:rFonts w:hint="default"/>
        <w:lang w:val="ru-RU" w:eastAsia="en-US" w:bidi="ar-SA"/>
      </w:rPr>
    </w:lvl>
    <w:lvl w:ilvl="7" w:tplc="703A0340">
      <w:numFmt w:val="bullet"/>
      <w:lvlText w:val="•"/>
      <w:lvlJc w:val="left"/>
      <w:pPr>
        <w:ind w:left="7952" w:hanging="289"/>
      </w:pPr>
      <w:rPr>
        <w:rFonts w:hint="default"/>
        <w:lang w:val="ru-RU" w:eastAsia="en-US" w:bidi="ar-SA"/>
      </w:rPr>
    </w:lvl>
    <w:lvl w:ilvl="8" w:tplc="12AA65B4">
      <w:numFmt w:val="bullet"/>
      <w:lvlText w:val="•"/>
      <w:lvlJc w:val="left"/>
      <w:pPr>
        <w:ind w:left="8964" w:hanging="289"/>
      </w:pPr>
      <w:rPr>
        <w:rFonts w:hint="default"/>
        <w:lang w:val="ru-RU" w:eastAsia="en-US" w:bidi="ar-SA"/>
      </w:rPr>
    </w:lvl>
  </w:abstractNum>
  <w:abstractNum w:abstractNumId="40">
    <w:nsid w:val="55381573"/>
    <w:multiLevelType w:val="hybridMultilevel"/>
    <w:tmpl w:val="08285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D74660"/>
    <w:multiLevelType w:val="hybridMultilevel"/>
    <w:tmpl w:val="40E29036"/>
    <w:lvl w:ilvl="0" w:tplc="05D05170">
      <w:numFmt w:val="bullet"/>
      <w:lvlText w:val=""/>
      <w:lvlJc w:val="left"/>
      <w:pPr>
        <w:ind w:left="452" w:hanging="285"/>
      </w:pPr>
      <w:rPr>
        <w:rFonts w:ascii="Symbol" w:eastAsia="Symbol" w:hAnsi="Symbol" w:cs="Symbol" w:hint="default"/>
        <w:b w:val="0"/>
        <w:bCs w:val="0"/>
        <w:i w:val="0"/>
        <w:iCs w:val="0"/>
        <w:w w:val="100"/>
        <w:sz w:val="24"/>
        <w:szCs w:val="24"/>
        <w:lang w:val="ru-RU" w:eastAsia="en-US" w:bidi="ar-SA"/>
      </w:rPr>
    </w:lvl>
    <w:lvl w:ilvl="1" w:tplc="AF980E48">
      <w:numFmt w:val="bullet"/>
      <w:lvlText w:val="•"/>
      <w:lvlJc w:val="left"/>
      <w:pPr>
        <w:ind w:left="1499" w:hanging="285"/>
      </w:pPr>
      <w:rPr>
        <w:rFonts w:hint="default"/>
        <w:lang w:val="ru-RU" w:eastAsia="en-US" w:bidi="ar-SA"/>
      </w:rPr>
    </w:lvl>
    <w:lvl w:ilvl="2" w:tplc="55FE53FE">
      <w:numFmt w:val="bullet"/>
      <w:lvlText w:val="•"/>
      <w:lvlJc w:val="left"/>
      <w:pPr>
        <w:ind w:left="2538" w:hanging="285"/>
      </w:pPr>
      <w:rPr>
        <w:rFonts w:hint="default"/>
        <w:lang w:val="ru-RU" w:eastAsia="en-US" w:bidi="ar-SA"/>
      </w:rPr>
    </w:lvl>
    <w:lvl w:ilvl="3" w:tplc="A2422518">
      <w:numFmt w:val="bullet"/>
      <w:lvlText w:val="•"/>
      <w:lvlJc w:val="left"/>
      <w:pPr>
        <w:ind w:left="3577" w:hanging="285"/>
      </w:pPr>
      <w:rPr>
        <w:rFonts w:hint="default"/>
        <w:lang w:val="ru-RU" w:eastAsia="en-US" w:bidi="ar-SA"/>
      </w:rPr>
    </w:lvl>
    <w:lvl w:ilvl="4" w:tplc="7932D3A6">
      <w:numFmt w:val="bullet"/>
      <w:lvlText w:val="•"/>
      <w:lvlJc w:val="left"/>
      <w:pPr>
        <w:ind w:left="4616" w:hanging="285"/>
      </w:pPr>
      <w:rPr>
        <w:rFonts w:hint="default"/>
        <w:lang w:val="ru-RU" w:eastAsia="en-US" w:bidi="ar-SA"/>
      </w:rPr>
    </w:lvl>
    <w:lvl w:ilvl="5" w:tplc="1972A500">
      <w:numFmt w:val="bullet"/>
      <w:lvlText w:val="•"/>
      <w:lvlJc w:val="left"/>
      <w:pPr>
        <w:ind w:left="5656" w:hanging="285"/>
      </w:pPr>
      <w:rPr>
        <w:rFonts w:hint="default"/>
        <w:lang w:val="ru-RU" w:eastAsia="en-US" w:bidi="ar-SA"/>
      </w:rPr>
    </w:lvl>
    <w:lvl w:ilvl="6" w:tplc="7D20C8E8">
      <w:numFmt w:val="bullet"/>
      <w:lvlText w:val="•"/>
      <w:lvlJc w:val="left"/>
      <w:pPr>
        <w:ind w:left="6695" w:hanging="285"/>
      </w:pPr>
      <w:rPr>
        <w:rFonts w:hint="default"/>
        <w:lang w:val="ru-RU" w:eastAsia="en-US" w:bidi="ar-SA"/>
      </w:rPr>
    </w:lvl>
    <w:lvl w:ilvl="7" w:tplc="06DC9D88">
      <w:numFmt w:val="bullet"/>
      <w:lvlText w:val="•"/>
      <w:lvlJc w:val="left"/>
      <w:pPr>
        <w:ind w:left="7734" w:hanging="285"/>
      </w:pPr>
      <w:rPr>
        <w:rFonts w:hint="default"/>
        <w:lang w:val="ru-RU" w:eastAsia="en-US" w:bidi="ar-SA"/>
      </w:rPr>
    </w:lvl>
    <w:lvl w:ilvl="8" w:tplc="1C48514A">
      <w:numFmt w:val="bullet"/>
      <w:lvlText w:val="•"/>
      <w:lvlJc w:val="left"/>
      <w:pPr>
        <w:ind w:left="8773" w:hanging="285"/>
      </w:pPr>
      <w:rPr>
        <w:rFonts w:hint="default"/>
        <w:lang w:val="ru-RU" w:eastAsia="en-US" w:bidi="ar-SA"/>
      </w:rPr>
    </w:lvl>
  </w:abstractNum>
  <w:abstractNum w:abstractNumId="42">
    <w:nsid w:val="5E2C0457"/>
    <w:multiLevelType w:val="hybridMultilevel"/>
    <w:tmpl w:val="420427C2"/>
    <w:lvl w:ilvl="0" w:tplc="B226F400">
      <w:numFmt w:val="bullet"/>
      <w:lvlText w:val=""/>
      <w:lvlJc w:val="left"/>
      <w:pPr>
        <w:ind w:left="844" w:hanging="360"/>
      </w:pPr>
      <w:rPr>
        <w:rFonts w:ascii="Wingdings" w:eastAsia="Wingdings" w:hAnsi="Wingdings" w:cs="Wingdings" w:hint="default"/>
        <w:w w:val="100"/>
        <w:lang w:val="ru-RU" w:eastAsia="en-US" w:bidi="ar-SA"/>
      </w:rPr>
    </w:lvl>
    <w:lvl w:ilvl="1" w:tplc="33106724">
      <w:numFmt w:val="bullet"/>
      <w:lvlText w:val="-"/>
      <w:lvlJc w:val="left"/>
      <w:pPr>
        <w:ind w:left="452" w:hanging="136"/>
      </w:pPr>
      <w:rPr>
        <w:rFonts w:ascii="Times New Roman" w:eastAsia="Times New Roman" w:hAnsi="Times New Roman" w:cs="Times New Roman" w:hint="default"/>
        <w:b w:val="0"/>
        <w:bCs w:val="0"/>
        <w:i w:val="0"/>
        <w:iCs w:val="0"/>
        <w:w w:val="99"/>
        <w:sz w:val="24"/>
        <w:szCs w:val="24"/>
        <w:lang w:val="ru-RU" w:eastAsia="en-US" w:bidi="ar-SA"/>
      </w:rPr>
    </w:lvl>
    <w:lvl w:ilvl="2" w:tplc="5FE8C85A">
      <w:numFmt w:val="bullet"/>
      <w:lvlText w:val="•"/>
      <w:lvlJc w:val="left"/>
      <w:pPr>
        <w:ind w:left="1952" w:hanging="136"/>
      </w:pPr>
      <w:rPr>
        <w:rFonts w:hint="default"/>
        <w:lang w:val="ru-RU" w:eastAsia="en-US" w:bidi="ar-SA"/>
      </w:rPr>
    </w:lvl>
    <w:lvl w:ilvl="3" w:tplc="A7226C1A">
      <w:numFmt w:val="bullet"/>
      <w:lvlText w:val="•"/>
      <w:lvlJc w:val="left"/>
      <w:pPr>
        <w:ind w:left="3064" w:hanging="136"/>
      </w:pPr>
      <w:rPr>
        <w:rFonts w:hint="default"/>
        <w:lang w:val="ru-RU" w:eastAsia="en-US" w:bidi="ar-SA"/>
      </w:rPr>
    </w:lvl>
    <w:lvl w:ilvl="4" w:tplc="B440A7F6">
      <w:numFmt w:val="bullet"/>
      <w:lvlText w:val="•"/>
      <w:lvlJc w:val="left"/>
      <w:pPr>
        <w:ind w:left="4177" w:hanging="136"/>
      </w:pPr>
      <w:rPr>
        <w:rFonts w:hint="default"/>
        <w:lang w:val="ru-RU" w:eastAsia="en-US" w:bidi="ar-SA"/>
      </w:rPr>
    </w:lvl>
    <w:lvl w:ilvl="5" w:tplc="043846AA">
      <w:numFmt w:val="bullet"/>
      <w:lvlText w:val="•"/>
      <w:lvlJc w:val="left"/>
      <w:pPr>
        <w:ind w:left="5289" w:hanging="136"/>
      </w:pPr>
      <w:rPr>
        <w:rFonts w:hint="default"/>
        <w:lang w:val="ru-RU" w:eastAsia="en-US" w:bidi="ar-SA"/>
      </w:rPr>
    </w:lvl>
    <w:lvl w:ilvl="6" w:tplc="6D68B648">
      <w:numFmt w:val="bullet"/>
      <w:lvlText w:val="•"/>
      <w:lvlJc w:val="left"/>
      <w:pPr>
        <w:ind w:left="6402" w:hanging="136"/>
      </w:pPr>
      <w:rPr>
        <w:rFonts w:hint="default"/>
        <w:lang w:val="ru-RU" w:eastAsia="en-US" w:bidi="ar-SA"/>
      </w:rPr>
    </w:lvl>
    <w:lvl w:ilvl="7" w:tplc="643E0F90">
      <w:numFmt w:val="bullet"/>
      <w:lvlText w:val="•"/>
      <w:lvlJc w:val="left"/>
      <w:pPr>
        <w:ind w:left="7514" w:hanging="136"/>
      </w:pPr>
      <w:rPr>
        <w:rFonts w:hint="default"/>
        <w:lang w:val="ru-RU" w:eastAsia="en-US" w:bidi="ar-SA"/>
      </w:rPr>
    </w:lvl>
    <w:lvl w:ilvl="8" w:tplc="7C64846E">
      <w:numFmt w:val="bullet"/>
      <w:lvlText w:val="•"/>
      <w:lvlJc w:val="left"/>
      <w:pPr>
        <w:ind w:left="8627" w:hanging="136"/>
      </w:pPr>
      <w:rPr>
        <w:rFonts w:hint="default"/>
        <w:lang w:val="ru-RU" w:eastAsia="en-US" w:bidi="ar-SA"/>
      </w:rPr>
    </w:lvl>
  </w:abstractNum>
  <w:abstractNum w:abstractNumId="43">
    <w:nsid w:val="619F6BBC"/>
    <w:multiLevelType w:val="hybridMultilevel"/>
    <w:tmpl w:val="29AAA762"/>
    <w:lvl w:ilvl="0" w:tplc="04190001">
      <w:start w:val="1"/>
      <w:numFmt w:val="bullet"/>
      <w:lvlText w:val=""/>
      <w:lvlJc w:val="left"/>
      <w:pPr>
        <w:ind w:left="720" w:hanging="360"/>
      </w:pPr>
      <w:rPr>
        <w:rFonts w:ascii="Symbol" w:hAnsi="Symbol"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CE29A3"/>
    <w:multiLevelType w:val="hybridMultilevel"/>
    <w:tmpl w:val="1B2480C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6345AF"/>
    <w:multiLevelType w:val="multilevel"/>
    <w:tmpl w:val="3DEE4FA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425C36"/>
    <w:multiLevelType w:val="hybridMultilevel"/>
    <w:tmpl w:val="9A8C5F68"/>
    <w:lvl w:ilvl="0" w:tplc="9426046E">
      <w:numFmt w:val="bullet"/>
      <w:lvlText w:val="-"/>
      <w:lvlJc w:val="left"/>
      <w:pPr>
        <w:ind w:left="109" w:hanging="145"/>
      </w:pPr>
      <w:rPr>
        <w:rFonts w:ascii="Times New Roman" w:eastAsia="Times New Roman" w:hAnsi="Times New Roman" w:cs="Times New Roman" w:hint="default"/>
        <w:b w:val="0"/>
        <w:bCs w:val="0"/>
        <w:i w:val="0"/>
        <w:iCs w:val="0"/>
        <w:w w:val="99"/>
        <w:sz w:val="24"/>
        <w:szCs w:val="24"/>
        <w:lang w:val="ru-RU" w:eastAsia="en-US" w:bidi="ar-SA"/>
      </w:rPr>
    </w:lvl>
    <w:lvl w:ilvl="1" w:tplc="352C53BE">
      <w:numFmt w:val="bullet"/>
      <w:lvlText w:val="•"/>
      <w:lvlJc w:val="left"/>
      <w:pPr>
        <w:ind w:left="926" w:hanging="145"/>
      </w:pPr>
      <w:rPr>
        <w:lang w:val="ru-RU" w:eastAsia="en-US" w:bidi="ar-SA"/>
      </w:rPr>
    </w:lvl>
    <w:lvl w:ilvl="2" w:tplc="22569ECC">
      <w:numFmt w:val="bullet"/>
      <w:lvlText w:val="•"/>
      <w:lvlJc w:val="left"/>
      <w:pPr>
        <w:ind w:left="1752" w:hanging="145"/>
      </w:pPr>
      <w:rPr>
        <w:lang w:val="ru-RU" w:eastAsia="en-US" w:bidi="ar-SA"/>
      </w:rPr>
    </w:lvl>
    <w:lvl w:ilvl="3" w:tplc="754076EA">
      <w:numFmt w:val="bullet"/>
      <w:lvlText w:val="•"/>
      <w:lvlJc w:val="left"/>
      <w:pPr>
        <w:ind w:left="2578" w:hanging="145"/>
      </w:pPr>
      <w:rPr>
        <w:lang w:val="ru-RU" w:eastAsia="en-US" w:bidi="ar-SA"/>
      </w:rPr>
    </w:lvl>
    <w:lvl w:ilvl="4" w:tplc="8CAAE546">
      <w:numFmt w:val="bullet"/>
      <w:lvlText w:val="•"/>
      <w:lvlJc w:val="left"/>
      <w:pPr>
        <w:ind w:left="3404" w:hanging="145"/>
      </w:pPr>
      <w:rPr>
        <w:lang w:val="ru-RU" w:eastAsia="en-US" w:bidi="ar-SA"/>
      </w:rPr>
    </w:lvl>
    <w:lvl w:ilvl="5" w:tplc="5094CD4C">
      <w:numFmt w:val="bullet"/>
      <w:lvlText w:val="•"/>
      <w:lvlJc w:val="left"/>
      <w:pPr>
        <w:ind w:left="4230" w:hanging="145"/>
      </w:pPr>
      <w:rPr>
        <w:lang w:val="ru-RU" w:eastAsia="en-US" w:bidi="ar-SA"/>
      </w:rPr>
    </w:lvl>
    <w:lvl w:ilvl="6" w:tplc="9600E91C">
      <w:numFmt w:val="bullet"/>
      <w:lvlText w:val="•"/>
      <w:lvlJc w:val="left"/>
      <w:pPr>
        <w:ind w:left="5056" w:hanging="145"/>
      </w:pPr>
      <w:rPr>
        <w:lang w:val="ru-RU" w:eastAsia="en-US" w:bidi="ar-SA"/>
      </w:rPr>
    </w:lvl>
    <w:lvl w:ilvl="7" w:tplc="68E0D65A">
      <w:numFmt w:val="bullet"/>
      <w:lvlText w:val="•"/>
      <w:lvlJc w:val="left"/>
      <w:pPr>
        <w:ind w:left="5882" w:hanging="145"/>
      </w:pPr>
      <w:rPr>
        <w:lang w:val="ru-RU" w:eastAsia="en-US" w:bidi="ar-SA"/>
      </w:rPr>
    </w:lvl>
    <w:lvl w:ilvl="8" w:tplc="EB68A78E">
      <w:numFmt w:val="bullet"/>
      <w:lvlText w:val="•"/>
      <w:lvlJc w:val="left"/>
      <w:pPr>
        <w:ind w:left="6708" w:hanging="145"/>
      </w:pPr>
      <w:rPr>
        <w:lang w:val="ru-RU" w:eastAsia="en-US" w:bidi="ar-SA"/>
      </w:rPr>
    </w:lvl>
  </w:abstractNum>
  <w:abstractNum w:abstractNumId="47">
    <w:nsid w:val="790B61C5"/>
    <w:multiLevelType w:val="multilevel"/>
    <w:tmpl w:val="0C52136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41"/>
  </w:num>
  <w:num w:numId="3">
    <w:abstractNumId w:val="42"/>
  </w:num>
  <w:num w:numId="4">
    <w:abstractNumId w:val="47"/>
  </w:num>
  <w:num w:numId="5">
    <w:abstractNumId w:val="43"/>
  </w:num>
  <w:num w:numId="6">
    <w:abstractNumId w:val="44"/>
  </w:num>
  <w:num w:numId="7">
    <w:abstractNumId w:val="25"/>
  </w:num>
  <w:num w:numId="8">
    <w:abstractNumId w:val="36"/>
  </w:num>
  <w:num w:numId="9">
    <w:abstractNumId w:val="26"/>
  </w:num>
  <w:num w:numId="10">
    <w:abstractNumId w:val="28"/>
  </w:num>
  <w:num w:numId="11">
    <w:abstractNumId w:val="31"/>
  </w:num>
  <w:num w:numId="12">
    <w:abstractNumId w:val="33"/>
  </w:num>
  <w:num w:numId="13">
    <w:abstractNumId w:val="30"/>
  </w:num>
  <w:num w:numId="14">
    <w:abstractNumId w:val="2"/>
  </w:num>
  <w:num w:numId="15">
    <w:abstractNumId w:val="3"/>
  </w:num>
  <w:num w:numId="16">
    <w:abstractNumId w:val="4"/>
  </w:num>
  <w:num w:numId="17">
    <w:abstractNumId w:val="7"/>
  </w:num>
  <w:num w:numId="18">
    <w:abstractNumId w:val="8"/>
  </w:num>
  <w:num w:numId="19">
    <w:abstractNumId w:val="9"/>
  </w:num>
  <w:num w:numId="20">
    <w:abstractNumId w:val="11"/>
  </w:num>
  <w:num w:numId="21">
    <w:abstractNumId w:val="12"/>
  </w:num>
  <w:num w:numId="22">
    <w:abstractNumId w:val="13"/>
  </w:num>
  <w:num w:numId="23">
    <w:abstractNumId w:val="14"/>
  </w:num>
  <w:num w:numId="24">
    <w:abstractNumId w:val="15"/>
  </w:num>
  <w:num w:numId="25">
    <w:abstractNumId w:val="40"/>
  </w:num>
  <w:num w:numId="26">
    <w:abstractNumId w:val="27"/>
  </w:num>
  <w:num w:numId="27">
    <w:abstractNumId w:val="32"/>
  </w:num>
  <w:num w:numId="28">
    <w:abstractNumId w:val="39"/>
  </w:num>
  <w:num w:numId="29">
    <w:abstractNumId w:val="6"/>
  </w:num>
  <w:num w:numId="30">
    <w:abstractNumId w:val="10"/>
  </w:num>
  <w:num w:numId="31">
    <w:abstractNumId w:val="18"/>
  </w:num>
  <w:num w:numId="32">
    <w:abstractNumId w:val="0"/>
  </w:num>
  <w:num w:numId="33">
    <w:abstractNumId w:val="1"/>
  </w:num>
  <w:num w:numId="34">
    <w:abstractNumId w:val="5"/>
  </w:num>
  <w:num w:numId="35">
    <w:abstractNumId w:val="22"/>
  </w:num>
  <w:num w:numId="36">
    <w:abstractNumId w:val="35"/>
  </w:num>
  <w:num w:numId="37">
    <w:abstractNumId w:val="46"/>
  </w:num>
  <w:num w:numId="38">
    <w:abstractNumId w:val="38"/>
  </w:num>
  <w:num w:numId="39">
    <w:abstractNumId w:val="29"/>
  </w:num>
  <w:num w:numId="40">
    <w:abstractNumId w:val="37"/>
  </w:num>
  <w:num w:numId="41">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E"/>
    <w:rsid w:val="0002247B"/>
    <w:rsid w:val="00081F72"/>
    <w:rsid w:val="00091A46"/>
    <w:rsid w:val="000A28E6"/>
    <w:rsid w:val="000B5C4E"/>
    <w:rsid w:val="0011608A"/>
    <w:rsid w:val="001A340D"/>
    <w:rsid w:val="001B0191"/>
    <w:rsid w:val="001C73DE"/>
    <w:rsid w:val="001D1559"/>
    <w:rsid w:val="001D27CF"/>
    <w:rsid w:val="00217933"/>
    <w:rsid w:val="00226602"/>
    <w:rsid w:val="00232C3E"/>
    <w:rsid w:val="00236886"/>
    <w:rsid w:val="002A5AF4"/>
    <w:rsid w:val="00305485"/>
    <w:rsid w:val="003275BD"/>
    <w:rsid w:val="00351545"/>
    <w:rsid w:val="0035230F"/>
    <w:rsid w:val="00366AAA"/>
    <w:rsid w:val="00380401"/>
    <w:rsid w:val="003C40F2"/>
    <w:rsid w:val="003C5309"/>
    <w:rsid w:val="003C5361"/>
    <w:rsid w:val="004008C4"/>
    <w:rsid w:val="00416983"/>
    <w:rsid w:val="004202F2"/>
    <w:rsid w:val="00424194"/>
    <w:rsid w:val="00427531"/>
    <w:rsid w:val="00430E3A"/>
    <w:rsid w:val="004673F7"/>
    <w:rsid w:val="004B3E0F"/>
    <w:rsid w:val="004C01F5"/>
    <w:rsid w:val="004C109C"/>
    <w:rsid w:val="004D7DE4"/>
    <w:rsid w:val="00527778"/>
    <w:rsid w:val="0055641B"/>
    <w:rsid w:val="00561A58"/>
    <w:rsid w:val="00591127"/>
    <w:rsid w:val="005D7400"/>
    <w:rsid w:val="005E218B"/>
    <w:rsid w:val="005F37E8"/>
    <w:rsid w:val="00660B14"/>
    <w:rsid w:val="006938DC"/>
    <w:rsid w:val="006C4094"/>
    <w:rsid w:val="006E70C5"/>
    <w:rsid w:val="00701312"/>
    <w:rsid w:val="007020C3"/>
    <w:rsid w:val="00730932"/>
    <w:rsid w:val="007A6EF7"/>
    <w:rsid w:val="0081433F"/>
    <w:rsid w:val="0084369C"/>
    <w:rsid w:val="00855CC1"/>
    <w:rsid w:val="00886C4C"/>
    <w:rsid w:val="00893FEE"/>
    <w:rsid w:val="008B0C1B"/>
    <w:rsid w:val="008B4E69"/>
    <w:rsid w:val="008B7FB1"/>
    <w:rsid w:val="008C7A0A"/>
    <w:rsid w:val="00917EE4"/>
    <w:rsid w:val="009657D0"/>
    <w:rsid w:val="009C7C9E"/>
    <w:rsid w:val="009F4A5D"/>
    <w:rsid w:val="00A02A27"/>
    <w:rsid w:val="00A309C0"/>
    <w:rsid w:val="00A35865"/>
    <w:rsid w:val="00A43E92"/>
    <w:rsid w:val="00A56908"/>
    <w:rsid w:val="00A838DF"/>
    <w:rsid w:val="00A97A34"/>
    <w:rsid w:val="00AE3E2E"/>
    <w:rsid w:val="00C23660"/>
    <w:rsid w:val="00C2382F"/>
    <w:rsid w:val="00C63A40"/>
    <w:rsid w:val="00C6715C"/>
    <w:rsid w:val="00CA7F93"/>
    <w:rsid w:val="00CB18F5"/>
    <w:rsid w:val="00CD560D"/>
    <w:rsid w:val="00CE5BF3"/>
    <w:rsid w:val="00D205E6"/>
    <w:rsid w:val="00D33E33"/>
    <w:rsid w:val="00D539D2"/>
    <w:rsid w:val="00D55D45"/>
    <w:rsid w:val="00DC274D"/>
    <w:rsid w:val="00E15B45"/>
    <w:rsid w:val="00E258A6"/>
    <w:rsid w:val="00E43D50"/>
    <w:rsid w:val="00E47C7D"/>
    <w:rsid w:val="00E81FEC"/>
    <w:rsid w:val="00E83274"/>
    <w:rsid w:val="00EC0F44"/>
    <w:rsid w:val="00EC6EEF"/>
    <w:rsid w:val="00F11A69"/>
    <w:rsid w:val="00F22586"/>
    <w:rsid w:val="00F30513"/>
    <w:rsid w:val="00F36A7E"/>
    <w:rsid w:val="00F7770B"/>
    <w:rsid w:val="00FB5B8A"/>
    <w:rsid w:val="00FC69BA"/>
    <w:rsid w:val="00FC7971"/>
    <w:rsid w:val="00FF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70B"/>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7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34"/>
    <w:qFormat/>
    <w:rsid w:val="00E43D50"/>
    <w:pPr>
      <w:ind w:left="720"/>
      <w:contextualSpacing/>
    </w:pPr>
  </w:style>
  <w:style w:type="table" w:customStyle="1" w:styleId="TableNormal1">
    <w:name w:val="Table Normal1"/>
    <w:uiPriority w:val="2"/>
    <w:semiHidden/>
    <w:unhideWhenUsed/>
    <w:qFormat/>
    <w:rsid w:val="009F4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3E9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2">
    <w:name w:val="Table Normal2"/>
    <w:uiPriority w:val="2"/>
    <w:semiHidden/>
    <w:unhideWhenUsed/>
    <w:qFormat/>
    <w:rsid w:val="004673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C40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701312"/>
    <w:pPr>
      <w:widowControl w:val="0"/>
      <w:autoSpaceDE w:val="0"/>
      <w:autoSpaceDN w:val="0"/>
      <w:spacing w:after="0" w:line="240" w:lineRule="auto"/>
      <w:ind w:left="216"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701312"/>
    <w:rPr>
      <w:rFonts w:ascii="Times New Roman" w:eastAsia="Times New Roman" w:hAnsi="Times New Roman" w:cs="Times New Roman"/>
      <w:sz w:val="24"/>
      <w:szCs w:val="24"/>
    </w:rPr>
  </w:style>
  <w:style w:type="paragraph" w:styleId="a7">
    <w:name w:val="Normal (Web)"/>
    <w:basedOn w:val="a"/>
    <w:uiPriority w:val="99"/>
    <w:unhideWhenUsed/>
    <w:rsid w:val="00E25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B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B7FB1"/>
  </w:style>
  <w:style w:type="character" w:customStyle="1" w:styleId="c0">
    <w:name w:val="c0"/>
    <w:basedOn w:val="a0"/>
    <w:rsid w:val="008B7FB1"/>
  </w:style>
  <w:style w:type="character" w:styleId="a8">
    <w:name w:val="Hyperlink"/>
    <w:basedOn w:val="a0"/>
    <w:uiPriority w:val="99"/>
    <w:semiHidden/>
    <w:unhideWhenUsed/>
    <w:rsid w:val="0055641B"/>
    <w:rPr>
      <w:color w:val="0000FF"/>
      <w:u w:val="single"/>
    </w:rPr>
  </w:style>
  <w:style w:type="paragraph" w:customStyle="1" w:styleId="c34">
    <w:name w:val="c34"/>
    <w:basedOn w:val="a"/>
    <w:rsid w:val="00305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05485"/>
  </w:style>
  <w:style w:type="paragraph" w:customStyle="1" w:styleId="c94">
    <w:name w:val="c94"/>
    <w:basedOn w:val="a"/>
    <w:rsid w:val="00305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05485"/>
  </w:style>
  <w:style w:type="character" w:customStyle="1" w:styleId="c8">
    <w:name w:val="c8"/>
    <w:basedOn w:val="a0"/>
    <w:rsid w:val="00305485"/>
  </w:style>
  <w:style w:type="character" w:customStyle="1" w:styleId="c14">
    <w:name w:val="c14"/>
    <w:basedOn w:val="a0"/>
    <w:rsid w:val="004C01F5"/>
  </w:style>
  <w:style w:type="character" w:customStyle="1" w:styleId="c72">
    <w:name w:val="c72"/>
    <w:basedOn w:val="a0"/>
    <w:rsid w:val="00F22586"/>
  </w:style>
  <w:style w:type="paragraph" w:styleId="a9">
    <w:name w:val="header"/>
    <w:basedOn w:val="a"/>
    <w:link w:val="aa"/>
    <w:uiPriority w:val="99"/>
    <w:unhideWhenUsed/>
    <w:rsid w:val="00CA7F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F93"/>
  </w:style>
  <w:style w:type="paragraph" w:styleId="ab">
    <w:name w:val="footer"/>
    <w:basedOn w:val="a"/>
    <w:link w:val="ac"/>
    <w:uiPriority w:val="99"/>
    <w:unhideWhenUsed/>
    <w:rsid w:val="00CA7F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F93"/>
  </w:style>
  <w:style w:type="paragraph" w:styleId="ad">
    <w:name w:val="Balloon Text"/>
    <w:basedOn w:val="a"/>
    <w:link w:val="ae"/>
    <w:uiPriority w:val="99"/>
    <w:semiHidden/>
    <w:unhideWhenUsed/>
    <w:rsid w:val="00081F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1F72"/>
    <w:rPr>
      <w:rFonts w:ascii="Tahoma" w:hAnsi="Tahoma" w:cs="Tahoma"/>
      <w:sz w:val="16"/>
      <w:szCs w:val="16"/>
    </w:rPr>
  </w:style>
  <w:style w:type="table" w:customStyle="1" w:styleId="TableNormal4">
    <w:name w:val="Table Normal4"/>
    <w:uiPriority w:val="2"/>
    <w:semiHidden/>
    <w:unhideWhenUsed/>
    <w:qFormat/>
    <w:rsid w:val="003C53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020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A02A2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70B"/>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7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34"/>
    <w:qFormat/>
    <w:rsid w:val="00E43D50"/>
    <w:pPr>
      <w:ind w:left="720"/>
      <w:contextualSpacing/>
    </w:pPr>
  </w:style>
  <w:style w:type="table" w:customStyle="1" w:styleId="TableNormal1">
    <w:name w:val="Table Normal1"/>
    <w:uiPriority w:val="2"/>
    <w:semiHidden/>
    <w:unhideWhenUsed/>
    <w:qFormat/>
    <w:rsid w:val="009F4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3E9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2">
    <w:name w:val="Table Normal2"/>
    <w:uiPriority w:val="2"/>
    <w:semiHidden/>
    <w:unhideWhenUsed/>
    <w:qFormat/>
    <w:rsid w:val="004673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C40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701312"/>
    <w:pPr>
      <w:widowControl w:val="0"/>
      <w:autoSpaceDE w:val="0"/>
      <w:autoSpaceDN w:val="0"/>
      <w:spacing w:after="0" w:line="240" w:lineRule="auto"/>
      <w:ind w:left="216"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701312"/>
    <w:rPr>
      <w:rFonts w:ascii="Times New Roman" w:eastAsia="Times New Roman" w:hAnsi="Times New Roman" w:cs="Times New Roman"/>
      <w:sz w:val="24"/>
      <w:szCs w:val="24"/>
    </w:rPr>
  </w:style>
  <w:style w:type="paragraph" w:styleId="a7">
    <w:name w:val="Normal (Web)"/>
    <w:basedOn w:val="a"/>
    <w:uiPriority w:val="99"/>
    <w:unhideWhenUsed/>
    <w:rsid w:val="00E25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B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B7FB1"/>
  </w:style>
  <w:style w:type="character" w:customStyle="1" w:styleId="c0">
    <w:name w:val="c0"/>
    <w:basedOn w:val="a0"/>
    <w:rsid w:val="008B7FB1"/>
  </w:style>
  <w:style w:type="character" w:styleId="a8">
    <w:name w:val="Hyperlink"/>
    <w:basedOn w:val="a0"/>
    <w:uiPriority w:val="99"/>
    <w:semiHidden/>
    <w:unhideWhenUsed/>
    <w:rsid w:val="0055641B"/>
    <w:rPr>
      <w:color w:val="0000FF"/>
      <w:u w:val="single"/>
    </w:rPr>
  </w:style>
  <w:style w:type="paragraph" w:customStyle="1" w:styleId="c34">
    <w:name w:val="c34"/>
    <w:basedOn w:val="a"/>
    <w:rsid w:val="00305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05485"/>
  </w:style>
  <w:style w:type="paragraph" w:customStyle="1" w:styleId="c94">
    <w:name w:val="c94"/>
    <w:basedOn w:val="a"/>
    <w:rsid w:val="00305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05485"/>
  </w:style>
  <w:style w:type="character" w:customStyle="1" w:styleId="c8">
    <w:name w:val="c8"/>
    <w:basedOn w:val="a0"/>
    <w:rsid w:val="00305485"/>
  </w:style>
  <w:style w:type="character" w:customStyle="1" w:styleId="c14">
    <w:name w:val="c14"/>
    <w:basedOn w:val="a0"/>
    <w:rsid w:val="004C01F5"/>
  </w:style>
  <w:style w:type="character" w:customStyle="1" w:styleId="c72">
    <w:name w:val="c72"/>
    <w:basedOn w:val="a0"/>
    <w:rsid w:val="00F22586"/>
  </w:style>
  <w:style w:type="paragraph" w:styleId="a9">
    <w:name w:val="header"/>
    <w:basedOn w:val="a"/>
    <w:link w:val="aa"/>
    <w:uiPriority w:val="99"/>
    <w:unhideWhenUsed/>
    <w:rsid w:val="00CA7F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F93"/>
  </w:style>
  <w:style w:type="paragraph" w:styleId="ab">
    <w:name w:val="footer"/>
    <w:basedOn w:val="a"/>
    <w:link w:val="ac"/>
    <w:uiPriority w:val="99"/>
    <w:unhideWhenUsed/>
    <w:rsid w:val="00CA7F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F93"/>
  </w:style>
  <w:style w:type="paragraph" w:styleId="ad">
    <w:name w:val="Balloon Text"/>
    <w:basedOn w:val="a"/>
    <w:link w:val="ae"/>
    <w:uiPriority w:val="99"/>
    <w:semiHidden/>
    <w:unhideWhenUsed/>
    <w:rsid w:val="00081F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1F72"/>
    <w:rPr>
      <w:rFonts w:ascii="Tahoma" w:hAnsi="Tahoma" w:cs="Tahoma"/>
      <w:sz w:val="16"/>
      <w:szCs w:val="16"/>
    </w:rPr>
  </w:style>
  <w:style w:type="table" w:customStyle="1" w:styleId="TableNormal4">
    <w:name w:val="Table Normal4"/>
    <w:uiPriority w:val="2"/>
    <w:semiHidden/>
    <w:unhideWhenUsed/>
    <w:qFormat/>
    <w:rsid w:val="003C53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020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A02A2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300">
      <w:bodyDiv w:val="1"/>
      <w:marLeft w:val="0"/>
      <w:marRight w:val="0"/>
      <w:marTop w:val="0"/>
      <w:marBottom w:val="0"/>
      <w:divBdr>
        <w:top w:val="none" w:sz="0" w:space="0" w:color="auto"/>
        <w:left w:val="none" w:sz="0" w:space="0" w:color="auto"/>
        <w:bottom w:val="none" w:sz="0" w:space="0" w:color="auto"/>
        <w:right w:val="none" w:sz="0" w:space="0" w:color="auto"/>
      </w:divBdr>
    </w:div>
    <w:div w:id="345836387">
      <w:bodyDiv w:val="1"/>
      <w:marLeft w:val="0"/>
      <w:marRight w:val="0"/>
      <w:marTop w:val="0"/>
      <w:marBottom w:val="0"/>
      <w:divBdr>
        <w:top w:val="none" w:sz="0" w:space="0" w:color="auto"/>
        <w:left w:val="none" w:sz="0" w:space="0" w:color="auto"/>
        <w:bottom w:val="none" w:sz="0" w:space="0" w:color="auto"/>
        <w:right w:val="none" w:sz="0" w:space="0" w:color="auto"/>
      </w:divBdr>
    </w:div>
    <w:div w:id="369956607">
      <w:bodyDiv w:val="1"/>
      <w:marLeft w:val="0"/>
      <w:marRight w:val="0"/>
      <w:marTop w:val="0"/>
      <w:marBottom w:val="0"/>
      <w:divBdr>
        <w:top w:val="none" w:sz="0" w:space="0" w:color="auto"/>
        <w:left w:val="none" w:sz="0" w:space="0" w:color="auto"/>
        <w:bottom w:val="none" w:sz="0" w:space="0" w:color="auto"/>
        <w:right w:val="none" w:sz="0" w:space="0" w:color="auto"/>
      </w:divBdr>
    </w:div>
    <w:div w:id="458647839">
      <w:bodyDiv w:val="1"/>
      <w:marLeft w:val="0"/>
      <w:marRight w:val="0"/>
      <w:marTop w:val="0"/>
      <w:marBottom w:val="0"/>
      <w:divBdr>
        <w:top w:val="none" w:sz="0" w:space="0" w:color="auto"/>
        <w:left w:val="none" w:sz="0" w:space="0" w:color="auto"/>
        <w:bottom w:val="none" w:sz="0" w:space="0" w:color="auto"/>
        <w:right w:val="none" w:sz="0" w:space="0" w:color="auto"/>
      </w:divBdr>
    </w:div>
    <w:div w:id="545533363">
      <w:bodyDiv w:val="1"/>
      <w:marLeft w:val="0"/>
      <w:marRight w:val="0"/>
      <w:marTop w:val="0"/>
      <w:marBottom w:val="0"/>
      <w:divBdr>
        <w:top w:val="none" w:sz="0" w:space="0" w:color="auto"/>
        <w:left w:val="none" w:sz="0" w:space="0" w:color="auto"/>
        <w:bottom w:val="none" w:sz="0" w:space="0" w:color="auto"/>
        <w:right w:val="none" w:sz="0" w:space="0" w:color="auto"/>
      </w:divBdr>
    </w:div>
    <w:div w:id="576406294">
      <w:bodyDiv w:val="1"/>
      <w:marLeft w:val="0"/>
      <w:marRight w:val="0"/>
      <w:marTop w:val="0"/>
      <w:marBottom w:val="0"/>
      <w:divBdr>
        <w:top w:val="none" w:sz="0" w:space="0" w:color="auto"/>
        <w:left w:val="none" w:sz="0" w:space="0" w:color="auto"/>
        <w:bottom w:val="none" w:sz="0" w:space="0" w:color="auto"/>
        <w:right w:val="none" w:sz="0" w:space="0" w:color="auto"/>
      </w:divBdr>
    </w:div>
    <w:div w:id="616984671">
      <w:bodyDiv w:val="1"/>
      <w:marLeft w:val="0"/>
      <w:marRight w:val="0"/>
      <w:marTop w:val="0"/>
      <w:marBottom w:val="0"/>
      <w:divBdr>
        <w:top w:val="none" w:sz="0" w:space="0" w:color="auto"/>
        <w:left w:val="none" w:sz="0" w:space="0" w:color="auto"/>
        <w:bottom w:val="none" w:sz="0" w:space="0" w:color="auto"/>
        <w:right w:val="none" w:sz="0" w:space="0" w:color="auto"/>
      </w:divBdr>
    </w:div>
    <w:div w:id="693655413">
      <w:bodyDiv w:val="1"/>
      <w:marLeft w:val="0"/>
      <w:marRight w:val="0"/>
      <w:marTop w:val="0"/>
      <w:marBottom w:val="0"/>
      <w:divBdr>
        <w:top w:val="none" w:sz="0" w:space="0" w:color="auto"/>
        <w:left w:val="none" w:sz="0" w:space="0" w:color="auto"/>
        <w:bottom w:val="none" w:sz="0" w:space="0" w:color="auto"/>
        <w:right w:val="none" w:sz="0" w:space="0" w:color="auto"/>
      </w:divBdr>
    </w:div>
    <w:div w:id="860126020">
      <w:bodyDiv w:val="1"/>
      <w:marLeft w:val="0"/>
      <w:marRight w:val="0"/>
      <w:marTop w:val="0"/>
      <w:marBottom w:val="0"/>
      <w:divBdr>
        <w:top w:val="none" w:sz="0" w:space="0" w:color="auto"/>
        <w:left w:val="none" w:sz="0" w:space="0" w:color="auto"/>
        <w:bottom w:val="none" w:sz="0" w:space="0" w:color="auto"/>
        <w:right w:val="none" w:sz="0" w:space="0" w:color="auto"/>
      </w:divBdr>
    </w:div>
    <w:div w:id="904493477">
      <w:bodyDiv w:val="1"/>
      <w:marLeft w:val="0"/>
      <w:marRight w:val="0"/>
      <w:marTop w:val="0"/>
      <w:marBottom w:val="0"/>
      <w:divBdr>
        <w:top w:val="none" w:sz="0" w:space="0" w:color="auto"/>
        <w:left w:val="none" w:sz="0" w:space="0" w:color="auto"/>
        <w:bottom w:val="none" w:sz="0" w:space="0" w:color="auto"/>
        <w:right w:val="none" w:sz="0" w:space="0" w:color="auto"/>
      </w:divBdr>
    </w:div>
    <w:div w:id="946891076">
      <w:bodyDiv w:val="1"/>
      <w:marLeft w:val="0"/>
      <w:marRight w:val="0"/>
      <w:marTop w:val="0"/>
      <w:marBottom w:val="0"/>
      <w:divBdr>
        <w:top w:val="none" w:sz="0" w:space="0" w:color="auto"/>
        <w:left w:val="none" w:sz="0" w:space="0" w:color="auto"/>
        <w:bottom w:val="none" w:sz="0" w:space="0" w:color="auto"/>
        <w:right w:val="none" w:sz="0" w:space="0" w:color="auto"/>
      </w:divBdr>
    </w:div>
    <w:div w:id="1024593885">
      <w:bodyDiv w:val="1"/>
      <w:marLeft w:val="0"/>
      <w:marRight w:val="0"/>
      <w:marTop w:val="0"/>
      <w:marBottom w:val="0"/>
      <w:divBdr>
        <w:top w:val="none" w:sz="0" w:space="0" w:color="auto"/>
        <w:left w:val="none" w:sz="0" w:space="0" w:color="auto"/>
        <w:bottom w:val="none" w:sz="0" w:space="0" w:color="auto"/>
        <w:right w:val="none" w:sz="0" w:space="0" w:color="auto"/>
      </w:divBdr>
    </w:div>
    <w:div w:id="1109860724">
      <w:bodyDiv w:val="1"/>
      <w:marLeft w:val="0"/>
      <w:marRight w:val="0"/>
      <w:marTop w:val="0"/>
      <w:marBottom w:val="0"/>
      <w:divBdr>
        <w:top w:val="none" w:sz="0" w:space="0" w:color="auto"/>
        <w:left w:val="none" w:sz="0" w:space="0" w:color="auto"/>
        <w:bottom w:val="none" w:sz="0" w:space="0" w:color="auto"/>
        <w:right w:val="none" w:sz="0" w:space="0" w:color="auto"/>
      </w:divBdr>
    </w:div>
    <w:div w:id="1477532703">
      <w:bodyDiv w:val="1"/>
      <w:marLeft w:val="0"/>
      <w:marRight w:val="0"/>
      <w:marTop w:val="0"/>
      <w:marBottom w:val="0"/>
      <w:divBdr>
        <w:top w:val="none" w:sz="0" w:space="0" w:color="auto"/>
        <w:left w:val="none" w:sz="0" w:space="0" w:color="auto"/>
        <w:bottom w:val="none" w:sz="0" w:space="0" w:color="auto"/>
        <w:right w:val="none" w:sz="0" w:space="0" w:color="auto"/>
      </w:divBdr>
    </w:div>
    <w:div w:id="1721129480">
      <w:bodyDiv w:val="1"/>
      <w:marLeft w:val="0"/>
      <w:marRight w:val="0"/>
      <w:marTop w:val="0"/>
      <w:marBottom w:val="0"/>
      <w:divBdr>
        <w:top w:val="none" w:sz="0" w:space="0" w:color="auto"/>
        <w:left w:val="none" w:sz="0" w:space="0" w:color="auto"/>
        <w:bottom w:val="none" w:sz="0" w:space="0" w:color="auto"/>
        <w:right w:val="none" w:sz="0" w:space="0" w:color="auto"/>
      </w:divBdr>
    </w:div>
    <w:div w:id="1733506434">
      <w:bodyDiv w:val="1"/>
      <w:marLeft w:val="0"/>
      <w:marRight w:val="0"/>
      <w:marTop w:val="0"/>
      <w:marBottom w:val="0"/>
      <w:divBdr>
        <w:top w:val="none" w:sz="0" w:space="0" w:color="auto"/>
        <w:left w:val="none" w:sz="0" w:space="0" w:color="auto"/>
        <w:bottom w:val="none" w:sz="0" w:space="0" w:color="auto"/>
        <w:right w:val="none" w:sz="0" w:space="0" w:color="auto"/>
      </w:divBdr>
    </w:div>
    <w:div w:id="1749375530">
      <w:bodyDiv w:val="1"/>
      <w:marLeft w:val="0"/>
      <w:marRight w:val="0"/>
      <w:marTop w:val="0"/>
      <w:marBottom w:val="0"/>
      <w:divBdr>
        <w:top w:val="none" w:sz="0" w:space="0" w:color="auto"/>
        <w:left w:val="none" w:sz="0" w:space="0" w:color="auto"/>
        <w:bottom w:val="none" w:sz="0" w:space="0" w:color="auto"/>
        <w:right w:val="none" w:sz="0" w:space="0" w:color="auto"/>
      </w:divBdr>
    </w:div>
    <w:div w:id="1992171658">
      <w:bodyDiv w:val="1"/>
      <w:marLeft w:val="0"/>
      <w:marRight w:val="0"/>
      <w:marTop w:val="0"/>
      <w:marBottom w:val="0"/>
      <w:divBdr>
        <w:top w:val="none" w:sz="0" w:space="0" w:color="auto"/>
        <w:left w:val="none" w:sz="0" w:space="0" w:color="auto"/>
        <w:bottom w:val="none" w:sz="0" w:space="0" w:color="auto"/>
        <w:right w:val="none" w:sz="0" w:space="0" w:color="auto"/>
      </w:divBdr>
    </w:div>
    <w:div w:id="1997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ckolokolchik6.kuz-edu.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459E-85BE-4940-B250-F52EBFF6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67</Pages>
  <Words>17876</Words>
  <Characters>101897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2022-06-12T20:35:00Z</cp:lastPrinted>
  <dcterms:created xsi:type="dcterms:W3CDTF">2022-06-08T09:00:00Z</dcterms:created>
  <dcterms:modified xsi:type="dcterms:W3CDTF">2022-06-20T07:10:00Z</dcterms:modified>
</cp:coreProperties>
</file>